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2839" w:rsidRDefault="00D11D91" w:rsidP="00C77F2B">
      <w:pPr>
        <w:ind w:right="-483"/>
        <w:rPr>
          <w:rFonts w:ascii="Times New Roman" w:hAnsi="Times New Roman" w:cs="Times New Roman"/>
          <w:b/>
          <w:sz w:val="32"/>
        </w:rPr>
      </w:pPr>
      <w:r>
        <w:rPr>
          <w:rFonts w:ascii="Times New Roman" w:hAnsi="Times New Roman" w:cs="Times New Roman"/>
          <w:b/>
          <w:sz w:val="32"/>
        </w:rPr>
        <w:tab/>
      </w:r>
    </w:p>
    <w:p w:rsidR="0038022F" w:rsidRPr="00437B10" w:rsidRDefault="0038022F" w:rsidP="0038022F">
      <w:pPr>
        <w:ind w:right="-483"/>
        <w:jc w:val="center"/>
        <w:rPr>
          <w:rFonts w:ascii="Times New Roman" w:hAnsi="Times New Roman" w:cs="Times New Roman"/>
          <w:b/>
          <w:sz w:val="32"/>
        </w:rPr>
      </w:pPr>
      <w:r w:rsidRPr="00437B10">
        <w:rPr>
          <w:rFonts w:ascii="Times New Roman" w:hAnsi="Times New Roman" w:cs="Times New Roman"/>
          <w:b/>
          <w:sz w:val="32"/>
        </w:rPr>
        <w:t>SPECYFIKACJA  ISTOTNYCH</w:t>
      </w:r>
    </w:p>
    <w:p w:rsidR="0038022F" w:rsidRPr="00437B10" w:rsidRDefault="0038022F" w:rsidP="0038022F">
      <w:pPr>
        <w:ind w:right="-483"/>
        <w:jc w:val="center"/>
        <w:rPr>
          <w:rFonts w:ascii="Times New Roman" w:hAnsi="Times New Roman" w:cs="Times New Roman"/>
          <w:b/>
          <w:sz w:val="32"/>
        </w:rPr>
      </w:pPr>
      <w:r w:rsidRPr="00437B10">
        <w:rPr>
          <w:rFonts w:ascii="Times New Roman" w:hAnsi="Times New Roman" w:cs="Times New Roman"/>
          <w:b/>
          <w:sz w:val="32"/>
        </w:rPr>
        <w:t>WARUNKÓW ZAMÓWIENIA</w:t>
      </w:r>
    </w:p>
    <w:p w:rsidR="0038022F" w:rsidRPr="00437B10" w:rsidRDefault="0038022F" w:rsidP="0038022F">
      <w:pPr>
        <w:ind w:right="-483"/>
        <w:jc w:val="both"/>
        <w:rPr>
          <w:rFonts w:ascii="Times New Roman" w:hAnsi="Times New Roman" w:cs="Times New Roman"/>
          <w:sz w:val="28"/>
        </w:rPr>
      </w:pPr>
      <w:r w:rsidRPr="00437B10">
        <w:rPr>
          <w:rFonts w:ascii="Times New Roman" w:hAnsi="Times New Roman" w:cs="Times New Roman"/>
        </w:rPr>
        <w:t xml:space="preserve">                     </w:t>
      </w:r>
      <w:r w:rsidRPr="00437B10">
        <w:rPr>
          <w:rFonts w:ascii="Times New Roman" w:hAnsi="Times New Roman" w:cs="Times New Roman"/>
          <w:sz w:val="28"/>
        </w:rPr>
        <w:t>Gmina Mikołajki, pow. Mrągowo, woj. warmińsko-mazurskie.</w:t>
      </w:r>
    </w:p>
    <w:p w:rsidR="0038022F" w:rsidRPr="00437B10" w:rsidRDefault="0038022F" w:rsidP="0038022F">
      <w:pPr>
        <w:pStyle w:val="Podtytu"/>
        <w:jc w:val="left"/>
        <w:rPr>
          <w:rFonts w:ascii="Times New Roman" w:hAnsi="Times New Roman" w:cs="Times New Roman"/>
        </w:rPr>
      </w:pPr>
    </w:p>
    <w:p w:rsidR="0038022F" w:rsidRPr="00437B10" w:rsidRDefault="0038022F" w:rsidP="0038022F">
      <w:pPr>
        <w:pStyle w:val="Tekstpodstawowy"/>
        <w:rPr>
          <w:rFonts w:ascii="Times New Roman" w:hAnsi="Times New Roman" w:cs="Times New Roman"/>
        </w:rPr>
      </w:pPr>
    </w:p>
    <w:p w:rsidR="0038022F" w:rsidRPr="00437B10" w:rsidRDefault="0038022F" w:rsidP="0038022F">
      <w:pPr>
        <w:pStyle w:val="Tytu"/>
      </w:pPr>
      <w:r w:rsidRPr="00437B10">
        <w:t>PRZETARG NIEOGRANICZONY</w:t>
      </w:r>
    </w:p>
    <w:p w:rsidR="0038022F" w:rsidRDefault="0038022F" w:rsidP="0038022F">
      <w:pPr>
        <w:pStyle w:val="Tekstpodstawowy"/>
        <w:rPr>
          <w:rFonts w:ascii="Times New Roman" w:hAnsi="Times New Roman" w:cs="Times New Roman"/>
        </w:rPr>
      </w:pPr>
    </w:p>
    <w:p w:rsidR="00B94AD1" w:rsidRPr="00B94AD1" w:rsidRDefault="00B94AD1" w:rsidP="00B94AD1">
      <w:pPr>
        <w:spacing w:line="360" w:lineRule="auto"/>
        <w:jc w:val="both"/>
        <w:rPr>
          <w:rFonts w:ascii="Times New Roman" w:hAnsi="Times New Roman" w:cs="Times New Roman"/>
          <w:b/>
          <w:sz w:val="28"/>
          <w:szCs w:val="28"/>
        </w:rPr>
      </w:pPr>
      <w:r w:rsidRPr="00B94AD1">
        <w:rPr>
          <w:rFonts w:ascii="Times New Roman" w:hAnsi="Times New Roman" w:cs="Times New Roman"/>
          <w:b/>
          <w:sz w:val="28"/>
          <w:szCs w:val="28"/>
        </w:rPr>
        <w:t>Świadczenie usług pocztowych w obrocie krajowym i zagranicznym dla potrzeb Urzędu Miasta i Gminy Mikołajki</w:t>
      </w:r>
    </w:p>
    <w:p w:rsidR="0038022F" w:rsidRPr="00437B10" w:rsidRDefault="0038022F" w:rsidP="001B25AD">
      <w:pPr>
        <w:pStyle w:val="Tekstpodstawowy31"/>
        <w:rPr>
          <w:rFonts w:ascii="Times New Roman" w:hAnsi="Times New Roman" w:cs="Times New Roman"/>
          <w:b/>
          <w:sz w:val="28"/>
        </w:rPr>
      </w:pPr>
    </w:p>
    <w:p w:rsidR="0038022F" w:rsidRPr="001C7766" w:rsidRDefault="0038022F" w:rsidP="0038022F">
      <w:pPr>
        <w:pStyle w:val="Nagwek6"/>
        <w:jc w:val="center"/>
        <w:rPr>
          <w:rFonts w:ascii="Times New Roman" w:hAnsi="Times New Roman" w:cs="Times New Roman"/>
        </w:rPr>
      </w:pPr>
      <w:r w:rsidRPr="001C7766">
        <w:rPr>
          <w:rFonts w:ascii="Times New Roman" w:hAnsi="Times New Roman" w:cs="Times New Roman"/>
        </w:rPr>
        <w:t xml:space="preserve">CPV – </w:t>
      </w:r>
      <w:r w:rsidR="00B94AD1">
        <w:rPr>
          <w:rFonts w:ascii="Times New Roman" w:hAnsi="Times New Roman" w:cs="Times New Roman"/>
        </w:rPr>
        <w:t>64110000-0</w:t>
      </w:r>
    </w:p>
    <w:p w:rsidR="0038022F" w:rsidRPr="00437B10" w:rsidRDefault="0038022F" w:rsidP="0038022F">
      <w:pPr>
        <w:ind w:right="-483"/>
        <w:jc w:val="both"/>
        <w:rPr>
          <w:rFonts w:ascii="Times New Roman" w:hAnsi="Times New Roman" w:cs="Times New Roman"/>
          <w:b/>
          <w:sz w:val="28"/>
        </w:rPr>
      </w:pPr>
    </w:p>
    <w:p w:rsidR="0038022F" w:rsidRDefault="0038022F" w:rsidP="0038022F">
      <w:pPr>
        <w:spacing w:line="360" w:lineRule="auto"/>
        <w:jc w:val="both"/>
        <w:rPr>
          <w:rFonts w:ascii="Times New Roman" w:hAnsi="Times New Roman" w:cs="Times New Roman"/>
          <w:b/>
        </w:rPr>
      </w:pPr>
    </w:p>
    <w:p w:rsidR="0075390E" w:rsidRDefault="0075390E" w:rsidP="0038022F">
      <w:pPr>
        <w:spacing w:line="360" w:lineRule="auto"/>
        <w:jc w:val="both"/>
        <w:rPr>
          <w:rFonts w:ascii="Times New Roman" w:hAnsi="Times New Roman" w:cs="Times New Roman"/>
          <w:b/>
        </w:rPr>
      </w:pPr>
    </w:p>
    <w:p w:rsidR="0075390E" w:rsidRDefault="0075390E" w:rsidP="0038022F">
      <w:pPr>
        <w:spacing w:line="360" w:lineRule="auto"/>
        <w:jc w:val="both"/>
        <w:rPr>
          <w:rFonts w:ascii="Times New Roman" w:hAnsi="Times New Roman" w:cs="Times New Roman"/>
          <w:b/>
        </w:rPr>
      </w:pPr>
    </w:p>
    <w:p w:rsidR="0075390E" w:rsidRDefault="0075390E" w:rsidP="0038022F">
      <w:pPr>
        <w:spacing w:line="360" w:lineRule="auto"/>
        <w:jc w:val="both"/>
        <w:rPr>
          <w:rFonts w:ascii="Times New Roman" w:hAnsi="Times New Roman" w:cs="Times New Roman"/>
          <w:b/>
        </w:rPr>
      </w:pPr>
    </w:p>
    <w:p w:rsidR="00C05A5A" w:rsidRDefault="00C05A5A" w:rsidP="0038022F">
      <w:pPr>
        <w:spacing w:line="360" w:lineRule="auto"/>
        <w:jc w:val="both"/>
        <w:rPr>
          <w:rFonts w:ascii="Times New Roman" w:hAnsi="Times New Roman" w:cs="Times New Roman"/>
          <w:b/>
        </w:rPr>
      </w:pPr>
    </w:p>
    <w:p w:rsidR="0038022F" w:rsidRPr="00437B10" w:rsidRDefault="0038022F" w:rsidP="0038022F">
      <w:pPr>
        <w:spacing w:line="360" w:lineRule="auto"/>
        <w:jc w:val="both"/>
        <w:rPr>
          <w:rFonts w:ascii="Times New Roman" w:hAnsi="Times New Roman" w:cs="Times New Roman"/>
          <w:b/>
        </w:rPr>
      </w:pPr>
      <w:r w:rsidRPr="00437B10">
        <w:rPr>
          <w:rFonts w:ascii="Times New Roman" w:hAnsi="Times New Roman" w:cs="Times New Roman"/>
          <w:b/>
        </w:rPr>
        <w:t>Zamawiający:</w:t>
      </w:r>
    </w:p>
    <w:p w:rsidR="0038022F" w:rsidRPr="00437B10" w:rsidRDefault="0038022F" w:rsidP="0038022F">
      <w:pPr>
        <w:pStyle w:val="Nagwek2"/>
        <w:jc w:val="both"/>
        <w:rPr>
          <w:rFonts w:ascii="Times New Roman" w:hAnsi="Times New Roman" w:cs="Times New Roman"/>
        </w:rPr>
      </w:pPr>
      <w:r w:rsidRPr="00437B10">
        <w:rPr>
          <w:rFonts w:ascii="Times New Roman" w:hAnsi="Times New Roman" w:cs="Times New Roman"/>
        </w:rPr>
        <w:t xml:space="preserve">Gmina Mikołajki </w:t>
      </w:r>
    </w:p>
    <w:p w:rsidR="0038022F" w:rsidRPr="00437B10" w:rsidRDefault="0038022F" w:rsidP="0038022F">
      <w:pPr>
        <w:pStyle w:val="Nagwek1"/>
        <w:ind w:left="0"/>
        <w:jc w:val="both"/>
        <w:rPr>
          <w:rFonts w:ascii="Times New Roman" w:hAnsi="Times New Roman" w:cs="Times New Roman"/>
        </w:rPr>
      </w:pPr>
      <w:r w:rsidRPr="00437B10">
        <w:rPr>
          <w:rFonts w:ascii="Times New Roman" w:hAnsi="Times New Roman" w:cs="Times New Roman"/>
        </w:rPr>
        <w:t xml:space="preserve">Urząd Miasta i Gminy Mikołajki, </w:t>
      </w:r>
    </w:p>
    <w:p w:rsidR="0038022F" w:rsidRPr="00437B10" w:rsidRDefault="0038022F" w:rsidP="0038022F">
      <w:pPr>
        <w:pStyle w:val="Nagwek1"/>
        <w:ind w:left="0"/>
        <w:jc w:val="both"/>
        <w:rPr>
          <w:rFonts w:ascii="Times New Roman" w:hAnsi="Times New Roman" w:cs="Times New Roman"/>
        </w:rPr>
      </w:pPr>
      <w:r w:rsidRPr="00437B10">
        <w:rPr>
          <w:rFonts w:ascii="Times New Roman" w:hAnsi="Times New Roman" w:cs="Times New Roman"/>
        </w:rPr>
        <w:t>ul. Kolejowa 7, 11-730 Mikołajki</w:t>
      </w:r>
    </w:p>
    <w:p w:rsidR="0038022F" w:rsidRPr="00437B10" w:rsidRDefault="003978A7" w:rsidP="0038022F">
      <w:pPr>
        <w:ind w:right="-483"/>
        <w:jc w:val="both"/>
        <w:rPr>
          <w:rFonts w:ascii="Times New Roman" w:hAnsi="Times New Roman" w:cs="Times New Roman"/>
          <w:sz w:val="28"/>
        </w:rPr>
      </w:pPr>
      <w:hyperlink r:id="rId8" w:history="1">
        <w:r w:rsidR="0038022F" w:rsidRPr="00437B10">
          <w:rPr>
            <w:rStyle w:val="Hipercze"/>
            <w:rFonts w:ascii="Times New Roman" w:hAnsi="Times New Roman" w:cs="Times New Roman"/>
            <w:i/>
          </w:rPr>
          <w:t>http://www.bip.mikolajki.pl</w:t>
        </w:r>
      </w:hyperlink>
      <w:r w:rsidR="0038022F" w:rsidRPr="00437B10">
        <w:rPr>
          <w:rFonts w:ascii="Times New Roman" w:hAnsi="Times New Roman" w:cs="Times New Roman"/>
          <w:sz w:val="28"/>
        </w:rPr>
        <w:t xml:space="preserve"> </w:t>
      </w:r>
      <w:r w:rsidR="0038022F" w:rsidRPr="00437B10">
        <w:rPr>
          <w:rFonts w:ascii="Times New Roman" w:hAnsi="Times New Roman" w:cs="Times New Roman"/>
          <w:sz w:val="28"/>
        </w:rPr>
        <w:tab/>
      </w:r>
      <w:r w:rsidR="0038022F" w:rsidRPr="00437B10">
        <w:rPr>
          <w:rFonts w:ascii="Times New Roman" w:hAnsi="Times New Roman" w:cs="Times New Roman"/>
          <w:sz w:val="28"/>
        </w:rPr>
        <w:tab/>
      </w:r>
      <w:r w:rsidR="0038022F" w:rsidRPr="00437B10">
        <w:rPr>
          <w:rFonts w:ascii="Times New Roman" w:hAnsi="Times New Roman" w:cs="Times New Roman"/>
          <w:sz w:val="28"/>
        </w:rPr>
        <w:tab/>
      </w:r>
      <w:r w:rsidR="0038022F" w:rsidRPr="00437B10">
        <w:rPr>
          <w:rFonts w:ascii="Times New Roman" w:hAnsi="Times New Roman" w:cs="Times New Roman"/>
          <w:sz w:val="28"/>
        </w:rPr>
        <w:tab/>
      </w:r>
      <w:r w:rsidR="0038022F" w:rsidRPr="00437B10">
        <w:rPr>
          <w:rFonts w:ascii="Times New Roman" w:hAnsi="Times New Roman" w:cs="Times New Roman"/>
          <w:sz w:val="28"/>
        </w:rPr>
        <w:tab/>
        <w:t xml:space="preserve">Burmistrz Miasta Mikołajki    </w:t>
      </w:r>
    </w:p>
    <w:p w:rsidR="0038022F" w:rsidRPr="00437B10" w:rsidRDefault="0038022F" w:rsidP="0038022F">
      <w:pPr>
        <w:ind w:right="-483"/>
        <w:jc w:val="both"/>
        <w:rPr>
          <w:rFonts w:ascii="Times New Roman" w:hAnsi="Times New Roman" w:cs="Times New Roman"/>
          <w:sz w:val="28"/>
        </w:rPr>
      </w:pPr>
      <w:r w:rsidRPr="00437B10">
        <w:rPr>
          <w:rFonts w:ascii="Times New Roman" w:hAnsi="Times New Roman" w:cs="Times New Roman"/>
        </w:rPr>
        <w:t>tel. (87) 4219050</w:t>
      </w:r>
      <w:r w:rsidRPr="00437B10">
        <w:rPr>
          <w:rFonts w:ascii="Times New Roman" w:hAnsi="Times New Roman" w:cs="Times New Roman"/>
          <w:i/>
        </w:rPr>
        <w:t xml:space="preserve"> </w:t>
      </w:r>
      <w:r w:rsidRPr="00437B10">
        <w:rPr>
          <w:rFonts w:ascii="Times New Roman" w:hAnsi="Times New Roman" w:cs="Times New Roman"/>
          <w:i/>
        </w:rPr>
        <w:tab/>
      </w:r>
      <w:r w:rsidRPr="00437B10">
        <w:rPr>
          <w:rFonts w:ascii="Times New Roman" w:hAnsi="Times New Roman" w:cs="Times New Roman"/>
          <w:i/>
        </w:rPr>
        <w:tab/>
      </w:r>
      <w:r w:rsidRPr="00437B10">
        <w:rPr>
          <w:rFonts w:ascii="Times New Roman" w:hAnsi="Times New Roman" w:cs="Times New Roman"/>
          <w:i/>
        </w:rPr>
        <w:tab/>
      </w:r>
      <w:r w:rsidRPr="00437B10">
        <w:rPr>
          <w:rFonts w:ascii="Times New Roman" w:hAnsi="Times New Roman" w:cs="Times New Roman"/>
          <w:i/>
        </w:rPr>
        <w:tab/>
      </w:r>
      <w:r w:rsidRPr="00437B10">
        <w:rPr>
          <w:rFonts w:ascii="Times New Roman" w:hAnsi="Times New Roman" w:cs="Times New Roman"/>
          <w:i/>
        </w:rPr>
        <w:tab/>
      </w:r>
      <w:r w:rsidRPr="00437B10">
        <w:rPr>
          <w:rFonts w:ascii="Times New Roman" w:hAnsi="Times New Roman" w:cs="Times New Roman"/>
          <w:i/>
        </w:rPr>
        <w:tab/>
      </w:r>
      <w:r w:rsidRPr="00437B10">
        <w:rPr>
          <w:rFonts w:ascii="Times New Roman" w:hAnsi="Times New Roman" w:cs="Times New Roman"/>
          <w:i/>
        </w:rPr>
        <w:tab/>
      </w:r>
      <w:r w:rsidRPr="00437B10">
        <w:rPr>
          <w:rFonts w:ascii="Times New Roman" w:hAnsi="Times New Roman" w:cs="Times New Roman"/>
          <w:sz w:val="28"/>
        </w:rPr>
        <w:t>ZATWIERDZAM</w:t>
      </w:r>
    </w:p>
    <w:p w:rsidR="0038022F" w:rsidRPr="00542765" w:rsidRDefault="00542765" w:rsidP="00542765">
      <w:pPr>
        <w:spacing w:line="360" w:lineRule="auto"/>
        <w:jc w:val="both"/>
        <w:rPr>
          <w:rFonts w:ascii="Times New Roman" w:hAnsi="Times New Roman" w:cs="Times New Roman"/>
        </w:rPr>
      </w:pPr>
      <w:r>
        <w:rPr>
          <w:rFonts w:ascii="Times New Roman" w:hAnsi="Times New Roman" w:cs="Times New Roman"/>
        </w:rPr>
        <w:t>faks: (87) 4219099</w:t>
      </w:r>
    </w:p>
    <w:p w:rsidR="0038022F" w:rsidRPr="00437B10" w:rsidRDefault="00542765" w:rsidP="0038022F">
      <w:pPr>
        <w:ind w:right="-483"/>
        <w:rPr>
          <w:rFonts w:ascii="Times New Roman" w:hAnsi="Times New Roman" w:cs="Times New Roman"/>
          <w:sz w:val="28"/>
        </w:rPr>
      </w:pPr>
      <w:r>
        <w:rPr>
          <w:rFonts w:ascii="Times New Roman" w:hAnsi="Times New Roman" w:cs="Times New Roman"/>
          <w:sz w:val="28"/>
        </w:rPr>
        <w:t xml:space="preserve">        </w:t>
      </w:r>
      <w:r w:rsidR="0038022F" w:rsidRPr="00437B10">
        <w:rPr>
          <w:rFonts w:ascii="Times New Roman" w:hAnsi="Times New Roman" w:cs="Times New Roman"/>
          <w:sz w:val="28"/>
        </w:rPr>
        <w:t xml:space="preserve">                                                                  </w:t>
      </w:r>
    </w:p>
    <w:p w:rsidR="0038022F" w:rsidRDefault="0038022F" w:rsidP="0038022F">
      <w:pPr>
        <w:ind w:right="-483"/>
        <w:jc w:val="both"/>
        <w:rPr>
          <w:rFonts w:ascii="Times New Roman" w:hAnsi="Times New Roman" w:cs="Times New Roman"/>
          <w:sz w:val="28"/>
        </w:rPr>
      </w:pPr>
    </w:p>
    <w:p w:rsidR="00AE62E6" w:rsidRDefault="00AE62E6" w:rsidP="0038022F">
      <w:pPr>
        <w:ind w:right="-483"/>
        <w:jc w:val="both"/>
        <w:rPr>
          <w:rFonts w:ascii="Times New Roman" w:hAnsi="Times New Roman" w:cs="Times New Roman"/>
          <w:sz w:val="28"/>
        </w:rPr>
      </w:pPr>
    </w:p>
    <w:p w:rsidR="00AE62E6" w:rsidRPr="00437B10" w:rsidRDefault="00AE62E6" w:rsidP="0038022F">
      <w:pPr>
        <w:ind w:right="-483"/>
        <w:jc w:val="both"/>
        <w:rPr>
          <w:rFonts w:ascii="Times New Roman" w:hAnsi="Times New Roman" w:cs="Times New Roman"/>
          <w:sz w:val="28"/>
        </w:rPr>
      </w:pPr>
    </w:p>
    <w:p w:rsidR="0038022F" w:rsidRPr="00437B10" w:rsidRDefault="0038022F" w:rsidP="0038022F">
      <w:pPr>
        <w:ind w:right="-483"/>
        <w:jc w:val="center"/>
        <w:rPr>
          <w:rFonts w:ascii="Times New Roman" w:hAnsi="Times New Roman" w:cs="Times New Roman"/>
          <w:i/>
        </w:rPr>
      </w:pPr>
      <w:r w:rsidRPr="00437B10">
        <w:rPr>
          <w:rFonts w:ascii="Times New Roman" w:hAnsi="Times New Roman" w:cs="Times New Roman"/>
          <w:i/>
        </w:rPr>
        <w:t>Postępowanie będzie prowadzone zgodnie z ustawą z dnia 29 stycznia 2004 r.</w:t>
      </w:r>
    </w:p>
    <w:p w:rsidR="0038022F" w:rsidRPr="00437B10" w:rsidRDefault="0038022F" w:rsidP="0038022F">
      <w:pPr>
        <w:ind w:right="-483"/>
        <w:jc w:val="center"/>
        <w:rPr>
          <w:rFonts w:ascii="Times New Roman" w:hAnsi="Times New Roman" w:cs="Times New Roman"/>
          <w:i/>
        </w:rPr>
      </w:pPr>
      <w:r w:rsidRPr="00437B10">
        <w:rPr>
          <w:rFonts w:ascii="Times New Roman" w:hAnsi="Times New Roman" w:cs="Times New Roman"/>
          <w:i/>
        </w:rPr>
        <w:t>Prawo zamówień publicznych (</w:t>
      </w:r>
      <w:r>
        <w:rPr>
          <w:rFonts w:ascii="Times New Roman" w:hAnsi="Times New Roman" w:cs="Times New Roman"/>
          <w:i/>
        </w:rPr>
        <w:t>tekst jednolity Dz. U. z  201</w:t>
      </w:r>
      <w:r w:rsidR="00DD4E7B">
        <w:rPr>
          <w:rFonts w:ascii="Times New Roman" w:hAnsi="Times New Roman" w:cs="Times New Roman"/>
          <w:i/>
        </w:rPr>
        <w:t>9</w:t>
      </w:r>
      <w:r w:rsidRPr="00437B10">
        <w:rPr>
          <w:rFonts w:ascii="Times New Roman" w:hAnsi="Times New Roman" w:cs="Times New Roman"/>
          <w:i/>
        </w:rPr>
        <w:t>r.  poz.</w:t>
      </w:r>
      <w:r w:rsidR="00DD4E7B">
        <w:rPr>
          <w:rFonts w:ascii="Times New Roman" w:hAnsi="Times New Roman" w:cs="Times New Roman"/>
          <w:i/>
        </w:rPr>
        <w:t xml:space="preserve"> 1843</w:t>
      </w:r>
      <w:r>
        <w:rPr>
          <w:rFonts w:ascii="Times New Roman" w:hAnsi="Times New Roman" w:cs="Times New Roman"/>
          <w:i/>
        </w:rPr>
        <w:t xml:space="preserve"> ze zmian.</w:t>
      </w:r>
      <w:r w:rsidRPr="00437B10">
        <w:rPr>
          <w:rFonts w:ascii="Times New Roman" w:hAnsi="Times New Roman" w:cs="Times New Roman"/>
          <w:i/>
        </w:rPr>
        <w:t xml:space="preserve"> )</w:t>
      </w:r>
    </w:p>
    <w:p w:rsidR="0038022F" w:rsidRPr="00437B10" w:rsidRDefault="0038022F" w:rsidP="0038022F">
      <w:pPr>
        <w:ind w:right="-483"/>
        <w:jc w:val="both"/>
        <w:rPr>
          <w:rFonts w:ascii="Times New Roman" w:hAnsi="Times New Roman" w:cs="Times New Roman"/>
          <w:i/>
          <w:sz w:val="28"/>
        </w:rPr>
      </w:pPr>
    </w:p>
    <w:p w:rsidR="0038022F" w:rsidRPr="00437B10" w:rsidRDefault="0038022F" w:rsidP="0038022F">
      <w:pPr>
        <w:ind w:right="-483"/>
        <w:jc w:val="both"/>
        <w:rPr>
          <w:rFonts w:ascii="Times New Roman" w:hAnsi="Times New Roman" w:cs="Times New Roman"/>
          <w:i/>
          <w:sz w:val="28"/>
        </w:rPr>
      </w:pPr>
    </w:p>
    <w:p w:rsidR="0038022F" w:rsidRPr="00E016D2" w:rsidRDefault="0038022F" w:rsidP="00542765">
      <w:pPr>
        <w:ind w:right="-483"/>
        <w:rPr>
          <w:rFonts w:ascii="Times New Roman" w:hAnsi="Times New Roman" w:cs="Times New Roman"/>
          <w:i/>
          <w:sz w:val="28"/>
        </w:rPr>
      </w:pPr>
    </w:p>
    <w:p w:rsidR="0038022F" w:rsidRDefault="00590C98" w:rsidP="00542765">
      <w:pPr>
        <w:ind w:right="-483"/>
        <w:jc w:val="center"/>
        <w:rPr>
          <w:rFonts w:ascii="Times New Roman" w:hAnsi="Times New Roman" w:cs="Times New Roman"/>
        </w:rPr>
      </w:pPr>
      <w:r>
        <w:rPr>
          <w:rFonts w:ascii="Times New Roman" w:hAnsi="Times New Roman" w:cs="Times New Roman"/>
        </w:rPr>
        <w:t>Mikołajki,</w:t>
      </w:r>
      <w:r w:rsidR="00C558BD">
        <w:rPr>
          <w:rFonts w:ascii="Times New Roman" w:hAnsi="Times New Roman" w:cs="Times New Roman"/>
        </w:rPr>
        <w:t xml:space="preserve"> </w:t>
      </w:r>
      <w:r w:rsidR="00895FEA">
        <w:rPr>
          <w:rFonts w:ascii="Times New Roman" w:hAnsi="Times New Roman" w:cs="Times New Roman"/>
        </w:rPr>
        <w:t>05</w:t>
      </w:r>
      <w:r w:rsidR="00FF3782">
        <w:rPr>
          <w:rFonts w:ascii="Times New Roman" w:hAnsi="Times New Roman" w:cs="Times New Roman"/>
        </w:rPr>
        <w:t xml:space="preserve"> </w:t>
      </w:r>
      <w:r w:rsidR="0075390E">
        <w:rPr>
          <w:rFonts w:ascii="Times New Roman" w:hAnsi="Times New Roman" w:cs="Times New Roman"/>
        </w:rPr>
        <w:t>marca</w:t>
      </w:r>
      <w:r w:rsidR="00C558BD">
        <w:rPr>
          <w:rFonts w:ascii="Times New Roman" w:hAnsi="Times New Roman" w:cs="Times New Roman"/>
        </w:rPr>
        <w:t xml:space="preserve"> </w:t>
      </w:r>
      <w:r w:rsidR="0038022F" w:rsidRPr="00E016D2">
        <w:rPr>
          <w:rFonts w:ascii="Times New Roman" w:hAnsi="Times New Roman" w:cs="Times New Roman"/>
        </w:rPr>
        <w:t>20</w:t>
      </w:r>
      <w:r w:rsidR="00895FEA">
        <w:rPr>
          <w:rFonts w:ascii="Times New Roman" w:hAnsi="Times New Roman" w:cs="Times New Roman"/>
        </w:rPr>
        <w:t>20</w:t>
      </w:r>
      <w:r w:rsidR="0038022F" w:rsidRPr="00E016D2">
        <w:rPr>
          <w:rFonts w:ascii="Times New Roman" w:hAnsi="Times New Roman" w:cs="Times New Roman"/>
        </w:rPr>
        <w:t>r.</w:t>
      </w:r>
    </w:p>
    <w:p w:rsidR="00C77F2B" w:rsidRDefault="00C77F2B" w:rsidP="00542765">
      <w:pPr>
        <w:ind w:right="-483"/>
        <w:jc w:val="center"/>
        <w:rPr>
          <w:rFonts w:ascii="Times New Roman" w:hAnsi="Times New Roman" w:cs="Times New Roman"/>
        </w:rPr>
      </w:pPr>
    </w:p>
    <w:p w:rsidR="00D457EE" w:rsidRDefault="00D457EE" w:rsidP="0038022F">
      <w:pPr>
        <w:ind w:right="-483"/>
        <w:rPr>
          <w:rFonts w:ascii="Times New Roman" w:hAnsi="Times New Roman" w:cs="Times New Roman"/>
          <w:b/>
          <w:sz w:val="28"/>
          <w:szCs w:val="28"/>
        </w:rPr>
      </w:pPr>
    </w:p>
    <w:p w:rsidR="00B94AD1" w:rsidRDefault="00B94AD1" w:rsidP="0038022F">
      <w:pPr>
        <w:ind w:right="-483"/>
        <w:rPr>
          <w:rFonts w:ascii="Times New Roman" w:hAnsi="Times New Roman" w:cs="Times New Roman"/>
          <w:b/>
          <w:sz w:val="28"/>
          <w:szCs w:val="28"/>
        </w:rPr>
      </w:pPr>
    </w:p>
    <w:p w:rsidR="00B94AD1" w:rsidRDefault="00B94AD1" w:rsidP="0038022F">
      <w:pPr>
        <w:ind w:right="-483"/>
        <w:rPr>
          <w:rFonts w:ascii="Times New Roman" w:hAnsi="Times New Roman" w:cs="Times New Roman"/>
          <w:b/>
          <w:sz w:val="28"/>
          <w:szCs w:val="28"/>
        </w:rPr>
      </w:pPr>
    </w:p>
    <w:p w:rsidR="00B94AD1" w:rsidRDefault="00B94AD1" w:rsidP="0038022F">
      <w:pPr>
        <w:ind w:right="-483"/>
        <w:rPr>
          <w:rFonts w:ascii="Times New Roman" w:hAnsi="Times New Roman" w:cs="Times New Roman"/>
          <w:b/>
          <w:sz w:val="28"/>
          <w:szCs w:val="28"/>
        </w:rPr>
      </w:pPr>
    </w:p>
    <w:p w:rsidR="00B94AD1" w:rsidRDefault="00B94AD1" w:rsidP="0038022F">
      <w:pPr>
        <w:ind w:right="-483"/>
        <w:rPr>
          <w:rFonts w:ascii="Times New Roman" w:hAnsi="Times New Roman" w:cs="Times New Roman"/>
          <w:b/>
          <w:sz w:val="28"/>
          <w:szCs w:val="28"/>
        </w:rPr>
      </w:pPr>
    </w:p>
    <w:p w:rsidR="00AE62E6" w:rsidRDefault="00AE62E6" w:rsidP="0038022F">
      <w:pPr>
        <w:ind w:right="-483"/>
        <w:rPr>
          <w:rFonts w:ascii="Times New Roman" w:hAnsi="Times New Roman" w:cs="Times New Roman"/>
          <w:b/>
          <w:sz w:val="28"/>
          <w:szCs w:val="28"/>
        </w:rPr>
      </w:pPr>
    </w:p>
    <w:p w:rsidR="00B94AD1" w:rsidRDefault="00B94AD1" w:rsidP="0038022F">
      <w:pPr>
        <w:ind w:right="-483"/>
        <w:rPr>
          <w:rFonts w:ascii="Times New Roman" w:hAnsi="Times New Roman" w:cs="Times New Roman"/>
          <w:b/>
          <w:sz w:val="28"/>
          <w:szCs w:val="28"/>
        </w:rPr>
      </w:pPr>
    </w:p>
    <w:p w:rsidR="0038022F" w:rsidRPr="0038022F" w:rsidRDefault="0038022F" w:rsidP="0038022F">
      <w:pPr>
        <w:ind w:right="-483"/>
        <w:rPr>
          <w:rFonts w:ascii="Times New Roman" w:hAnsi="Times New Roman" w:cs="Times New Roman"/>
        </w:rPr>
      </w:pPr>
      <w:r>
        <w:rPr>
          <w:rFonts w:ascii="Times New Roman" w:hAnsi="Times New Roman" w:cs="Times New Roman"/>
          <w:b/>
          <w:sz w:val="28"/>
          <w:szCs w:val="28"/>
        </w:rPr>
        <w:t>Z</w:t>
      </w:r>
      <w:r w:rsidRPr="00437B10">
        <w:rPr>
          <w:rFonts w:ascii="Times New Roman" w:hAnsi="Times New Roman" w:cs="Times New Roman"/>
          <w:b/>
          <w:sz w:val="28"/>
          <w:szCs w:val="28"/>
        </w:rPr>
        <w:t>AWARTOŚĆ SIWZ</w:t>
      </w:r>
    </w:p>
    <w:p w:rsidR="0038022F" w:rsidRPr="00437B10" w:rsidRDefault="00445327" w:rsidP="0038022F">
      <w:pPr>
        <w:ind w:right="-483"/>
        <w:jc w:val="both"/>
        <w:rPr>
          <w:rFonts w:ascii="Times New Roman" w:hAnsi="Times New Roman" w:cs="Times New Roman"/>
          <w:b/>
        </w:rPr>
      </w:pPr>
      <w:r>
        <w:rPr>
          <w:rFonts w:ascii="Times New Roman" w:hAnsi="Times New Roman" w:cs="Times New Roman"/>
          <w:b/>
        </w:rPr>
        <w:t>Część</w:t>
      </w:r>
      <w:r w:rsidR="0038022F" w:rsidRPr="00437B10">
        <w:rPr>
          <w:rFonts w:ascii="Times New Roman" w:hAnsi="Times New Roman" w:cs="Times New Roman"/>
          <w:b/>
        </w:rPr>
        <w:t xml:space="preserve"> A - INSTRUKCJA DLA WYKONAWCÓW</w:t>
      </w:r>
    </w:p>
    <w:p w:rsidR="0038022F" w:rsidRPr="00437B10" w:rsidRDefault="00445327" w:rsidP="0038022F">
      <w:pPr>
        <w:ind w:right="-483"/>
        <w:jc w:val="both"/>
        <w:rPr>
          <w:rFonts w:ascii="Times New Roman" w:hAnsi="Times New Roman" w:cs="Times New Roman"/>
          <w:sz w:val="22"/>
          <w:szCs w:val="22"/>
        </w:rPr>
      </w:pPr>
      <w:r>
        <w:rPr>
          <w:rFonts w:ascii="Times New Roman" w:hAnsi="Times New Roman" w:cs="Times New Roman"/>
          <w:sz w:val="22"/>
          <w:szCs w:val="22"/>
        </w:rPr>
        <w:t xml:space="preserve">Rozdział </w:t>
      </w:r>
      <w:r w:rsidR="0038022F" w:rsidRPr="00437B10">
        <w:rPr>
          <w:rFonts w:ascii="Times New Roman" w:hAnsi="Times New Roman" w:cs="Times New Roman"/>
          <w:sz w:val="22"/>
          <w:szCs w:val="22"/>
        </w:rPr>
        <w:t>I. Informacje ogólne</w:t>
      </w:r>
    </w:p>
    <w:p w:rsidR="0038022F" w:rsidRPr="00437B10" w:rsidRDefault="00445327" w:rsidP="0038022F">
      <w:pPr>
        <w:ind w:left="284" w:right="-483" w:hanging="284"/>
        <w:jc w:val="both"/>
        <w:rPr>
          <w:rFonts w:ascii="Times New Roman" w:hAnsi="Times New Roman" w:cs="Times New Roman"/>
          <w:sz w:val="22"/>
          <w:szCs w:val="22"/>
        </w:rPr>
      </w:pPr>
      <w:r>
        <w:rPr>
          <w:rFonts w:ascii="Times New Roman" w:hAnsi="Times New Roman" w:cs="Times New Roman"/>
          <w:sz w:val="22"/>
          <w:szCs w:val="22"/>
        </w:rPr>
        <w:t>Rozdział</w:t>
      </w:r>
      <w:r w:rsidRPr="00437B10">
        <w:rPr>
          <w:rFonts w:ascii="Times New Roman" w:hAnsi="Times New Roman" w:cs="Times New Roman"/>
          <w:sz w:val="22"/>
          <w:szCs w:val="22"/>
        </w:rPr>
        <w:t xml:space="preserve"> </w:t>
      </w:r>
      <w:r w:rsidR="0038022F" w:rsidRPr="00437B10">
        <w:rPr>
          <w:rFonts w:ascii="Times New Roman" w:hAnsi="Times New Roman" w:cs="Times New Roman"/>
          <w:sz w:val="22"/>
          <w:szCs w:val="22"/>
        </w:rPr>
        <w:t>II. Nazwa oraz adres zamawiającego</w:t>
      </w:r>
    </w:p>
    <w:p w:rsidR="0038022F" w:rsidRPr="00437B10" w:rsidRDefault="00445327" w:rsidP="0038022F">
      <w:pPr>
        <w:ind w:right="-483"/>
        <w:jc w:val="both"/>
        <w:rPr>
          <w:rFonts w:ascii="Times New Roman" w:hAnsi="Times New Roman" w:cs="Times New Roman"/>
          <w:sz w:val="22"/>
          <w:szCs w:val="22"/>
        </w:rPr>
      </w:pPr>
      <w:r>
        <w:rPr>
          <w:rFonts w:ascii="Times New Roman" w:hAnsi="Times New Roman" w:cs="Times New Roman"/>
          <w:sz w:val="22"/>
          <w:szCs w:val="22"/>
        </w:rPr>
        <w:t>Rozdział</w:t>
      </w:r>
      <w:r w:rsidRPr="00437B10">
        <w:rPr>
          <w:rFonts w:ascii="Times New Roman" w:hAnsi="Times New Roman" w:cs="Times New Roman"/>
          <w:sz w:val="22"/>
          <w:szCs w:val="22"/>
        </w:rPr>
        <w:t xml:space="preserve"> </w:t>
      </w:r>
      <w:r w:rsidR="0038022F" w:rsidRPr="00437B10">
        <w:rPr>
          <w:rFonts w:ascii="Times New Roman" w:hAnsi="Times New Roman" w:cs="Times New Roman"/>
          <w:sz w:val="22"/>
          <w:szCs w:val="22"/>
        </w:rPr>
        <w:t>III. Tryb udzielenia zamówienia</w:t>
      </w:r>
    </w:p>
    <w:p w:rsidR="0038022F" w:rsidRPr="00437B10" w:rsidRDefault="00445327" w:rsidP="0038022F">
      <w:pPr>
        <w:ind w:right="-483"/>
        <w:jc w:val="both"/>
        <w:rPr>
          <w:rFonts w:ascii="Times New Roman" w:hAnsi="Times New Roman" w:cs="Times New Roman"/>
          <w:sz w:val="22"/>
          <w:szCs w:val="22"/>
        </w:rPr>
      </w:pPr>
      <w:r>
        <w:rPr>
          <w:rFonts w:ascii="Times New Roman" w:hAnsi="Times New Roman" w:cs="Times New Roman"/>
          <w:sz w:val="22"/>
          <w:szCs w:val="22"/>
        </w:rPr>
        <w:t>Rozdział</w:t>
      </w:r>
      <w:r w:rsidRPr="00437B10">
        <w:rPr>
          <w:rFonts w:ascii="Times New Roman" w:hAnsi="Times New Roman" w:cs="Times New Roman"/>
          <w:sz w:val="22"/>
          <w:szCs w:val="22"/>
        </w:rPr>
        <w:t xml:space="preserve"> </w:t>
      </w:r>
      <w:r w:rsidR="0038022F" w:rsidRPr="00437B10">
        <w:rPr>
          <w:rFonts w:ascii="Times New Roman" w:hAnsi="Times New Roman" w:cs="Times New Roman"/>
          <w:sz w:val="22"/>
          <w:szCs w:val="22"/>
        </w:rPr>
        <w:t>IV. Opis przedmiotu zamówienia.</w:t>
      </w:r>
    </w:p>
    <w:p w:rsidR="0038022F" w:rsidRPr="00437B10" w:rsidRDefault="00445327" w:rsidP="0038022F">
      <w:pPr>
        <w:ind w:right="-483"/>
        <w:jc w:val="both"/>
        <w:rPr>
          <w:rFonts w:ascii="Times New Roman" w:hAnsi="Times New Roman" w:cs="Times New Roman"/>
          <w:sz w:val="22"/>
          <w:szCs w:val="22"/>
        </w:rPr>
      </w:pPr>
      <w:r>
        <w:rPr>
          <w:rFonts w:ascii="Times New Roman" w:hAnsi="Times New Roman" w:cs="Times New Roman"/>
          <w:sz w:val="22"/>
          <w:szCs w:val="22"/>
        </w:rPr>
        <w:t>Rozdział</w:t>
      </w:r>
      <w:r w:rsidRPr="00437B10">
        <w:rPr>
          <w:rFonts w:ascii="Times New Roman" w:hAnsi="Times New Roman" w:cs="Times New Roman"/>
          <w:sz w:val="22"/>
          <w:szCs w:val="22"/>
        </w:rPr>
        <w:t xml:space="preserve"> </w:t>
      </w:r>
      <w:r w:rsidR="0038022F" w:rsidRPr="00437B10">
        <w:rPr>
          <w:rFonts w:ascii="Times New Roman" w:hAnsi="Times New Roman" w:cs="Times New Roman"/>
          <w:sz w:val="22"/>
          <w:szCs w:val="22"/>
        </w:rPr>
        <w:t>V. Termin wykonania zamówienia.</w:t>
      </w:r>
    </w:p>
    <w:p w:rsidR="0038022F" w:rsidRPr="00437B10" w:rsidRDefault="00445327" w:rsidP="0038022F">
      <w:pPr>
        <w:ind w:right="-483"/>
        <w:jc w:val="both"/>
        <w:rPr>
          <w:rFonts w:ascii="Times New Roman" w:hAnsi="Times New Roman" w:cs="Times New Roman"/>
          <w:sz w:val="22"/>
          <w:szCs w:val="22"/>
        </w:rPr>
      </w:pPr>
      <w:r>
        <w:rPr>
          <w:rFonts w:ascii="Times New Roman" w:hAnsi="Times New Roman" w:cs="Times New Roman"/>
          <w:sz w:val="22"/>
          <w:szCs w:val="22"/>
        </w:rPr>
        <w:t>Rozdział</w:t>
      </w:r>
      <w:r w:rsidRPr="00437B10">
        <w:rPr>
          <w:rFonts w:ascii="Times New Roman" w:hAnsi="Times New Roman" w:cs="Times New Roman"/>
          <w:sz w:val="22"/>
          <w:szCs w:val="22"/>
        </w:rPr>
        <w:t xml:space="preserve"> </w:t>
      </w:r>
      <w:r w:rsidR="0038022F" w:rsidRPr="00437B10">
        <w:rPr>
          <w:rFonts w:ascii="Times New Roman" w:hAnsi="Times New Roman" w:cs="Times New Roman"/>
          <w:sz w:val="22"/>
          <w:szCs w:val="22"/>
        </w:rPr>
        <w:t xml:space="preserve">VI. </w:t>
      </w:r>
      <w:r w:rsidR="0038022F">
        <w:rPr>
          <w:rFonts w:ascii="Times New Roman" w:hAnsi="Times New Roman" w:cs="Times New Roman"/>
          <w:sz w:val="22"/>
          <w:szCs w:val="22"/>
        </w:rPr>
        <w:t>Opis w</w:t>
      </w:r>
      <w:r w:rsidR="0038022F" w:rsidRPr="000C397D">
        <w:rPr>
          <w:rFonts w:ascii="Times New Roman" w:hAnsi="Times New Roman" w:cs="Times New Roman"/>
          <w:sz w:val="22"/>
          <w:szCs w:val="22"/>
        </w:rPr>
        <w:t>arunk</w:t>
      </w:r>
      <w:r w:rsidR="0038022F">
        <w:rPr>
          <w:rFonts w:ascii="Times New Roman" w:hAnsi="Times New Roman" w:cs="Times New Roman"/>
          <w:sz w:val="22"/>
          <w:szCs w:val="22"/>
        </w:rPr>
        <w:t>ów</w:t>
      </w:r>
      <w:r w:rsidR="0038022F" w:rsidRPr="000C397D">
        <w:rPr>
          <w:rFonts w:ascii="Times New Roman" w:hAnsi="Times New Roman" w:cs="Times New Roman"/>
          <w:sz w:val="22"/>
          <w:szCs w:val="22"/>
        </w:rPr>
        <w:t xml:space="preserve"> udziału w postępowaniu </w:t>
      </w:r>
      <w:r w:rsidR="0038022F">
        <w:rPr>
          <w:rFonts w:ascii="Times New Roman" w:hAnsi="Times New Roman" w:cs="Times New Roman"/>
          <w:sz w:val="22"/>
          <w:szCs w:val="22"/>
        </w:rPr>
        <w:t>oraz podstaw wykluczenia, o których mowa w art. 24 ust.</w:t>
      </w:r>
      <w:r w:rsidR="00B62476">
        <w:rPr>
          <w:rFonts w:ascii="Times New Roman" w:hAnsi="Times New Roman" w:cs="Times New Roman"/>
          <w:sz w:val="22"/>
          <w:szCs w:val="22"/>
        </w:rPr>
        <w:t xml:space="preserve"> </w:t>
      </w:r>
      <w:r w:rsidR="0038022F">
        <w:rPr>
          <w:rFonts w:ascii="Times New Roman" w:hAnsi="Times New Roman" w:cs="Times New Roman"/>
          <w:sz w:val="22"/>
          <w:szCs w:val="22"/>
        </w:rPr>
        <w:t>5</w:t>
      </w:r>
      <w:r w:rsidR="00B62476">
        <w:rPr>
          <w:rFonts w:ascii="Times New Roman" w:hAnsi="Times New Roman" w:cs="Times New Roman"/>
          <w:sz w:val="22"/>
          <w:szCs w:val="22"/>
        </w:rPr>
        <w:t xml:space="preserve"> ustawy Prawo zamówień publicznych</w:t>
      </w:r>
      <w:r w:rsidR="0038022F">
        <w:rPr>
          <w:rFonts w:ascii="Times New Roman" w:hAnsi="Times New Roman" w:cs="Times New Roman"/>
          <w:sz w:val="22"/>
          <w:szCs w:val="22"/>
        </w:rPr>
        <w:t xml:space="preserve"> </w:t>
      </w:r>
      <w:r w:rsidR="0038022F" w:rsidRPr="000C397D">
        <w:rPr>
          <w:rFonts w:ascii="Times New Roman" w:hAnsi="Times New Roman" w:cs="Times New Roman"/>
          <w:sz w:val="22"/>
          <w:szCs w:val="22"/>
        </w:rPr>
        <w:t>oraz opis sposobu dokonywania oceny spełniania tych warunków.</w:t>
      </w:r>
    </w:p>
    <w:p w:rsidR="0038022F" w:rsidRDefault="00445327" w:rsidP="0038022F">
      <w:pPr>
        <w:ind w:right="-483"/>
        <w:jc w:val="both"/>
        <w:rPr>
          <w:rFonts w:ascii="Times New Roman" w:hAnsi="Times New Roman" w:cs="Times New Roman"/>
          <w:sz w:val="22"/>
          <w:szCs w:val="22"/>
        </w:rPr>
      </w:pPr>
      <w:r>
        <w:rPr>
          <w:rFonts w:ascii="Times New Roman" w:hAnsi="Times New Roman" w:cs="Times New Roman"/>
          <w:sz w:val="22"/>
          <w:szCs w:val="22"/>
        </w:rPr>
        <w:t>Rozdział</w:t>
      </w:r>
      <w:r w:rsidRPr="00437B10">
        <w:rPr>
          <w:rFonts w:ascii="Times New Roman" w:hAnsi="Times New Roman" w:cs="Times New Roman"/>
          <w:sz w:val="22"/>
          <w:szCs w:val="22"/>
        </w:rPr>
        <w:t xml:space="preserve"> </w:t>
      </w:r>
      <w:r w:rsidR="0038022F" w:rsidRPr="00437B10">
        <w:rPr>
          <w:rFonts w:ascii="Times New Roman" w:hAnsi="Times New Roman" w:cs="Times New Roman"/>
          <w:sz w:val="22"/>
          <w:szCs w:val="22"/>
        </w:rPr>
        <w:t xml:space="preserve">VII. Wykaz oświadczeń lub dokumentów, </w:t>
      </w:r>
      <w:r w:rsidR="0038022F">
        <w:rPr>
          <w:rFonts w:ascii="Times New Roman" w:hAnsi="Times New Roman" w:cs="Times New Roman"/>
          <w:sz w:val="22"/>
          <w:szCs w:val="22"/>
        </w:rPr>
        <w:t xml:space="preserve">potwierdzających spełnianie warunków udziału w postępowaniu oraz brak podstaw wykluczenia </w:t>
      </w:r>
      <w:r w:rsidR="0038022F" w:rsidRPr="00437B10">
        <w:rPr>
          <w:rFonts w:ascii="Times New Roman" w:hAnsi="Times New Roman" w:cs="Times New Roman"/>
          <w:sz w:val="22"/>
          <w:szCs w:val="22"/>
        </w:rPr>
        <w:t xml:space="preserve"> </w:t>
      </w:r>
    </w:p>
    <w:p w:rsidR="0038022F" w:rsidRPr="00437B10" w:rsidRDefault="00445327" w:rsidP="0038022F">
      <w:pPr>
        <w:ind w:right="-483"/>
        <w:jc w:val="both"/>
        <w:rPr>
          <w:rFonts w:ascii="Times New Roman" w:hAnsi="Times New Roman" w:cs="Times New Roman"/>
          <w:sz w:val="22"/>
          <w:szCs w:val="22"/>
        </w:rPr>
      </w:pPr>
      <w:r>
        <w:rPr>
          <w:rFonts w:ascii="Times New Roman" w:hAnsi="Times New Roman" w:cs="Times New Roman"/>
          <w:sz w:val="22"/>
          <w:szCs w:val="22"/>
        </w:rPr>
        <w:t>Rozdział</w:t>
      </w:r>
      <w:r w:rsidRPr="00437B10">
        <w:rPr>
          <w:rFonts w:ascii="Times New Roman" w:hAnsi="Times New Roman" w:cs="Times New Roman"/>
          <w:sz w:val="22"/>
          <w:szCs w:val="22"/>
        </w:rPr>
        <w:t xml:space="preserve"> </w:t>
      </w:r>
      <w:r w:rsidR="0038022F" w:rsidRPr="00437B10">
        <w:rPr>
          <w:rFonts w:ascii="Times New Roman" w:hAnsi="Times New Roman" w:cs="Times New Roman"/>
          <w:sz w:val="22"/>
          <w:szCs w:val="22"/>
        </w:rPr>
        <w:t xml:space="preserve">VIII. Informacje o sposobie porozumiewania się zamawiającego z wykonawcami oraz przekazywania oświadczeń lub dokumentów, a także wskazanie osób uprawnionych do porozumiewania się z wykonawcami.  </w:t>
      </w:r>
    </w:p>
    <w:p w:rsidR="0038022F" w:rsidRPr="00437B10" w:rsidRDefault="00445327" w:rsidP="0038022F">
      <w:pPr>
        <w:ind w:left="284" w:right="-483" w:hanging="284"/>
        <w:jc w:val="both"/>
        <w:rPr>
          <w:rFonts w:ascii="Times New Roman" w:hAnsi="Times New Roman" w:cs="Times New Roman"/>
          <w:sz w:val="22"/>
          <w:szCs w:val="22"/>
        </w:rPr>
      </w:pPr>
      <w:r>
        <w:rPr>
          <w:rFonts w:ascii="Times New Roman" w:hAnsi="Times New Roman" w:cs="Times New Roman"/>
          <w:sz w:val="22"/>
          <w:szCs w:val="22"/>
        </w:rPr>
        <w:t>Rozdział</w:t>
      </w:r>
      <w:r w:rsidRPr="00437B10">
        <w:rPr>
          <w:rFonts w:ascii="Times New Roman" w:hAnsi="Times New Roman" w:cs="Times New Roman"/>
          <w:sz w:val="22"/>
          <w:szCs w:val="22"/>
        </w:rPr>
        <w:t xml:space="preserve"> </w:t>
      </w:r>
      <w:r w:rsidR="0038022F" w:rsidRPr="00437B10">
        <w:rPr>
          <w:rFonts w:ascii="Times New Roman" w:hAnsi="Times New Roman" w:cs="Times New Roman"/>
          <w:sz w:val="22"/>
          <w:szCs w:val="22"/>
        </w:rPr>
        <w:t>IX. Wymagania dotyczące wadium.</w:t>
      </w:r>
    </w:p>
    <w:p w:rsidR="0038022F" w:rsidRPr="00437B10" w:rsidRDefault="00445327" w:rsidP="0038022F">
      <w:pPr>
        <w:ind w:left="284" w:right="-483" w:hanging="284"/>
        <w:jc w:val="both"/>
        <w:rPr>
          <w:rFonts w:ascii="Times New Roman" w:hAnsi="Times New Roman" w:cs="Times New Roman"/>
          <w:sz w:val="22"/>
          <w:szCs w:val="22"/>
        </w:rPr>
      </w:pPr>
      <w:r>
        <w:rPr>
          <w:rFonts w:ascii="Times New Roman" w:hAnsi="Times New Roman" w:cs="Times New Roman"/>
          <w:sz w:val="22"/>
          <w:szCs w:val="22"/>
        </w:rPr>
        <w:t>Rozdział</w:t>
      </w:r>
      <w:r w:rsidRPr="00437B10">
        <w:rPr>
          <w:rFonts w:ascii="Times New Roman" w:hAnsi="Times New Roman" w:cs="Times New Roman"/>
          <w:sz w:val="22"/>
          <w:szCs w:val="22"/>
        </w:rPr>
        <w:t xml:space="preserve"> </w:t>
      </w:r>
      <w:r w:rsidR="0038022F" w:rsidRPr="00437B10">
        <w:rPr>
          <w:rFonts w:ascii="Times New Roman" w:hAnsi="Times New Roman" w:cs="Times New Roman"/>
          <w:sz w:val="22"/>
          <w:szCs w:val="22"/>
        </w:rPr>
        <w:t>X. Termin związania ofertą.</w:t>
      </w:r>
    </w:p>
    <w:p w:rsidR="0038022F" w:rsidRPr="00437B10" w:rsidRDefault="00445327" w:rsidP="0038022F">
      <w:pPr>
        <w:ind w:left="284" w:right="-483" w:hanging="284"/>
        <w:jc w:val="both"/>
        <w:rPr>
          <w:rFonts w:ascii="Times New Roman" w:hAnsi="Times New Roman" w:cs="Times New Roman"/>
          <w:sz w:val="22"/>
          <w:szCs w:val="22"/>
        </w:rPr>
      </w:pPr>
      <w:r>
        <w:rPr>
          <w:rFonts w:ascii="Times New Roman" w:hAnsi="Times New Roman" w:cs="Times New Roman"/>
          <w:sz w:val="22"/>
          <w:szCs w:val="22"/>
        </w:rPr>
        <w:t>Rozdział</w:t>
      </w:r>
      <w:r w:rsidRPr="00437B10">
        <w:rPr>
          <w:rFonts w:ascii="Times New Roman" w:hAnsi="Times New Roman" w:cs="Times New Roman"/>
          <w:sz w:val="22"/>
          <w:szCs w:val="22"/>
        </w:rPr>
        <w:t xml:space="preserve"> </w:t>
      </w:r>
      <w:r w:rsidR="0038022F" w:rsidRPr="00437B10">
        <w:rPr>
          <w:rFonts w:ascii="Times New Roman" w:hAnsi="Times New Roman" w:cs="Times New Roman"/>
          <w:sz w:val="22"/>
          <w:szCs w:val="22"/>
        </w:rPr>
        <w:t>XI. Opis sposobu przygotowania ofert.</w:t>
      </w:r>
    </w:p>
    <w:p w:rsidR="0038022F" w:rsidRPr="00437B10" w:rsidRDefault="00445327" w:rsidP="0038022F">
      <w:pPr>
        <w:ind w:left="284" w:right="-483" w:hanging="284"/>
        <w:jc w:val="both"/>
        <w:rPr>
          <w:rFonts w:ascii="Times New Roman" w:hAnsi="Times New Roman" w:cs="Times New Roman"/>
          <w:sz w:val="22"/>
          <w:szCs w:val="22"/>
        </w:rPr>
      </w:pPr>
      <w:r>
        <w:rPr>
          <w:rFonts w:ascii="Times New Roman" w:hAnsi="Times New Roman" w:cs="Times New Roman"/>
          <w:sz w:val="22"/>
          <w:szCs w:val="22"/>
        </w:rPr>
        <w:t>Rozdział</w:t>
      </w:r>
      <w:r w:rsidRPr="00437B10">
        <w:rPr>
          <w:rFonts w:ascii="Times New Roman" w:hAnsi="Times New Roman" w:cs="Times New Roman"/>
          <w:sz w:val="22"/>
          <w:szCs w:val="22"/>
        </w:rPr>
        <w:t xml:space="preserve"> </w:t>
      </w:r>
      <w:r w:rsidR="0038022F" w:rsidRPr="00437B10">
        <w:rPr>
          <w:rFonts w:ascii="Times New Roman" w:hAnsi="Times New Roman" w:cs="Times New Roman"/>
          <w:sz w:val="22"/>
          <w:szCs w:val="22"/>
        </w:rPr>
        <w:t>XII. Miejsce oraz termin składania i otwarcia ofert.</w:t>
      </w:r>
    </w:p>
    <w:p w:rsidR="0038022F" w:rsidRPr="00437B10" w:rsidRDefault="00445327" w:rsidP="0038022F">
      <w:pPr>
        <w:ind w:left="284" w:right="-483" w:hanging="284"/>
        <w:jc w:val="both"/>
        <w:rPr>
          <w:rFonts w:ascii="Times New Roman" w:hAnsi="Times New Roman" w:cs="Times New Roman"/>
          <w:sz w:val="22"/>
          <w:szCs w:val="22"/>
        </w:rPr>
      </w:pPr>
      <w:r>
        <w:rPr>
          <w:rFonts w:ascii="Times New Roman" w:hAnsi="Times New Roman" w:cs="Times New Roman"/>
          <w:sz w:val="22"/>
          <w:szCs w:val="22"/>
        </w:rPr>
        <w:t>Rozdział</w:t>
      </w:r>
      <w:r w:rsidRPr="00437B10">
        <w:rPr>
          <w:rFonts w:ascii="Times New Roman" w:hAnsi="Times New Roman" w:cs="Times New Roman"/>
          <w:sz w:val="22"/>
          <w:szCs w:val="22"/>
        </w:rPr>
        <w:t xml:space="preserve"> </w:t>
      </w:r>
      <w:r w:rsidR="0038022F" w:rsidRPr="00437B10">
        <w:rPr>
          <w:rFonts w:ascii="Times New Roman" w:hAnsi="Times New Roman" w:cs="Times New Roman"/>
          <w:sz w:val="22"/>
          <w:szCs w:val="22"/>
        </w:rPr>
        <w:t>XIII. Opis sposobu obliczenia ceny.</w:t>
      </w:r>
    </w:p>
    <w:p w:rsidR="0038022F" w:rsidRPr="00437B10" w:rsidRDefault="00445327" w:rsidP="0038022F">
      <w:pPr>
        <w:ind w:left="284" w:right="-483" w:hanging="284"/>
        <w:jc w:val="both"/>
        <w:rPr>
          <w:rFonts w:ascii="Times New Roman" w:hAnsi="Times New Roman" w:cs="Times New Roman"/>
          <w:sz w:val="22"/>
          <w:szCs w:val="22"/>
        </w:rPr>
      </w:pPr>
      <w:r>
        <w:rPr>
          <w:rFonts w:ascii="Times New Roman" w:hAnsi="Times New Roman" w:cs="Times New Roman"/>
          <w:sz w:val="22"/>
          <w:szCs w:val="22"/>
        </w:rPr>
        <w:t>Rozdział</w:t>
      </w:r>
      <w:r w:rsidRPr="00437B10">
        <w:rPr>
          <w:rFonts w:ascii="Times New Roman" w:hAnsi="Times New Roman" w:cs="Times New Roman"/>
          <w:sz w:val="22"/>
          <w:szCs w:val="22"/>
        </w:rPr>
        <w:t xml:space="preserve"> </w:t>
      </w:r>
      <w:r w:rsidR="0038022F" w:rsidRPr="00437B10">
        <w:rPr>
          <w:rFonts w:ascii="Times New Roman" w:hAnsi="Times New Roman" w:cs="Times New Roman"/>
          <w:sz w:val="22"/>
          <w:szCs w:val="22"/>
        </w:rPr>
        <w:t xml:space="preserve">XIV. Opis kryteriów, którymi </w:t>
      </w:r>
      <w:r w:rsidR="00B62476">
        <w:rPr>
          <w:rFonts w:ascii="Times New Roman" w:hAnsi="Times New Roman" w:cs="Times New Roman"/>
          <w:sz w:val="22"/>
          <w:szCs w:val="22"/>
        </w:rPr>
        <w:t>Z</w:t>
      </w:r>
      <w:r w:rsidR="0038022F" w:rsidRPr="00437B10">
        <w:rPr>
          <w:rFonts w:ascii="Times New Roman" w:hAnsi="Times New Roman" w:cs="Times New Roman"/>
          <w:sz w:val="22"/>
          <w:szCs w:val="22"/>
        </w:rPr>
        <w:t>amawiający będzie się kierował przy wyborze oferty, wraz z podaniem znaczenia tych kryteriów i sposobu oceny ofert.</w:t>
      </w:r>
    </w:p>
    <w:p w:rsidR="0038022F" w:rsidRPr="00437B10" w:rsidRDefault="00445327" w:rsidP="0038022F">
      <w:pPr>
        <w:ind w:left="284" w:right="-483" w:hanging="284"/>
        <w:jc w:val="both"/>
        <w:rPr>
          <w:rFonts w:ascii="Times New Roman" w:hAnsi="Times New Roman" w:cs="Times New Roman"/>
          <w:sz w:val="22"/>
          <w:szCs w:val="22"/>
        </w:rPr>
      </w:pPr>
      <w:r>
        <w:rPr>
          <w:rFonts w:ascii="Times New Roman" w:hAnsi="Times New Roman" w:cs="Times New Roman"/>
          <w:sz w:val="22"/>
          <w:szCs w:val="22"/>
        </w:rPr>
        <w:t>Rozdział</w:t>
      </w:r>
      <w:r w:rsidRPr="00437B10">
        <w:rPr>
          <w:rFonts w:ascii="Times New Roman" w:hAnsi="Times New Roman" w:cs="Times New Roman"/>
          <w:sz w:val="22"/>
          <w:szCs w:val="22"/>
        </w:rPr>
        <w:t xml:space="preserve"> </w:t>
      </w:r>
      <w:r w:rsidR="0038022F" w:rsidRPr="00437B10">
        <w:rPr>
          <w:rFonts w:ascii="Times New Roman" w:hAnsi="Times New Roman" w:cs="Times New Roman"/>
          <w:sz w:val="22"/>
          <w:szCs w:val="22"/>
        </w:rPr>
        <w:t>XV. Informacje o formalnościach, jakie powinny zostać dopełnione po wyborze oferty w celu zawarcia umowy w sprawie zamówienia publicznego.</w:t>
      </w:r>
    </w:p>
    <w:p w:rsidR="0038022F" w:rsidRPr="00437B10" w:rsidRDefault="00445327" w:rsidP="0038022F">
      <w:pPr>
        <w:ind w:left="284" w:right="-483" w:hanging="284"/>
        <w:jc w:val="both"/>
        <w:rPr>
          <w:rFonts w:ascii="Times New Roman" w:hAnsi="Times New Roman" w:cs="Times New Roman"/>
          <w:sz w:val="22"/>
          <w:szCs w:val="22"/>
        </w:rPr>
      </w:pPr>
      <w:r>
        <w:rPr>
          <w:rFonts w:ascii="Times New Roman" w:hAnsi="Times New Roman" w:cs="Times New Roman"/>
          <w:sz w:val="22"/>
          <w:szCs w:val="22"/>
        </w:rPr>
        <w:t>Rozdział</w:t>
      </w:r>
      <w:r w:rsidRPr="00437B10">
        <w:rPr>
          <w:rFonts w:ascii="Times New Roman" w:hAnsi="Times New Roman" w:cs="Times New Roman"/>
          <w:sz w:val="22"/>
          <w:szCs w:val="22"/>
        </w:rPr>
        <w:t xml:space="preserve"> </w:t>
      </w:r>
      <w:r w:rsidR="0038022F" w:rsidRPr="00437B10">
        <w:rPr>
          <w:rFonts w:ascii="Times New Roman" w:hAnsi="Times New Roman" w:cs="Times New Roman"/>
          <w:sz w:val="22"/>
          <w:szCs w:val="22"/>
        </w:rPr>
        <w:t>XVI. Wymagania dotyczące zabezpieczenia należytego wykonania umowy.</w:t>
      </w:r>
    </w:p>
    <w:p w:rsidR="0038022F" w:rsidRPr="00437B10" w:rsidRDefault="00445327" w:rsidP="0038022F">
      <w:pPr>
        <w:ind w:left="284" w:right="-483" w:hanging="284"/>
        <w:jc w:val="both"/>
        <w:rPr>
          <w:rFonts w:ascii="Times New Roman" w:hAnsi="Times New Roman" w:cs="Times New Roman"/>
          <w:sz w:val="22"/>
          <w:szCs w:val="22"/>
        </w:rPr>
      </w:pPr>
      <w:r>
        <w:rPr>
          <w:rFonts w:ascii="Times New Roman" w:hAnsi="Times New Roman" w:cs="Times New Roman"/>
          <w:sz w:val="22"/>
          <w:szCs w:val="22"/>
        </w:rPr>
        <w:t>Rozdział</w:t>
      </w:r>
      <w:r w:rsidRPr="00437B10">
        <w:rPr>
          <w:rFonts w:ascii="Times New Roman" w:hAnsi="Times New Roman" w:cs="Times New Roman"/>
          <w:sz w:val="22"/>
          <w:szCs w:val="22"/>
        </w:rPr>
        <w:t xml:space="preserve"> </w:t>
      </w:r>
      <w:r w:rsidR="0038022F" w:rsidRPr="00437B10">
        <w:rPr>
          <w:rFonts w:ascii="Times New Roman" w:hAnsi="Times New Roman" w:cs="Times New Roman"/>
          <w:sz w:val="22"/>
          <w:szCs w:val="22"/>
        </w:rPr>
        <w:t>XVII. Istotne dla stron postanowienia, które zostaną wprowadzone do treści zawieranej umowy w sprawie zamówienia publicznego, ogólne warunki umowy albo wzór umowy, jeże</w:t>
      </w:r>
      <w:r w:rsidR="007D0397">
        <w:rPr>
          <w:rFonts w:ascii="Times New Roman" w:hAnsi="Times New Roman" w:cs="Times New Roman"/>
          <w:sz w:val="22"/>
          <w:szCs w:val="22"/>
        </w:rPr>
        <w:t>li Z</w:t>
      </w:r>
      <w:r w:rsidR="0038022F" w:rsidRPr="00437B10">
        <w:rPr>
          <w:rFonts w:ascii="Times New Roman" w:hAnsi="Times New Roman" w:cs="Times New Roman"/>
          <w:sz w:val="22"/>
          <w:szCs w:val="22"/>
        </w:rPr>
        <w:t xml:space="preserve">amawiający wymaga od wykonawcy, aby zawarł z nim umowę w sprawie zamówienia publicznego na takich warunkach. </w:t>
      </w:r>
    </w:p>
    <w:p w:rsidR="0038022F" w:rsidRPr="00437B10" w:rsidRDefault="00445327" w:rsidP="0038022F">
      <w:pPr>
        <w:ind w:right="-483"/>
        <w:jc w:val="both"/>
        <w:rPr>
          <w:rFonts w:ascii="Times New Roman" w:hAnsi="Times New Roman" w:cs="Times New Roman"/>
          <w:sz w:val="22"/>
          <w:szCs w:val="22"/>
        </w:rPr>
      </w:pPr>
      <w:r>
        <w:rPr>
          <w:rFonts w:ascii="Times New Roman" w:hAnsi="Times New Roman" w:cs="Times New Roman"/>
          <w:sz w:val="22"/>
          <w:szCs w:val="22"/>
        </w:rPr>
        <w:t>Rozdział</w:t>
      </w:r>
      <w:r w:rsidRPr="00437B10">
        <w:rPr>
          <w:rFonts w:ascii="Times New Roman" w:hAnsi="Times New Roman" w:cs="Times New Roman"/>
          <w:sz w:val="22"/>
          <w:szCs w:val="22"/>
        </w:rPr>
        <w:t xml:space="preserve"> </w:t>
      </w:r>
      <w:r w:rsidR="0038022F" w:rsidRPr="00437B10">
        <w:rPr>
          <w:rFonts w:ascii="Times New Roman" w:hAnsi="Times New Roman" w:cs="Times New Roman"/>
          <w:sz w:val="22"/>
          <w:szCs w:val="22"/>
        </w:rPr>
        <w:t>XVIII. Pouczenie o środkach ochrony prawnej przysługujących wykonawcy w toku postępowania o udzielenie zamówienia.</w:t>
      </w:r>
    </w:p>
    <w:p w:rsidR="0038022F" w:rsidRPr="00437B10" w:rsidRDefault="0038022F" w:rsidP="0038022F">
      <w:pPr>
        <w:ind w:left="284" w:right="-483" w:hanging="284"/>
        <w:jc w:val="both"/>
        <w:rPr>
          <w:rFonts w:ascii="Times New Roman" w:hAnsi="Times New Roman" w:cs="Times New Roman"/>
          <w:b/>
          <w:sz w:val="16"/>
          <w:szCs w:val="16"/>
        </w:rPr>
      </w:pPr>
    </w:p>
    <w:p w:rsidR="0038022F" w:rsidRPr="00437B10" w:rsidRDefault="00445327" w:rsidP="0038022F">
      <w:pPr>
        <w:ind w:left="284" w:right="-483" w:hanging="284"/>
        <w:jc w:val="both"/>
        <w:rPr>
          <w:rFonts w:ascii="Times New Roman" w:hAnsi="Times New Roman" w:cs="Times New Roman"/>
          <w:b/>
          <w:sz w:val="22"/>
          <w:szCs w:val="22"/>
        </w:rPr>
      </w:pPr>
      <w:r>
        <w:rPr>
          <w:rFonts w:ascii="Times New Roman" w:hAnsi="Times New Roman" w:cs="Times New Roman"/>
          <w:b/>
          <w:sz w:val="22"/>
          <w:szCs w:val="22"/>
        </w:rPr>
        <w:t>Część</w:t>
      </w:r>
      <w:r w:rsidR="0038022F" w:rsidRPr="00437B10">
        <w:rPr>
          <w:rFonts w:ascii="Times New Roman" w:hAnsi="Times New Roman" w:cs="Times New Roman"/>
          <w:b/>
          <w:sz w:val="22"/>
          <w:szCs w:val="22"/>
        </w:rPr>
        <w:t xml:space="preserve"> B - WARUNKI UMOWNE</w:t>
      </w:r>
    </w:p>
    <w:p w:rsidR="0038022F" w:rsidRPr="00437B10" w:rsidRDefault="005A0195" w:rsidP="0038022F">
      <w:pPr>
        <w:ind w:left="284" w:right="-483" w:hanging="284"/>
        <w:jc w:val="both"/>
        <w:rPr>
          <w:rFonts w:ascii="Times New Roman" w:hAnsi="Times New Roman" w:cs="Times New Roman"/>
          <w:sz w:val="22"/>
          <w:szCs w:val="22"/>
        </w:rPr>
      </w:pPr>
      <w:r>
        <w:rPr>
          <w:rFonts w:ascii="Times New Roman" w:hAnsi="Times New Roman" w:cs="Times New Roman"/>
          <w:sz w:val="22"/>
          <w:szCs w:val="22"/>
        </w:rPr>
        <w:t>Rozdział</w:t>
      </w:r>
      <w:r w:rsidRPr="00437B10">
        <w:rPr>
          <w:rFonts w:ascii="Times New Roman" w:hAnsi="Times New Roman" w:cs="Times New Roman"/>
          <w:sz w:val="22"/>
          <w:szCs w:val="22"/>
        </w:rPr>
        <w:t xml:space="preserve"> </w:t>
      </w:r>
      <w:r>
        <w:rPr>
          <w:rFonts w:ascii="Times New Roman" w:hAnsi="Times New Roman" w:cs="Times New Roman"/>
          <w:sz w:val="22"/>
          <w:szCs w:val="22"/>
        </w:rPr>
        <w:t>X</w:t>
      </w:r>
      <w:r w:rsidR="0038022F" w:rsidRPr="00437B10">
        <w:rPr>
          <w:rFonts w:ascii="Times New Roman" w:hAnsi="Times New Roman" w:cs="Times New Roman"/>
          <w:sz w:val="22"/>
          <w:szCs w:val="22"/>
        </w:rPr>
        <w:t>I</w:t>
      </w:r>
      <w:r>
        <w:rPr>
          <w:rFonts w:ascii="Times New Roman" w:hAnsi="Times New Roman" w:cs="Times New Roman"/>
          <w:sz w:val="22"/>
          <w:szCs w:val="22"/>
        </w:rPr>
        <w:t>X</w:t>
      </w:r>
      <w:r w:rsidR="0038022F" w:rsidRPr="00437B10">
        <w:rPr>
          <w:rFonts w:ascii="Times New Roman" w:hAnsi="Times New Roman" w:cs="Times New Roman"/>
          <w:sz w:val="22"/>
          <w:szCs w:val="22"/>
        </w:rPr>
        <w:t xml:space="preserve">. WAŻNOŚĆ DOKUMENTÓW </w:t>
      </w:r>
    </w:p>
    <w:p w:rsidR="0038022F" w:rsidRPr="00437B10" w:rsidRDefault="005A0195" w:rsidP="0038022F">
      <w:pPr>
        <w:ind w:right="-483"/>
        <w:jc w:val="both"/>
        <w:rPr>
          <w:rFonts w:ascii="Times New Roman" w:hAnsi="Times New Roman" w:cs="Times New Roman"/>
          <w:sz w:val="22"/>
          <w:szCs w:val="22"/>
        </w:rPr>
      </w:pPr>
      <w:r>
        <w:rPr>
          <w:rFonts w:ascii="Times New Roman" w:hAnsi="Times New Roman" w:cs="Times New Roman"/>
          <w:sz w:val="22"/>
          <w:szCs w:val="22"/>
        </w:rPr>
        <w:t>Rozdział</w:t>
      </w:r>
      <w:r w:rsidRPr="00437B10">
        <w:rPr>
          <w:rFonts w:ascii="Times New Roman" w:hAnsi="Times New Roman" w:cs="Times New Roman"/>
          <w:sz w:val="22"/>
          <w:szCs w:val="22"/>
        </w:rPr>
        <w:t xml:space="preserve"> </w:t>
      </w:r>
      <w:r>
        <w:rPr>
          <w:rFonts w:ascii="Times New Roman" w:hAnsi="Times New Roman" w:cs="Times New Roman"/>
          <w:sz w:val="22"/>
          <w:szCs w:val="22"/>
        </w:rPr>
        <w:t>XX</w:t>
      </w:r>
      <w:r w:rsidR="0038022F" w:rsidRPr="00437B10">
        <w:rPr>
          <w:rFonts w:ascii="Times New Roman" w:hAnsi="Times New Roman" w:cs="Times New Roman"/>
          <w:sz w:val="22"/>
          <w:szCs w:val="22"/>
        </w:rPr>
        <w:t>. PODWYKONAWSTWO.</w:t>
      </w:r>
    </w:p>
    <w:p w:rsidR="0038022F" w:rsidRPr="00437B10" w:rsidRDefault="005A0195" w:rsidP="0038022F">
      <w:pPr>
        <w:ind w:right="-483"/>
        <w:jc w:val="both"/>
        <w:rPr>
          <w:rFonts w:ascii="Times New Roman" w:hAnsi="Times New Roman" w:cs="Times New Roman"/>
          <w:sz w:val="22"/>
          <w:szCs w:val="22"/>
        </w:rPr>
      </w:pPr>
      <w:r>
        <w:rPr>
          <w:rFonts w:ascii="Times New Roman" w:hAnsi="Times New Roman" w:cs="Times New Roman"/>
          <w:sz w:val="22"/>
          <w:szCs w:val="22"/>
        </w:rPr>
        <w:t>Rozdział</w:t>
      </w:r>
      <w:r w:rsidRPr="00437B10">
        <w:rPr>
          <w:rFonts w:ascii="Times New Roman" w:hAnsi="Times New Roman" w:cs="Times New Roman"/>
          <w:sz w:val="22"/>
          <w:szCs w:val="22"/>
        </w:rPr>
        <w:t xml:space="preserve"> </w:t>
      </w:r>
      <w:r>
        <w:rPr>
          <w:rFonts w:ascii="Times New Roman" w:hAnsi="Times New Roman" w:cs="Times New Roman"/>
          <w:sz w:val="22"/>
          <w:szCs w:val="22"/>
        </w:rPr>
        <w:t>XXI</w:t>
      </w:r>
      <w:r w:rsidR="0038022F" w:rsidRPr="00437B10">
        <w:rPr>
          <w:rFonts w:ascii="Times New Roman" w:hAnsi="Times New Roman" w:cs="Times New Roman"/>
          <w:sz w:val="22"/>
          <w:szCs w:val="22"/>
        </w:rPr>
        <w:t xml:space="preserve">. PROJEKT UMOWY ZAMAWIAJĄCEGO Z WYKONAWCĄ </w:t>
      </w:r>
    </w:p>
    <w:p w:rsidR="0038022F" w:rsidRPr="00437B10" w:rsidRDefault="0038022F" w:rsidP="0038022F">
      <w:pPr>
        <w:ind w:right="-483"/>
        <w:jc w:val="both"/>
        <w:rPr>
          <w:rFonts w:ascii="Times New Roman" w:hAnsi="Times New Roman" w:cs="Times New Roman"/>
          <w:sz w:val="16"/>
          <w:szCs w:val="16"/>
        </w:rPr>
      </w:pPr>
    </w:p>
    <w:p w:rsidR="0038022F" w:rsidRPr="00437B10" w:rsidRDefault="00445327" w:rsidP="0038022F">
      <w:pPr>
        <w:jc w:val="both"/>
        <w:rPr>
          <w:rFonts w:ascii="Times New Roman" w:hAnsi="Times New Roman" w:cs="Times New Roman"/>
          <w:b/>
          <w:sz w:val="22"/>
          <w:szCs w:val="22"/>
        </w:rPr>
      </w:pPr>
      <w:r>
        <w:rPr>
          <w:rFonts w:ascii="Times New Roman" w:hAnsi="Times New Roman" w:cs="Times New Roman"/>
          <w:b/>
          <w:sz w:val="22"/>
          <w:szCs w:val="22"/>
        </w:rPr>
        <w:t>Część</w:t>
      </w:r>
      <w:r w:rsidR="0038022F" w:rsidRPr="00437B10">
        <w:rPr>
          <w:rFonts w:ascii="Times New Roman" w:hAnsi="Times New Roman" w:cs="Times New Roman"/>
          <w:b/>
          <w:sz w:val="22"/>
          <w:szCs w:val="22"/>
        </w:rPr>
        <w:t xml:space="preserve"> C - ZAŁĄCZNIKI DO OFERTY:</w:t>
      </w:r>
    </w:p>
    <w:p w:rsidR="0038022F" w:rsidRDefault="0038022F" w:rsidP="00EA059E">
      <w:pPr>
        <w:rPr>
          <w:rFonts w:ascii="Times New Roman" w:hAnsi="Times New Roman" w:cs="Times New Roman"/>
          <w:sz w:val="22"/>
          <w:szCs w:val="22"/>
        </w:rPr>
      </w:pPr>
      <w:r w:rsidRPr="00437B10">
        <w:rPr>
          <w:rFonts w:ascii="Times New Roman" w:hAnsi="Times New Roman" w:cs="Times New Roman"/>
          <w:sz w:val="22"/>
          <w:szCs w:val="22"/>
        </w:rPr>
        <w:t>Załącznik nr 1</w:t>
      </w:r>
      <w:r w:rsidRPr="00437B10">
        <w:rPr>
          <w:rFonts w:ascii="Times New Roman" w:hAnsi="Times New Roman" w:cs="Times New Roman"/>
          <w:i/>
          <w:sz w:val="22"/>
          <w:szCs w:val="22"/>
        </w:rPr>
        <w:t xml:space="preserve"> </w:t>
      </w:r>
      <w:r>
        <w:rPr>
          <w:rFonts w:ascii="Times New Roman" w:hAnsi="Times New Roman" w:cs="Times New Roman"/>
          <w:sz w:val="22"/>
          <w:szCs w:val="22"/>
        </w:rPr>
        <w:t xml:space="preserve">– </w:t>
      </w:r>
      <w:r w:rsidR="00512FD6">
        <w:rPr>
          <w:rFonts w:ascii="Times New Roman" w:hAnsi="Times New Roman" w:cs="Times New Roman"/>
          <w:sz w:val="22"/>
          <w:szCs w:val="22"/>
        </w:rPr>
        <w:t>Formularz ofertowy</w:t>
      </w:r>
    </w:p>
    <w:p w:rsidR="0075122D" w:rsidRDefault="0075122D" w:rsidP="00EA059E">
      <w:pPr>
        <w:rPr>
          <w:rFonts w:ascii="Times New Roman" w:hAnsi="Times New Roman" w:cs="Times New Roman"/>
          <w:sz w:val="22"/>
          <w:szCs w:val="22"/>
        </w:rPr>
      </w:pPr>
      <w:r>
        <w:rPr>
          <w:rFonts w:ascii="Times New Roman" w:hAnsi="Times New Roman" w:cs="Times New Roman"/>
          <w:sz w:val="22"/>
          <w:szCs w:val="22"/>
        </w:rPr>
        <w:t>Załącznik nr 1A – Szczegółowy formularz oferty</w:t>
      </w:r>
    </w:p>
    <w:p w:rsidR="00512FD6" w:rsidRDefault="0038022F" w:rsidP="00EA059E">
      <w:pPr>
        <w:rPr>
          <w:rFonts w:ascii="Times New Roman" w:hAnsi="Times New Roman" w:cs="Times New Roman"/>
          <w:sz w:val="22"/>
          <w:szCs w:val="22"/>
        </w:rPr>
      </w:pPr>
      <w:r w:rsidRPr="00437B10">
        <w:rPr>
          <w:rFonts w:ascii="Times New Roman" w:hAnsi="Times New Roman" w:cs="Times New Roman"/>
          <w:sz w:val="22"/>
          <w:szCs w:val="22"/>
        </w:rPr>
        <w:t xml:space="preserve">Załącznik nr </w:t>
      </w:r>
      <w:r w:rsidR="00D103CA">
        <w:rPr>
          <w:rFonts w:ascii="Times New Roman" w:hAnsi="Times New Roman" w:cs="Times New Roman"/>
          <w:sz w:val="22"/>
          <w:szCs w:val="22"/>
        </w:rPr>
        <w:t>2</w:t>
      </w:r>
      <w:r w:rsidRPr="00437B10">
        <w:rPr>
          <w:rFonts w:ascii="Times New Roman" w:hAnsi="Times New Roman" w:cs="Times New Roman"/>
          <w:sz w:val="22"/>
          <w:szCs w:val="22"/>
        </w:rPr>
        <w:t xml:space="preserve"> </w:t>
      </w:r>
      <w:r w:rsidR="00762961">
        <w:rPr>
          <w:rFonts w:ascii="Times New Roman" w:hAnsi="Times New Roman" w:cs="Times New Roman"/>
          <w:sz w:val="22"/>
          <w:szCs w:val="22"/>
        </w:rPr>
        <w:t>–</w:t>
      </w:r>
      <w:r w:rsidR="00512FD6" w:rsidRPr="00512FD6">
        <w:rPr>
          <w:rFonts w:ascii="Times New Roman" w:hAnsi="Times New Roman" w:cs="Times New Roman"/>
          <w:sz w:val="22"/>
          <w:szCs w:val="22"/>
        </w:rPr>
        <w:t xml:space="preserve"> </w:t>
      </w:r>
      <w:r w:rsidR="00512FD6">
        <w:rPr>
          <w:rFonts w:ascii="Times New Roman" w:hAnsi="Times New Roman" w:cs="Times New Roman"/>
          <w:sz w:val="22"/>
          <w:szCs w:val="22"/>
        </w:rPr>
        <w:t>Oświadczenie o spełnianiu warunków udziału w postępowaniu</w:t>
      </w:r>
    </w:p>
    <w:p w:rsidR="00762961" w:rsidRDefault="008B0EA8" w:rsidP="00EA059E">
      <w:pPr>
        <w:rPr>
          <w:rFonts w:ascii="Times New Roman" w:hAnsi="Times New Roman" w:cs="Times New Roman"/>
          <w:sz w:val="22"/>
          <w:szCs w:val="22"/>
        </w:rPr>
      </w:pPr>
      <w:r>
        <w:rPr>
          <w:rFonts w:ascii="Times New Roman" w:hAnsi="Times New Roman" w:cs="Times New Roman"/>
          <w:sz w:val="22"/>
          <w:szCs w:val="22"/>
        </w:rPr>
        <w:t xml:space="preserve">Załącznik nr </w:t>
      </w:r>
      <w:r w:rsidR="00D103CA">
        <w:rPr>
          <w:rFonts w:ascii="Times New Roman" w:hAnsi="Times New Roman" w:cs="Times New Roman"/>
          <w:sz w:val="22"/>
          <w:szCs w:val="22"/>
        </w:rPr>
        <w:t>3</w:t>
      </w:r>
      <w:r w:rsidR="0038022F" w:rsidRPr="00437B10">
        <w:rPr>
          <w:rFonts w:ascii="Times New Roman" w:hAnsi="Times New Roman" w:cs="Times New Roman"/>
          <w:sz w:val="22"/>
          <w:szCs w:val="22"/>
        </w:rPr>
        <w:t xml:space="preserve"> – </w:t>
      </w:r>
      <w:r w:rsidR="00512FD6" w:rsidRPr="00437B10">
        <w:rPr>
          <w:rFonts w:ascii="Times New Roman" w:hAnsi="Times New Roman" w:cs="Times New Roman"/>
          <w:sz w:val="22"/>
          <w:szCs w:val="22"/>
        </w:rPr>
        <w:t>Oświadczenie o braku podstaw do wykluczenia</w:t>
      </w:r>
    </w:p>
    <w:p w:rsidR="0038022F" w:rsidRPr="00437B10" w:rsidRDefault="00762961" w:rsidP="00EA059E">
      <w:pPr>
        <w:rPr>
          <w:rFonts w:ascii="Times New Roman" w:hAnsi="Times New Roman" w:cs="Times New Roman"/>
          <w:sz w:val="22"/>
          <w:szCs w:val="22"/>
        </w:rPr>
      </w:pPr>
      <w:r w:rsidRPr="00437B10">
        <w:rPr>
          <w:rFonts w:ascii="Times New Roman" w:hAnsi="Times New Roman" w:cs="Times New Roman"/>
          <w:sz w:val="22"/>
          <w:szCs w:val="22"/>
        </w:rPr>
        <w:t xml:space="preserve">Załącznik nr </w:t>
      </w:r>
      <w:r w:rsidR="0075122D">
        <w:rPr>
          <w:rFonts w:ascii="Times New Roman" w:hAnsi="Times New Roman" w:cs="Times New Roman"/>
          <w:sz w:val="22"/>
          <w:szCs w:val="22"/>
        </w:rPr>
        <w:t>4</w:t>
      </w:r>
      <w:r>
        <w:rPr>
          <w:rFonts w:ascii="Times New Roman" w:hAnsi="Times New Roman" w:cs="Times New Roman"/>
          <w:sz w:val="22"/>
          <w:szCs w:val="22"/>
        </w:rPr>
        <w:t xml:space="preserve"> - </w:t>
      </w:r>
      <w:r w:rsidR="00512FD6" w:rsidRPr="00437B10">
        <w:rPr>
          <w:rFonts w:ascii="Times New Roman" w:hAnsi="Times New Roman" w:cs="Times New Roman"/>
          <w:sz w:val="22"/>
          <w:szCs w:val="22"/>
        </w:rPr>
        <w:t>Informacja dot. grupy kapitałowej</w:t>
      </w:r>
    </w:p>
    <w:p w:rsidR="00BF2B54" w:rsidRPr="00EB6EB3" w:rsidRDefault="0075122D" w:rsidP="00BF2B54">
      <w:pPr>
        <w:rPr>
          <w:rFonts w:ascii="Times New Roman" w:hAnsi="Times New Roman" w:cs="Times New Roman"/>
          <w:sz w:val="22"/>
          <w:szCs w:val="22"/>
        </w:rPr>
      </w:pPr>
      <w:r>
        <w:rPr>
          <w:rFonts w:ascii="Times New Roman" w:hAnsi="Times New Roman" w:cs="Times New Roman"/>
          <w:sz w:val="22"/>
          <w:szCs w:val="22"/>
        </w:rPr>
        <w:t>Załącznik nr 5</w:t>
      </w:r>
      <w:r w:rsidR="00BF2B54">
        <w:rPr>
          <w:rFonts w:ascii="Times New Roman" w:hAnsi="Times New Roman" w:cs="Times New Roman"/>
          <w:sz w:val="22"/>
          <w:szCs w:val="22"/>
        </w:rPr>
        <w:t xml:space="preserve">- </w:t>
      </w:r>
      <w:r w:rsidR="00BF2B54" w:rsidRPr="00EB6EB3">
        <w:rPr>
          <w:rFonts w:ascii="Times New Roman" w:hAnsi="Times New Roman" w:cs="Times New Roman"/>
          <w:bCs w:val="0"/>
          <w:color w:val="000000"/>
          <w:sz w:val="22"/>
          <w:szCs w:val="22"/>
          <w:lang w:eastAsia="pl-PL"/>
        </w:rPr>
        <w:t xml:space="preserve">Oświadczenie </w:t>
      </w:r>
      <w:r w:rsidR="00BF2B54" w:rsidRPr="00EB6EB3">
        <w:rPr>
          <w:rFonts w:ascii="Times New Roman" w:eastAsiaTheme="minorHAnsi" w:hAnsi="Times New Roman" w:cs="Times New Roman"/>
          <w:bCs w:val="0"/>
          <w:sz w:val="22"/>
          <w:szCs w:val="22"/>
          <w:lang w:eastAsia="en-US"/>
        </w:rPr>
        <w:t>w sprawie ochrony osób fizycznych w związku z przetwarzaniem danych osobowych</w:t>
      </w:r>
    </w:p>
    <w:p w:rsidR="0038022F" w:rsidRDefault="0038022F" w:rsidP="0038022F">
      <w:pPr>
        <w:ind w:right="-483"/>
        <w:jc w:val="both"/>
        <w:rPr>
          <w:rFonts w:ascii="Times New Roman" w:hAnsi="Times New Roman" w:cs="Times New Roman"/>
          <w:b/>
          <w:sz w:val="22"/>
          <w:szCs w:val="22"/>
        </w:rPr>
      </w:pPr>
    </w:p>
    <w:p w:rsidR="0038022F" w:rsidRDefault="0038022F" w:rsidP="0038022F">
      <w:pPr>
        <w:ind w:right="-483"/>
        <w:jc w:val="both"/>
        <w:rPr>
          <w:rFonts w:ascii="Times New Roman" w:hAnsi="Times New Roman" w:cs="Times New Roman"/>
          <w:b/>
          <w:sz w:val="22"/>
          <w:szCs w:val="22"/>
        </w:rPr>
      </w:pPr>
    </w:p>
    <w:p w:rsidR="00512FD6" w:rsidRDefault="00512FD6" w:rsidP="0038022F">
      <w:pPr>
        <w:ind w:right="-483"/>
        <w:jc w:val="both"/>
        <w:rPr>
          <w:rFonts w:ascii="Times New Roman" w:hAnsi="Times New Roman" w:cs="Times New Roman"/>
          <w:b/>
          <w:sz w:val="22"/>
          <w:szCs w:val="22"/>
        </w:rPr>
      </w:pPr>
    </w:p>
    <w:p w:rsidR="0038022F" w:rsidRDefault="0038022F" w:rsidP="0038022F">
      <w:pPr>
        <w:ind w:right="-483"/>
        <w:jc w:val="both"/>
        <w:rPr>
          <w:rFonts w:ascii="Times New Roman" w:hAnsi="Times New Roman" w:cs="Times New Roman"/>
          <w:b/>
          <w:sz w:val="22"/>
          <w:szCs w:val="22"/>
        </w:rPr>
      </w:pPr>
    </w:p>
    <w:p w:rsidR="00D103CA" w:rsidRDefault="00D103CA" w:rsidP="0038022F">
      <w:pPr>
        <w:ind w:right="-483"/>
        <w:jc w:val="both"/>
        <w:rPr>
          <w:rFonts w:ascii="Times New Roman" w:hAnsi="Times New Roman" w:cs="Times New Roman"/>
          <w:b/>
          <w:sz w:val="22"/>
          <w:szCs w:val="22"/>
        </w:rPr>
      </w:pPr>
    </w:p>
    <w:p w:rsidR="00D103CA" w:rsidRDefault="00D103CA" w:rsidP="0038022F">
      <w:pPr>
        <w:ind w:right="-483"/>
        <w:jc w:val="both"/>
        <w:rPr>
          <w:rFonts w:ascii="Times New Roman" w:hAnsi="Times New Roman" w:cs="Times New Roman"/>
          <w:b/>
          <w:sz w:val="22"/>
          <w:szCs w:val="22"/>
        </w:rPr>
      </w:pPr>
    </w:p>
    <w:p w:rsidR="00D103CA" w:rsidRDefault="00D103CA" w:rsidP="0038022F">
      <w:pPr>
        <w:ind w:right="-483"/>
        <w:jc w:val="both"/>
        <w:rPr>
          <w:rFonts w:ascii="Times New Roman" w:hAnsi="Times New Roman" w:cs="Times New Roman"/>
          <w:b/>
          <w:sz w:val="22"/>
          <w:szCs w:val="22"/>
        </w:rPr>
      </w:pPr>
    </w:p>
    <w:p w:rsidR="00D103CA" w:rsidRDefault="00D103CA" w:rsidP="0038022F">
      <w:pPr>
        <w:ind w:right="-483"/>
        <w:jc w:val="both"/>
        <w:rPr>
          <w:rFonts w:ascii="Times New Roman" w:hAnsi="Times New Roman" w:cs="Times New Roman"/>
          <w:b/>
          <w:sz w:val="22"/>
          <w:szCs w:val="22"/>
        </w:rPr>
      </w:pPr>
    </w:p>
    <w:p w:rsidR="00D103CA" w:rsidRDefault="00D103CA" w:rsidP="0038022F">
      <w:pPr>
        <w:ind w:right="-483"/>
        <w:jc w:val="both"/>
        <w:rPr>
          <w:rFonts w:ascii="Times New Roman" w:hAnsi="Times New Roman" w:cs="Times New Roman"/>
          <w:b/>
          <w:sz w:val="22"/>
          <w:szCs w:val="22"/>
        </w:rPr>
      </w:pPr>
    </w:p>
    <w:p w:rsidR="00D103CA" w:rsidRDefault="00D103CA" w:rsidP="0038022F">
      <w:pPr>
        <w:ind w:right="-483"/>
        <w:jc w:val="both"/>
        <w:rPr>
          <w:rFonts w:ascii="Times New Roman" w:hAnsi="Times New Roman" w:cs="Times New Roman"/>
          <w:b/>
          <w:sz w:val="22"/>
          <w:szCs w:val="22"/>
        </w:rPr>
      </w:pPr>
    </w:p>
    <w:p w:rsidR="00D103CA" w:rsidRDefault="00D103CA" w:rsidP="0038022F">
      <w:pPr>
        <w:ind w:right="-483"/>
        <w:jc w:val="both"/>
        <w:rPr>
          <w:rFonts w:ascii="Times New Roman" w:hAnsi="Times New Roman" w:cs="Times New Roman"/>
          <w:b/>
          <w:sz w:val="22"/>
          <w:szCs w:val="22"/>
        </w:rPr>
      </w:pPr>
    </w:p>
    <w:p w:rsidR="00326B9A" w:rsidRDefault="00326B9A" w:rsidP="0038022F">
      <w:pPr>
        <w:ind w:right="-483"/>
        <w:jc w:val="both"/>
        <w:rPr>
          <w:rFonts w:ascii="Times New Roman" w:hAnsi="Times New Roman" w:cs="Times New Roman"/>
          <w:b/>
          <w:sz w:val="22"/>
          <w:szCs w:val="22"/>
        </w:rPr>
      </w:pPr>
    </w:p>
    <w:p w:rsidR="0038022F" w:rsidRPr="00D457EE" w:rsidRDefault="00DE5EAA" w:rsidP="0038022F">
      <w:pPr>
        <w:ind w:right="-483"/>
        <w:jc w:val="both"/>
        <w:rPr>
          <w:rFonts w:ascii="Times New Roman" w:hAnsi="Times New Roman" w:cs="Times New Roman"/>
          <w:b/>
        </w:rPr>
      </w:pPr>
      <w:r w:rsidRPr="00D457EE">
        <w:rPr>
          <w:rFonts w:ascii="Times New Roman" w:hAnsi="Times New Roman" w:cs="Times New Roman"/>
          <w:b/>
        </w:rPr>
        <w:lastRenderedPageBreak/>
        <w:t>CZĘŚĆ</w:t>
      </w:r>
      <w:r w:rsidR="0038022F" w:rsidRPr="00D457EE">
        <w:rPr>
          <w:rFonts w:ascii="Times New Roman" w:hAnsi="Times New Roman" w:cs="Times New Roman"/>
          <w:b/>
        </w:rPr>
        <w:t xml:space="preserve"> A - INSTRUKCJA DLA WYKONAWCÓW</w:t>
      </w:r>
    </w:p>
    <w:p w:rsidR="0038022F" w:rsidRPr="00D457EE" w:rsidRDefault="0038022F" w:rsidP="0038022F">
      <w:pPr>
        <w:ind w:right="-483"/>
        <w:jc w:val="both"/>
        <w:rPr>
          <w:rFonts w:ascii="Times New Roman" w:hAnsi="Times New Roman" w:cs="Times New Roman"/>
          <w:b/>
        </w:rPr>
      </w:pPr>
    </w:p>
    <w:p w:rsidR="0038022F" w:rsidRPr="00D457EE" w:rsidRDefault="00DB3817" w:rsidP="0038022F">
      <w:pPr>
        <w:ind w:right="-483"/>
        <w:jc w:val="both"/>
        <w:rPr>
          <w:rFonts w:ascii="Times New Roman" w:hAnsi="Times New Roman" w:cs="Times New Roman"/>
          <w:b/>
        </w:rPr>
      </w:pPr>
      <w:r w:rsidRPr="00D457EE">
        <w:rPr>
          <w:rFonts w:ascii="Times New Roman" w:hAnsi="Times New Roman" w:cs="Times New Roman"/>
          <w:b/>
        </w:rPr>
        <w:t xml:space="preserve">Rozdział </w:t>
      </w:r>
      <w:r w:rsidR="0038022F" w:rsidRPr="00D457EE">
        <w:rPr>
          <w:rFonts w:ascii="Times New Roman" w:hAnsi="Times New Roman" w:cs="Times New Roman"/>
          <w:b/>
        </w:rPr>
        <w:t>I. INFORMACJE OGÓLNE.</w:t>
      </w:r>
    </w:p>
    <w:p w:rsidR="0038022F" w:rsidRPr="00D457EE" w:rsidRDefault="0038022F" w:rsidP="0038022F">
      <w:pPr>
        <w:ind w:right="-483"/>
        <w:jc w:val="both"/>
        <w:rPr>
          <w:rFonts w:ascii="Times New Roman" w:hAnsi="Times New Roman" w:cs="Times New Roman"/>
          <w:b/>
        </w:rPr>
      </w:pPr>
    </w:p>
    <w:p w:rsidR="0038022F" w:rsidRPr="00D457EE" w:rsidRDefault="0038022F" w:rsidP="0038022F">
      <w:pPr>
        <w:ind w:right="-483"/>
        <w:jc w:val="both"/>
        <w:rPr>
          <w:rFonts w:ascii="Times New Roman" w:hAnsi="Times New Roman" w:cs="Times New Roman"/>
        </w:rPr>
      </w:pPr>
      <w:r w:rsidRPr="00D457EE">
        <w:rPr>
          <w:rFonts w:ascii="Times New Roman" w:hAnsi="Times New Roman" w:cs="Times New Roman"/>
        </w:rPr>
        <w:t>1. Postępowanie będzie prowadzone zgodnie z ustawą z dnia 29 stycznia 2004 r.</w:t>
      </w:r>
    </w:p>
    <w:p w:rsidR="0038022F" w:rsidRPr="00D457EE" w:rsidRDefault="0038022F" w:rsidP="0038022F">
      <w:pPr>
        <w:ind w:left="284" w:right="-483"/>
        <w:jc w:val="both"/>
        <w:rPr>
          <w:rFonts w:ascii="Times New Roman" w:hAnsi="Times New Roman" w:cs="Times New Roman"/>
        </w:rPr>
      </w:pPr>
      <w:r w:rsidRPr="00D457EE">
        <w:rPr>
          <w:rFonts w:ascii="Times New Roman" w:hAnsi="Times New Roman" w:cs="Times New Roman"/>
        </w:rPr>
        <w:t>Prawo zamówień publicznych</w:t>
      </w:r>
      <w:r w:rsidRPr="00D457EE">
        <w:rPr>
          <w:rFonts w:ascii="Times New Roman" w:hAnsi="Times New Roman" w:cs="Times New Roman"/>
          <w:b/>
        </w:rPr>
        <w:t xml:space="preserve"> </w:t>
      </w:r>
      <w:r w:rsidRPr="00D457EE">
        <w:rPr>
          <w:rFonts w:ascii="Times New Roman" w:hAnsi="Times New Roman" w:cs="Times New Roman"/>
        </w:rPr>
        <w:t>(tekst jednolity Dz. U. z  201</w:t>
      </w:r>
      <w:r w:rsidR="00DD4E7B">
        <w:rPr>
          <w:rFonts w:ascii="Times New Roman" w:hAnsi="Times New Roman" w:cs="Times New Roman"/>
        </w:rPr>
        <w:t>9</w:t>
      </w:r>
      <w:r w:rsidRPr="00D457EE">
        <w:rPr>
          <w:rFonts w:ascii="Times New Roman" w:hAnsi="Times New Roman" w:cs="Times New Roman"/>
        </w:rPr>
        <w:t>r.  poz. 1</w:t>
      </w:r>
      <w:r w:rsidR="00DD4E7B">
        <w:rPr>
          <w:rFonts w:ascii="Times New Roman" w:hAnsi="Times New Roman" w:cs="Times New Roman"/>
        </w:rPr>
        <w:t>843</w:t>
      </w:r>
      <w:r w:rsidRPr="00D457EE">
        <w:rPr>
          <w:rFonts w:ascii="Times New Roman" w:hAnsi="Times New Roman" w:cs="Times New Roman"/>
        </w:rPr>
        <w:t xml:space="preserve"> ze zm.) i ma na </w:t>
      </w:r>
      <w:r w:rsidR="007D0397" w:rsidRPr="00D457EE">
        <w:rPr>
          <w:rFonts w:ascii="Times New Roman" w:hAnsi="Times New Roman" w:cs="Times New Roman"/>
        </w:rPr>
        <w:t>celu wybór</w:t>
      </w:r>
      <w:r w:rsidRPr="00D457EE">
        <w:rPr>
          <w:rFonts w:ascii="Times New Roman" w:hAnsi="Times New Roman" w:cs="Times New Roman"/>
        </w:rPr>
        <w:t xml:space="preserve"> wykonawcy, który kompleksowo i w terminie zrealizuje przedmiotowe zamówienie.</w:t>
      </w:r>
    </w:p>
    <w:p w:rsidR="0038022F" w:rsidRPr="00D457EE" w:rsidRDefault="0038022F" w:rsidP="00D457EE">
      <w:pPr>
        <w:ind w:right="-483"/>
        <w:jc w:val="both"/>
        <w:rPr>
          <w:rFonts w:ascii="Times New Roman" w:hAnsi="Times New Roman" w:cs="Times New Roman"/>
        </w:rPr>
      </w:pPr>
    </w:p>
    <w:p w:rsidR="0038022F" w:rsidRPr="00D457EE" w:rsidRDefault="00DB3817" w:rsidP="0038022F">
      <w:pPr>
        <w:ind w:left="284" w:right="-483" w:hanging="284"/>
        <w:jc w:val="both"/>
        <w:rPr>
          <w:rFonts w:ascii="Times New Roman" w:hAnsi="Times New Roman" w:cs="Times New Roman"/>
          <w:b/>
        </w:rPr>
      </w:pPr>
      <w:r w:rsidRPr="00D457EE">
        <w:rPr>
          <w:rFonts w:ascii="Times New Roman" w:hAnsi="Times New Roman" w:cs="Times New Roman"/>
          <w:b/>
        </w:rPr>
        <w:t xml:space="preserve">Rozdział </w:t>
      </w:r>
      <w:r w:rsidR="0038022F" w:rsidRPr="00D457EE">
        <w:rPr>
          <w:rFonts w:ascii="Times New Roman" w:hAnsi="Times New Roman" w:cs="Times New Roman"/>
          <w:b/>
        </w:rPr>
        <w:t>II. NAZWA ORAZ ADRES ZAMAWIAJĄCEGO</w:t>
      </w:r>
    </w:p>
    <w:p w:rsidR="0038022F" w:rsidRPr="00D457EE" w:rsidRDefault="0038022F" w:rsidP="0038022F">
      <w:pPr>
        <w:ind w:left="284" w:right="-483" w:hanging="284"/>
        <w:jc w:val="both"/>
        <w:rPr>
          <w:rFonts w:ascii="Times New Roman" w:hAnsi="Times New Roman" w:cs="Times New Roman"/>
          <w:b/>
        </w:rPr>
      </w:pPr>
    </w:p>
    <w:p w:rsidR="0038022F" w:rsidRPr="00D457EE" w:rsidRDefault="0038022F" w:rsidP="0038022F">
      <w:pPr>
        <w:numPr>
          <w:ilvl w:val="0"/>
          <w:numId w:val="2"/>
        </w:numPr>
        <w:tabs>
          <w:tab w:val="left" w:pos="1080"/>
        </w:tabs>
        <w:spacing w:line="360" w:lineRule="auto"/>
        <w:jc w:val="both"/>
        <w:rPr>
          <w:rFonts w:ascii="Times New Roman" w:hAnsi="Times New Roman" w:cs="Times New Roman"/>
        </w:rPr>
      </w:pPr>
      <w:r w:rsidRPr="00D457EE">
        <w:rPr>
          <w:rFonts w:ascii="Times New Roman" w:hAnsi="Times New Roman" w:cs="Times New Roman"/>
        </w:rPr>
        <w:t xml:space="preserve">Pełna nazwa </w:t>
      </w:r>
      <w:r w:rsidR="007D0397" w:rsidRPr="00D457EE">
        <w:rPr>
          <w:rFonts w:ascii="Times New Roman" w:hAnsi="Times New Roman" w:cs="Times New Roman"/>
        </w:rPr>
        <w:t>Z</w:t>
      </w:r>
      <w:r w:rsidRPr="00D457EE">
        <w:rPr>
          <w:rFonts w:ascii="Times New Roman" w:hAnsi="Times New Roman" w:cs="Times New Roman"/>
        </w:rPr>
        <w:t>amawiającego:</w:t>
      </w:r>
    </w:p>
    <w:p w:rsidR="0038022F" w:rsidRPr="00D457EE" w:rsidRDefault="0038022F" w:rsidP="0038022F">
      <w:pPr>
        <w:pStyle w:val="Nagwek1"/>
        <w:jc w:val="both"/>
        <w:rPr>
          <w:rFonts w:ascii="Times New Roman" w:hAnsi="Times New Roman" w:cs="Times New Roman"/>
          <w:szCs w:val="24"/>
        </w:rPr>
      </w:pPr>
      <w:r w:rsidRPr="00D457EE">
        <w:rPr>
          <w:rFonts w:ascii="Times New Roman" w:hAnsi="Times New Roman" w:cs="Times New Roman"/>
          <w:szCs w:val="24"/>
        </w:rPr>
        <w:t xml:space="preserve">Gmina Mikołajki </w:t>
      </w:r>
    </w:p>
    <w:p w:rsidR="0038022F" w:rsidRPr="00D457EE" w:rsidRDefault="0038022F" w:rsidP="0038022F">
      <w:pPr>
        <w:numPr>
          <w:ilvl w:val="0"/>
          <w:numId w:val="2"/>
        </w:numPr>
        <w:tabs>
          <w:tab w:val="left" w:pos="1080"/>
        </w:tabs>
        <w:spacing w:line="360" w:lineRule="auto"/>
        <w:jc w:val="both"/>
        <w:rPr>
          <w:rFonts w:ascii="Times New Roman" w:hAnsi="Times New Roman" w:cs="Times New Roman"/>
        </w:rPr>
      </w:pPr>
      <w:r w:rsidRPr="00D457EE">
        <w:rPr>
          <w:rFonts w:ascii="Times New Roman" w:hAnsi="Times New Roman" w:cs="Times New Roman"/>
        </w:rPr>
        <w:t xml:space="preserve">Adres do korespondencji </w:t>
      </w:r>
    </w:p>
    <w:p w:rsidR="0038022F" w:rsidRPr="00D457EE" w:rsidRDefault="0038022F" w:rsidP="0038022F">
      <w:pPr>
        <w:pStyle w:val="Nagwek1"/>
        <w:jc w:val="both"/>
        <w:rPr>
          <w:rFonts w:ascii="Times New Roman" w:hAnsi="Times New Roman" w:cs="Times New Roman"/>
          <w:b/>
          <w:szCs w:val="24"/>
        </w:rPr>
      </w:pPr>
      <w:r w:rsidRPr="00D457EE">
        <w:rPr>
          <w:rFonts w:ascii="Times New Roman" w:hAnsi="Times New Roman" w:cs="Times New Roman"/>
          <w:b/>
          <w:szCs w:val="24"/>
        </w:rPr>
        <w:t>Urząd Miasta i Gminy Mikołajki, ul. Kolejowa 7, 11-730 Mikołajki</w:t>
      </w:r>
    </w:p>
    <w:p w:rsidR="0038022F" w:rsidRPr="00D457EE" w:rsidRDefault="0038022F" w:rsidP="0038022F">
      <w:pPr>
        <w:numPr>
          <w:ilvl w:val="0"/>
          <w:numId w:val="2"/>
        </w:numPr>
        <w:tabs>
          <w:tab w:val="left" w:pos="1080"/>
        </w:tabs>
        <w:spacing w:line="360" w:lineRule="auto"/>
        <w:jc w:val="both"/>
        <w:rPr>
          <w:rFonts w:ascii="Times New Roman" w:hAnsi="Times New Roman" w:cs="Times New Roman"/>
          <w:i/>
          <w:u w:val="single"/>
          <w:lang w:val="en-US"/>
        </w:rPr>
      </w:pPr>
      <w:r w:rsidRPr="00D457EE">
        <w:rPr>
          <w:rFonts w:ascii="Times New Roman" w:hAnsi="Times New Roman" w:cs="Times New Roman"/>
          <w:lang w:val="en-US"/>
        </w:rPr>
        <w:t xml:space="preserve">Internet: </w:t>
      </w:r>
      <w:r w:rsidRPr="00D457EE">
        <w:rPr>
          <w:rFonts w:ascii="Times New Roman" w:hAnsi="Times New Roman" w:cs="Times New Roman"/>
          <w:i/>
          <w:u w:val="single"/>
          <w:lang w:val="en-US"/>
        </w:rPr>
        <w:t>http://www.bip.mikolajki.pl</w:t>
      </w:r>
    </w:p>
    <w:p w:rsidR="0038022F" w:rsidRPr="00D457EE" w:rsidRDefault="0038022F" w:rsidP="0038022F">
      <w:pPr>
        <w:spacing w:line="360" w:lineRule="auto"/>
        <w:ind w:left="720"/>
        <w:jc w:val="both"/>
        <w:rPr>
          <w:rFonts w:ascii="Times New Roman" w:hAnsi="Times New Roman" w:cs="Times New Roman"/>
          <w:lang w:val="de-DE"/>
        </w:rPr>
      </w:pPr>
      <w:r w:rsidRPr="00D457EE">
        <w:rPr>
          <w:rFonts w:ascii="Times New Roman" w:hAnsi="Times New Roman" w:cs="Times New Roman"/>
          <w:lang w:val="de-DE"/>
        </w:rPr>
        <w:t xml:space="preserve">e- mail: </w:t>
      </w:r>
      <w:hyperlink r:id="rId9" w:history="1">
        <w:r w:rsidRPr="00D457EE">
          <w:rPr>
            <w:rStyle w:val="Hipercze"/>
            <w:rFonts w:ascii="Times New Roman" w:hAnsi="Times New Roman" w:cs="Times New Roman"/>
            <w:lang w:val="de-DE"/>
          </w:rPr>
          <w:t>mikolajki@mikolajki.pl</w:t>
        </w:r>
      </w:hyperlink>
      <w:r w:rsidRPr="00D457EE">
        <w:rPr>
          <w:rFonts w:ascii="Times New Roman" w:hAnsi="Times New Roman" w:cs="Times New Roman"/>
          <w:lang w:val="de-DE"/>
        </w:rPr>
        <w:t xml:space="preserve"> </w:t>
      </w:r>
    </w:p>
    <w:p w:rsidR="0038022F" w:rsidRPr="00D457EE" w:rsidRDefault="0038022F" w:rsidP="0038022F">
      <w:pPr>
        <w:numPr>
          <w:ilvl w:val="0"/>
          <w:numId w:val="2"/>
        </w:numPr>
        <w:tabs>
          <w:tab w:val="left" w:pos="1080"/>
        </w:tabs>
        <w:spacing w:line="360" w:lineRule="auto"/>
        <w:jc w:val="both"/>
        <w:rPr>
          <w:rFonts w:ascii="Times New Roman" w:hAnsi="Times New Roman" w:cs="Times New Roman"/>
          <w:i/>
        </w:rPr>
      </w:pPr>
      <w:r w:rsidRPr="00D457EE">
        <w:rPr>
          <w:rFonts w:ascii="Times New Roman" w:hAnsi="Times New Roman" w:cs="Times New Roman"/>
        </w:rPr>
        <w:t xml:space="preserve">Numer telefonu: </w:t>
      </w:r>
      <w:r w:rsidRPr="00D457EE">
        <w:rPr>
          <w:rFonts w:ascii="Times New Roman" w:hAnsi="Times New Roman" w:cs="Times New Roman"/>
          <w:i/>
        </w:rPr>
        <w:t>87</w:t>
      </w:r>
      <w:r w:rsidR="00830244">
        <w:rPr>
          <w:rFonts w:ascii="Times New Roman" w:hAnsi="Times New Roman" w:cs="Times New Roman"/>
          <w:i/>
        </w:rPr>
        <w:t>8</w:t>
      </w:r>
      <w:r w:rsidRPr="00D457EE">
        <w:rPr>
          <w:rFonts w:ascii="Times New Roman" w:hAnsi="Times New Roman" w:cs="Times New Roman"/>
          <w:i/>
        </w:rPr>
        <w:t xml:space="preserve">4219050 </w:t>
      </w:r>
    </w:p>
    <w:p w:rsidR="0038022F" w:rsidRPr="00D457EE" w:rsidRDefault="00830244" w:rsidP="0038022F">
      <w:pPr>
        <w:spacing w:line="360" w:lineRule="auto"/>
        <w:ind w:left="720" w:firstLine="360"/>
        <w:jc w:val="both"/>
        <w:rPr>
          <w:rFonts w:ascii="Times New Roman" w:hAnsi="Times New Roman" w:cs="Times New Roman"/>
          <w:i/>
        </w:rPr>
      </w:pPr>
      <w:r>
        <w:rPr>
          <w:rFonts w:ascii="Times New Roman" w:hAnsi="Times New Roman" w:cs="Times New Roman"/>
          <w:i/>
        </w:rPr>
        <w:t xml:space="preserve">faks: </w:t>
      </w:r>
      <w:r w:rsidR="0038022F" w:rsidRPr="00D457EE">
        <w:rPr>
          <w:rFonts w:ascii="Times New Roman" w:hAnsi="Times New Roman" w:cs="Times New Roman"/>
          <w:i/>
        </w:rPr>
        <w:t>87</w:t>
      </w:r>
      <w:r>
        <w:rPr>
          <w:rFonts w:ascii="Times New Roman" w:hAnsi="Times New Roman" w:cs="Times New Roman"/>
          <w:i/>
        </w:rPr>
        <w:t>/</w:t>
      </w:r>
      <w:r w:rsidR="0038022F" w:rsidRPr="00D457EE">
        <w:rPr>
          <w:rFonts w:ascii="Times New Roman" w:hAnsi="Times New Roman" w:cs="Times New Roman"/>
          <w:i/>
        </w:rPr>
        <w:t>4219099</w:t>
      </w:r>
    </w:p>
    <w:p w:rsidR="0038022F" w:rsidRPr="00D457EE" w:rsidRDefault="0038022F" w:rsidP="00D457EE">
      <w:pPr>
        <w:ind w:right="-483"/>
        <w:jc w:val="both"/>
        <w:rPr>
          <w:rFonts w:ascii="Times New Roman" w:hAnsi="Times New Roman" w:cs="Times New Roman"/>
        </w:rPr>
      </w:pPr>
    </w:p>
    <w:p w:rsidR="0038022F" w:rsidRPr="00D457EE" w:rsidRDefault="00DB3817" w:rsidP="0038022F">
      <w:pPr>
        <w:ind w:right="-483"/>
        <w:jc w:val="both"/>
        <w:rPr>
          <w:rFonts w:ascii="Times New Roman" w:hAnsi="Times New Roman" w:cs="Times New Roman"/>
          <w:b/>
        </w:rPr>
      </w:pPr>
      <w:r w:rsidRPr="00D457EE">
        <w:rPr>
          <w:rFonts w:ascii="Times New Roman" w:hAnsi="Times New Roman" w:cs="Times New Roman"/>
          <w:b/>
        </w:rPr>
        <w:t xml:space="preserve">Rozdział </w:t>
      </w:r>
      <w:r w:rsidR="0038022F" w:rsidRPr="00D457EE">
        <w:rPr>
          <w:rFonts w:ascii="Times New Roman" w:hAnsi="Times New Roman" w:cs="Times New Roman"/>
          <w:b/>
        </w:rPr>
        <w:t>III. TRYB UDZIELENIA ZAMÓWIENIA</w:t>
      </w:r>
    </w:p>
    <w:p w:rsidR="0038022F" w:rsidRPr="00D457EE" w:rsidRDefault="0038022F" w:rsidP="0038022F">
      <w:pPr>
        <w:ind w:right="-483"/>
        <w:jc w:val="both"/>
        <w:rPr>
          <w:rFonts w:ascii="Times New Roman" w:hAnsi="Times New Roman" w:cs="Times New Roman"/>
          <w:b/>
        </w:rPr>
      </w:pPr>
    </w:p>
    <w:p w:rsidR="0038022F" w:rsidRPr="00D457EE" w:rsidRDefault="0038022F" w:rsidP="0038022F">
      <w:pPr>
        <w:ind w:right="-483"/>
        <w:jc w:val="both"/>
        <w:rPr>
          <w:rFonts w:ascii="Times New Roman" w:hAnsi="Times New Roman" w:cs="Times New Roman"/>
        </w:rPr>
      </w:pPr>
      <w:r w:rsidRPr="00D457EE">
        <w:rPr>
          <w:rFonts w:ascii="Times New Roman" w:hAnsi="Times New Roman" w:cs="Times New Roman"/>
        </w:rPr>
        <w:tab/>
        <w:t>Postępowanie prowadzone jest w trybie przetargu nieograniczonego, zgodnie z przepisami ustawy z dnia 29 stycznia 2004 r. Prawo zamówień publicznych</w:t>
      </w:r>
      <w:r w:rsidRPr="00D457EE">
        <w:rPr>
          <w:rFonts w:ascii="Times New Roman" w:hAnsi="Times New Roman" w:cs="Times New Roman"/>
          <w:b/>
        </w:rPr>
        <w:t xml:space="preserve"> </w:t>
      </w:r>
      <w:r w:rsidRPr="00D457EE">
        <w:rPr>
          <w:rFonts w:ascii="Times New Roman" w:hAnsi="Times New Roman" w:cs="Times New Roman"/>
        </w:rPr>
        <w:t>(tekst jednolity Dz. U. z  201</w:t>
      </w:r>
      <w:r w:rsidR="0040447C">
        <w:rPr>
          <w:rFonts w:ascii="Times New Roman" w:hAnsi="Times New Roman" w:cs="Times New Roman"/>
        </w:rPr>
        <w:t>9</w:t>
      </w:r>
      <w:r w:rsidRPr="00D457EE">
        <w:rPr>
          <w:rFonts w:ascii="Times New Roman" w:hAnsi="Times New Roman" w:cs="Times New Roman"/>
        </w:rPr>
        <w:t>r.  poz. 1</w:t>
      </w:r>
      <w:r w:rsidR="0040447C">
        <w:rPr>
          <w:rFonts w:ascii="Times New Roman" w:hAnsi="Times New Roman" w:cs="Times New Roman"/>
        </w:rPr>
        <w:t>843</w:t>
      </w:r>
      <w:r w:rsidRPr="00D457EE">
        <w:rPr>
          <w:rFonts w:ascii="Times New Roman" w:hAnsi="Times New Roman" w:cs="Times New Roman"/>
        </w:rPr>
        <w:t xml:space="preserve"> ze zm.).</w:t>
      </w:r>
    </w:p>
    <w:p w:rsidR="0038022F" w:rsidRPr="00D457EE" w:rsidRDefault="0038022F" w:rsidP="0038022F">
      <w:pPr>
        <w:ind w:right="-483"/>
        <w:jc w:val="both"/>
        <w:rPr>
          <w:rFonts w:ascii="Times New Roman" w:hAnsi="Times New Roman" w:cs="Times New Roman"/>
          <w:b/>
        </w:rPr>
      </w:pPr>
    </w:p>
    <w:p w:rsidR="0038022F" w:rsidRPr="00D457EE" w:rsidRDefault="000F07E2" w:rsidP="0038022F">
      <w:pPr>
        <w:ind w:right="-483"/>
        <w:jc w:val="both"/>
        <w:rPr>
          <w:rFonts w:ascii="Times New Roman" w:hAnsi="Times New Roman" w:cs="Times New Roman"/>
          <w:b/>
        </w:rPr>
      </w:pPr>
      <w:r w:rsidRPr="00D457EE">
        <w:rPr>
          <w:rFonts w:ascii="Times New Roman" w:hAnsi="Times New Roman" w:cs="Times New Roman"/>
          <w:b/>
        </w:rPr>
        <w:t xml:space="preserve">Rozdział </w:t>
      </w:r>
      <w:r w:rsidR="0038022F" w:rsidRPr="00D457EE">
        <w:rPr>
          <w:rFonts w:ascii="Times New Roman" w:hAnsi="Times New Roman" w:cs="Times New Roman"/>
          <w:b/>
        </w:rPr>
        <w:t>IV. OPIS PRZEDMIOTU ZAMÓWIENIA.</w:t>
      </w:r>
    </w:p>
    <w:p w:rsidR="0038022F" w:rsidRPr="00437B10" w:rsidRDefault="0038022F" w:rsidP="0038022F">
      <w:pPr>
        <w:ind w:right="-483"/>
        <w:jc w:val="both"/>
        <w:rPr>
          <w:rFonts w:ascii="Times New Roman" w:hAnsi="Times New Roman" w:cs="Times New Roman"/>
          <w:b/>
          <w:sz w:val="22"/>
          <w:szCs w:val="22"/>
        </w:rPr>
      </w:pPr>
    </w:p>
    <w:p w:rsidR="0038022F" w:rsidRDefault="0038022F" w:rsidP="0038022F">
      <w:pPr>
        <w:tabs>
          <w:tab w:val="left" w:pos="426"/>
        </w:tabs>
        <w:rPr>
          <w:rFonts w:ascii="Times New Roman" w:hAnsi="Times New Roman" w:cs="Times New Roman"/>
        </w:rPr>
      </w:pPr>
      <w:r w:rsidRPr="00CC51D1">
        <w:rPr>
          <w:rFonts w:ascii="Times New Roman" w:hAnsi="Times New Roman" w:cs="Times New Roman"/>
        </w:rPr>
        <w:t xml:space="preserve">1. Przedmiotem zamówienia jest: </w:t>
      </w:r>
    </w:p>
    <w:p w:rsidR="00B94AD1" w:rsidRPr="00B94AD1" w:rsidRDefault="00B94AD1" w:rsidP="00B94AD1">
      <w:pPr>
        <w:jc w:val="both"/>
        <w:rPr>
          <w:rFonts w:ascii="Times New Roman" w:hAnsi="Times New Roman" w:cs="Times New Roman"/>
        </w:rPr>
      </w:pPr>
      <w:r w:rsidRPr="00B94AD1">
        <w:rPr>
          <w:rFonts w:ascii="Times New Roman" w:hAnsi="Times New Roman" w:cs="Times New Roman"/>
        </w:rPr>
        <w:t>Świadczenie usług pocztowych w obrocie krajowym i zagranicznym dla potrzeb Urzędu Miasta i Gminy Mikołajki</w:t>
      </w:r>
    </w:p>
    <w:p w:rsidR="00D103CA" w:rsidRPr="00D103CA" w:rsidRDefault="00D103CA" w:rsidP="0038022F">
      <w:pPr>
        <w:tabs>
          <w:tab w:val="left" w:pos="426"/>
        </w:tabs>
        <w:rPr>
          <w:rFonts w:ascii="Times New Roman" w:hAnsi="Times New Roman" w:cs="Times New Roman"/>
        </w:rPr>
      </w:pPr>
    </w:p>
    <w:p w:rsidR="00B94AD1" w:rsidRPr="00B94AD1" w:rsidRDefault="00B94AD1" w:rsidP="00B94AD1">
      <w:pPr>
        <w:jc w:val="both"/>
        <w:rPr>
          <w:rFonts w:ascii="Times New Roman" w:hAnsi="Times New Roman" w:cs="Times New Roman"/>
          <w:bCs w:val="0"/>
          <w:color w:val="000000"/>
          <w:lang w:eastAsia="en-US"/>
        </w:rPr>
      </w:pPr>
      <w:r w:rsidRPr="00B94AD1">
        <w:rPr>
          <w:rFonts w:ascii="Times New Roman" w:hAnsi="Times New Roman" w:cs="Times New Roman"/>
          <w:bCs w:val="0"/>
          <w:color w:val="000000"/>
          <w:lang w:eastAsia="en-US"/>
        </w:rPr>
        <w:t>2. W zakres przedmiotu zamówienia wchodz</w:t>
      </w:r>
      <w:r w:rsidRPr="00B94AD1">
        <w:rPr>
          <w:rFonts w:ascii="Times New Roman" w:eastAsia="TimesNewRoman" w:hAnsi="Times New Roman" w:cs="Times New Roman"/>
          <w:bCs w:val="0"/>
          <w:color w:val="000000"/>
          <w:lang w:eastAsia="en-US"/>
        </w:rPr>
        <w:t>ą</w:t>
      </w:r>
      <w:r w:rsidRPr="00B94AD1">
        <w:rPr>
          <w:rFonts w:ascii="Times New Roman" w:hAnsi="Times New Roman" w:cs="Times New Roman"/>
          <w:bCs w:val="0"/>
          <w:color w:val="000000"/>
          <w:lang w:eastAsia="en-US"/>
        </w:rPr>
        <w:t>:</w:t>
      </w:r>
    </w:p>
    <w:p w:rsidR="00B94AD1" w:rsidRPr="00B94AD1" w:rsidRDefault="00B94AD1" w:rsidP="00B94AD1">
      <w:pPr>
        <w:jc w:val="both"/>
        <w:rPr>
          <w:rFonts w:ascii="Times New Roman" w:hAnsi="Times New Roman" w:cs="Times New Roman"/>
          <w:bCs w:val="0"/>
          <w:color w:val="000000"/>
          <w:lang w:eastAsia="en-US"/>
        </w:rPr>
      </w:pPr>
      <w:r w:rsidRPr="00B94AD1">
        <w:rPr>
          <w:rFonts w:ascii="Times New Roman" w:hAnsi="Times New Roman" w:cs="Times New Roman"/>
          <w:bCs w:val="0"/>
          <w:color w:val="000000"/>
          <w:lang w:eastAsia="en-US"/>
        </w:rPr>
        <w:t>- powszechne us</w:t>
      </w:r>
      <w:r w:rsidRPr="00B94AD1">
        <w:rPr>
          <w:rFonts w:ascii="Times New Roman" w:eastAsia="TimesNewRoman" w:hAnsi="Times New Roman" w:cs="Times New Roman"/>
          <w:bCs w:val="0"/>
          <w:color w:val="000000"/>
          <w:lang w:eastAsia="en-US"/>
        </w:rPr>
        <w:t>ł</w:t>
      </w:r>
      <w:r w:rsidRPr="00B94AD1">
        <w:rPr>
          <w:rFonts w:ascii="Times New Roman" w:hAnsi="Times New Roman" w:cs="Times New Roman"/>
          <w:bCs w:val="0"/>
          <w:color w:val="000000"/>
          <w:lang w:eastAsia="en-US"/>
        </w:rPr>
        <w:t>ugi pocztowe w obrocie krajowym i zagranicznym dla przesy</w:t>
      </w:r>
      <w:r w:rsidRPr="00B94AD1">
        <w:rPr>
          <w:rFonts w:ascii="Times New Roman" w:eastAsia="TimesNewRoman" w:hAnsi="Times New Roman" w:cs="Times New Roman"/>
          <w:bCs w:val="0"/>
          <w:color w:val="000000"/>
          <w:lang w:eastAsia="en-US"/>
        </w:rPr>
        <w:t>ł</w:t>
      </w:r>
      <w:r w:rsidRPr="00B94AD1">
        <w:rPr>
          <w:rFonts w:ascii="Times New Roman" w:hAnsi="Times New Roman" w:cs="Times New Roman"/>
          <w:bCs w:val="0"/>
          <w:color w:val="000000"/>
          <w:lang w:eastAsia="en-US"/>
        </w:rPr>
        <w:t xml:space="preserve">ek listowych o wadze do </w:t>
      </w:r>
      <w:smartTag w:uri="urn:schemas-microsoft-com:office:smarttags" w:element="metricconverter">
        <w:smartTagPr>
          <w:attr w:name="ProductID" w:val="2000 g"/>
        </w:smartTagPr>
        <w:r w:rsidRPr="00B94AD1">
          <w:rPr>
            <w:rFonts w:ascii="Times New Roman" w:hAnsi="Times New Roman" w:cs="Times New Roman"/>
            <w:bCs w:val="0"/>
            <w:color w:val="000000"/>
            <w:lang w:eastAsia="en-US"/>
          </w:rPr>
          <w:t>2000 g</w:t>
        </w:r>
      </w:smartTag>
      <w:r w:rsidRPr="00B94AD1">
        <w:rPr>
          <w:rFonts w:ascii="Times New Roman" w:hAnsi="Times New Roman" w:cs="Times New Roman"/>
          <w:bCs w:val="0"/>
          <w:color w:val="000000"/>
          <w:lang w:eastAsia="en-US"/>
        </w:rPr>
        <w:t xml:space="preserve"> w zakresie ich przyjmowania, przemieszczania i dor</w:t>
      </w:r>
      <w:r w:rsidRPr="00B94AD1">
        <w:rPr>
          <w:rFonts w:ascii="Times New Roman" w:eastAsia="TimesNewRoman" w:hAnsi="Times New Roman" w:cs="Times New Roman"/>
          <w:bCs w:val="0"/>
          <w:color w:val="000000"/>
          <w:lang w:eastAsia="en-US"/>
        </w:rPr>
        <w:t>ę</w:t>
      </w:r>
      <w:r w:rsidRPr="00B94AD1">
        <w:rPr>
          <w:rFonts w:ascii="Times New Roman" w:hAnsi="Times New Roman" w:cs="Times New Roman"/>
          <w:bCs w:val="0"/>
          <w:color w:val="000000"/>
          <w:lang w:eastAsia="en-US"/>
        </w:rPr>
        <w:t>czania,</w:t>
      </w:r>
    </w:p>
    <w:p w:rsidR="00B94AD1" w:rsidRPr="00B94AD1" w:rsidRDefault="00B94AD1" w:rsidP="00B94AD1">
      <w:pPr>
        <w:jc w:val="both"/>
        <w:rPr>
          <w:rFonts w:ascii="Times New Roman" w:hAnsi="Times New Roman" w:cs="Times New Roman"/>
          <w:bCs w:val="0"/>
          <w:color w:val="000000"/>
          <w:lang w:eastAsia="en-US"/>
        </w:rPr>
      </w:pPr>
      <w:r w:rsidRPr="00B94AD1">
        <w:rPr>
          <w:rFonts w:ascii="Times New Roman" w:hAnsi="Times New Roman" w:cs="Times New Roman"/>
          <w:bCs w:val="0"/>
          <w:color w:val="000000"/>
          <w:lang w:eastAsia="en-US"/>
        </w:rPr>
        <w:t>- dor</w:t>
      </w:r>
      <w:r w:rsidRPr="00B94AD1">
        <w:rPr>
          <w:rFonts w:ascii="Times New Roman" w:eastAsia="TimesNewRoman" w:hAnsi="Times New Roman" w:cs="Times New Roman"/>
          <w:bCs w:val="0"/>
          <w:color w:val="000000"/>
          <w:lang w:eastAsia="en-US"/>
        </w:rPr>
        <w:t>ę</w:t>
      </w:r>
      <w:r w:rsidRPr="00B94AD1">
        <w:rPr>
          <w:rFonts w:ascii="Times New Roman" w:hAnsi="Times New Roman" w:cs="Times New Roman"/>
          <w:bCs w:val="0"/>
          <w:color w:val="000000"/>
          <w:lang w:eastAsia="en-US"/>
        </w:rPr>
        <w:t>czania zwrotów przesy</w:t>
      </w:r>
      <w:r w:rsidRPr="00B94AD1">
        <w:rPr>
          <w:rFonts w:ascii="Times New Roman" w:eastAsia="TimesNewRoman" w:hAnsi="Times New Roman" w:cs="Times New Roman"/>
          <w:bCs w:val="0"/>
          <w:color w:val="000000"/>
          <w:lang w:eastAsia="en-US"/>
        </w:rPr>
        <w:t>ł</w:t>
      </w:r>
      <w:r w:rsidRPr="00B94AD1">
        <w:rPr>
          <w:rFonts w:ascii="Times New Roman" w:hAnsi="Times New Roman" w:cs="Times New Roman"/>
          <w:bCs w:val="0"/>
          <w:color w:val="000000"/>
          <w:lang w:eastAsia="en-US"/>
        </w:rPr>
        <w:t>ek listowych nie dor</w:t>
      </w:r>
      <w:r w:rsidRPr="00B94AD1">
        <w:rPr>
          <w:rFonts w:ascii="Times New Roman" w:eastAsia="TimesNewRoman" w:hAnsi="Times New Roman" w:cs="Times New Roman"/>
          <w:bCs w:val="0"/>
          <w:color w:val="000000"/>
          <w:lang w:eastAsia="en-US"/>
        </w:rPr>
        <w:t>ę</w:t>
      </w:r>
      <w:r w:rsidRPr="00B94AD1">
        <w:rPr>
          <w:rFonts w:ascii="Times New Roman" w:hAnsi="Times New Roman" w:cs="Times New Roman"/>
          <w:bCs w:val="0"/>
          <w:color w:val="000000"/>
          <w:lang w:eastAsia="en-US"/>
        </w:rPr>
        <w:t>czonych, po wyczerpaniu wszystkich</w:t>
      </w:r>
    </w:p>
    <w:p w:rsidR="00B94AD1" w:rsidRPr="00B94AD1" w:rsidRDefault="00B94AD1" w:rsidP="00B94AD1">
      <w:pPr>
        <w:jc w:val="both"/>
        <w:rPr>
          <w:rFonts w:ascii="Times New Roman" w:hAnsi="Times New Roman" w:cs="Times New Roman"/>
          <w:bCs w:val="0"/>
          <w:color w:val="000000"/>
          <w:lang w:eastAsia="en-US"/>
        </w:rPr>
      </w:pPr>
      <w:r w:rsidRPr="00B94AD1">
        <w:rPr>
          <w:rFonts w:ascii="Times New Roman" w:hAnsi="Times New Roman" w:cs="Times New Roman"/>
          <w:bCs w:val="0"/>
          <w:color w:val="000000"/>
          <w:lang w:eastAsia="en-US"/>
        </w:rPr>
        <w:t>mo</w:t>
      </w:r>
      <w:r w:rsidRPr="00B94AD1">
        <w:rPr>
          <w:rFonts w:ascii="Times New Roman" w:eastAsia="TimesNewRoman" w:hAnsi="Times New Roman" w:cs="Times New Roman"/>
          <w:bCs w:val="0"/>
          <w:color w:val="000000"/>
          <w:lang w:eastAsia="en-US"/>
        </w:rPr>
        <w:t>ż</w:t>
      </w:r>
      <w:r w:rsidRPr="00B94AD1">
        <w:rPr>
          <w:rFonts w:ascii="Times New Roman" w:hAnsi="Times New Roman" w:cs="Times New Roman"/>
          <w:bCs w:val="0"/>
          <w:color w:val="000000"/>
          <w:lang w:eastAsia="en-US"/>
        </w:rPr>
        <w:t>liwo</w:t>
      </w:r>
      <w:r w:rsidRPr="00B94AD1">
        <w:rPr>
          <w:rFonts w:ascii="Times New Roman" w:eastAsia="TimesNewRoman" w:hAnsi="Times New Roman" w:cs="Times New Roman"/>
          <w:bCs w:val="0"/>
          <w:color w:val="000000"/>
          <w:lang w:eastAsia="en-US"/>
        </w:rPr>
        <w:t>ś</w:t>
      </w:r>
      <w:r w:rsidRPr="00B94AD1">
        <w:rPr>
          <w:rFonts w:ascii="Times New Roman" w:hAnsi="Times New Roman" w:cs="Times New Roman"/>
          <w:bCs w:val="0"/>
          <w:color w:val="000000"/>
          <w:lang w:eastAsia="en-US"/>
        </w:rPr>
        <w:t>ci ich dor</w:t>
      </w:r>
      <w:r w:rsidRPr="00B94AD1">
        <w:rPr>
          <w:rFonts w:ascii="Times New Roman" w:eastAsia="TimesNewRoman" w:hAnsi="Times New Roman" w:cs="Times New Roman"/>
          <w:bCs w:val="0"/>
          <w:color w:val="000000"/>
          <w:lang w:eastAsia="en-US"/>
        </w:rPr>
        <w:t>ę</w:t>
      </w:r>
      <w:r w:rsidRPr="00B94AD1">
        <w:rPr>
          <w:rFonts w:ascii="Times New Roman" w:hAnsi="Times New Roman" w:cs="Times New Roman"/>
          <w:bCs w:val="0"/>
          <w:color w:val="000000"/>
          <w:lang w:eastAsia="en-US"/>
        </w:rPr>
        <w:t>czenia lub wydania odbiorcy,</w:t>
      </w:r>
    </w:p>
    <w:p w:rsidR="00B94AD1" w:rsidRDefault="00B94AD1" w:rsidP="00B94AD1">
      <w:pPr>
        <w:jc w:val="both"/>
        <w:rPr>
          <w:rFonts w:ascii="Times New Roman" w:hAnsi="Times New Roman" w:cs="Times New Roman"/>
          <w:bCs w:val="0"/>
          <w:color w:val="000000"/>
          <w:lang w:eastAsia="en-US"/>
        </w:rPr>
      </w:pPr>
      <w:r w:rsidRPr="00B94AD1">
        <w:rPr>
          <w:rFonts w:ascii="Times New Roman" w:hAnsi="Times New Roman" w:cs="Times New Roman"/>
          <w:bCs w:val="0"/>
          <w:color w:val="000000"/>
          <w:lang w:eastAsia="en-US"/>
        </w:rPr>
        <w:t>- us</w:t>
      </w:r>
      <w:r w:rsidRPr="00B94AD1">
        <w:rPr>
          <w:rFonts w:ascii="Times New Roman" w:eastAsia="TimesNewRoman" w:hAnsi="Times New Roman" w:cs="Times New Roman"/>
          <w:bCs w:val="0"/>
          <w:color w:val="000000"/>
          <w:lang w:eastAsia="en-US"/>
        </w:rPr>
        <w:t>ł</w:t>
      </w:r>
      <w:r w:rsidRPr="00B94AD1">
        <w:rPr>
          <w:rFonts w:ascii="Times New Roman" w:hAnsi="Times New Roman" w:cs="Times New Roman"/>
          <w:bCs w:val="0"/>
          <w:color w:val="000000"/>
          <w:lang w:eastAsia="en-US"/>
        </w:rPr>
        <w:t>ugi pocztowe dotycz</w:t>
      </w:r>
      <w:r w:rsidRPr="00B94AD1">
        <w:rPr>
          <w:rFonts w:ascii="Times New Roman" w:eastAsia="TimesNewRoman" w:hAnsi="Times New Roman" w:cs="Times New Roman"/>
          <w:bCs w:val="0"/>
          <w:color w:val="000000"/>
          <w:lang w:eastAsia="en-US"/>
        </w:rPr>
        <w:t>ą</w:t>
      </w:r>
      <w:r w:rsidRPr="00B94AD1">
        <w:rPr>
          <w:rFonts w:ascii="Times New Roman" w:hAnsi="Times New Roman" w:cs="Times New Roman"/>
          <w:bCs w:val="0"/>
          <w:color w:val="000000"/>
          <w:lang w:eastAsia="en-US"/>
        </w:rPr>
        <w:t>ce paczek pocztowych.</w:t>
      </w:r>
    </w:p>
    <w:p w:rsidR="008468EF" w:rsidRPr="008468EF" w:rsidRDefault="008468EF" w:rsidP="008468EF">
      <w:pPr>
        <w:jc w:val="both"/>
        <w:rPr>
          <w:rFonts w:ascii="Times New Roman" w:hAnsi="Times New Roman" w:cs="Times New Roman"/>
        </w:rPr>
      </w:pPr>
      <w:r w:rsidRPr="008468EF">
        <w:rPr>
          <w:rFonts w:ascii="Times New Roman" w:hAnsi="Times New Roman" w:cs="Times New Roman"/>
        </w:rPr>
        <w:t xml:space="preserve">Zamawiający informuje, że wysokość zobowiązania, jakiego udzieli Wykonawcy wynosi nie mniej niż 80% wskazanych ilości szacunkowych. </w:t>
      </w:r>
    </w:p>
    <w:p w:rsidR="008468EF" w:rsidRDefault="008468EF" w:rsidP="00B94AD1">
      <w:pPr>
        <w:jc w:val="both"/>
        <w:rPr>
          <w:rFonts w:ascii="Times New Roman" w:hAnsi="Times New Roman" w:cs="Times New Roman"/>
          <w:bCs w:val="0"/>
          <w:color w:val="000000"/>
          <w:lang w:eastAsia="en-US"/>
        </w:rPr>
      </w:pPr>
    </w:p>
    <w:p w:rsidR="00B94AD1" w:rsidRPr="00B94AD1" w:rsidRDefault="00B94AD1" w:rsidP="00B94AD1">
      <w:pPr>
        <w:jc w:val="both"/>
        <w:rPr>
          <w:rFonts w:ascii="Times New Roman" w:hAnsi="Times New Roman" w:cs="Times New Roman"/>
          <w:bCs w:val="0"/>
          <w:color w:val="000000"/>
          <w:lang w:eastAsia="en-US"/>
        </w:rPr>
      </w:pPr>
      <w:r w:rsidRPr="00B94AD1">
        <w:rPr>
          <w:rFonts w:ascii="Times New Roman" w:hAnsi="Times New Roman" w:cs="Times New Roman"/>
          <w:bCs w:val="0"/>
          <w:color w:val="000000"/>
          <w:lang w:eastAsia="en-US"/>
        </w:rPr>
        <w:t>3. Przedmiot zamówienia winien by</w:t>
      </w:r>
      <w:r w:rsidRPr="00B94AD1">
        <w:rPr>
          <w:rFonts w:ascii="Times New Roman" w:eastAsia="TimesNewRoman" w:hAnsi="Times New Roman" w:cs="Times New Roman"/>
          <w:bCs w:val="0"/>
          <w:color w:val="000000"/>
          <w:lang w:eastAsia="en-US"/>
        </w:rPr>
        <w:t xml:space="preserve">ć </w:t>
      </w:r>
      <w:r w:rsidRPr="00B94AD1">
        <w:rPr>
          <w:rFonts w:ascii="Times New Roman" w:hAnsi="Times New Roman" w:cs="Times New Roman"/>
          <w:bCs w:val="0"/>
          <w:color w:val="000000"/>
          <w:lang w:eastAsia="en-US"/>
        </w:rPr>
        <w:t>realizowany na zasadach okre</w:t>
      </w:r>
      <w:r w:rsidRPr="00B94AD1">
        <w:rPr>
          <w:rFonts w:ascii="Times New Roman" w:eastAsia="TimesNewRoman" w:hAnsi="Times New Roman" w:cs="Times New Roman"/>
          <w:bCs w:val="0"/>
          <w:color w:val="000000"/>
          <w:lang w:eastAsia="en-US"/>
        </w:rPr>
        <w:t>ś</w:t>
      </w:r>
      <w:r w:rsidRPr="00B94AD1">
        <w:rPr>
          <w:rFonts w:ascii="Times New Roman" w:hAnsi="Times New Roman" w:cs="Times New Roman"/>
          <w:bCs w:val="0"/>
          <w:color w:val="000000"/>
          <w:lang w:eastAsia="en-US"/>
        </w:rPr>
        <w:t>lonych w powszechnie</w:t>
      </w:r>
    </w:p>
    <w:p w:rsidR="00B94AD1" w:rsidRPr="00B94AD1" w:rsidRDefault="00B94AD1" w:rsidP="00B94AD1">
      <w:pPr>
        <w:jc w:val="both"/>
        <w:rPr>
          <w:rFonts w:ascii="Times New Roman" w:hAnsi="Times New Roman" w:cs="Times New Roman"/>
          <w:bCs w:val="0"/>
          <w:color w:val="000000"/>
          <w:lang w:eastAsia="en-US"/>
        </w:rPr>
      </w:pPr>
      <w:r w:rsidRPr="00B94AD1">
        <w:rPr>
          <w:rFonts w:ascii="Times New Roman" w:hAnsi="Times New Roman" w:cs="Times New Roman"/>
          <w:bCs w:val="0"/>
          <w:color w:val="000000"/>
          <w:lang w:eastAsia="en-US"/>
        </w:rPr>
        <w:t>obowi</w:t>
      </w:r>
      <w:r w:rsidRPr="00B94AD1">
        <w:rPr>
          <w:rFonts w:ascii="Times New Roman" w:eastAsia="TimesNewRoman" w:hAnsi="Times New Roman" w:cs="Times New Roman"/>
          <w:bCs w:val="0"/>
          <w:color w:val="000000"/>
          <w:lang w:eastAsia="en-US"/>
        </w:rPr>
        <w:t>ą</w:t>
      </w:r>
      <w:r w:rsidRPr="00B94AD1">
        <w:rPr>
          <w:rFonts w:ascii="Times New Roman" w:hAnsi="Times New Roman" w:cs="Times New Roman"/>
          <w:bCs w:val="0"/>
          <w:color w:val="000000"/>
          <w:lang w:eastAsia="en-US"/>
        </w:rPr>
        <w:t>zuj</w:t>
      </w:r>
      <w:r w:rsidRPr="00B94AD1">
        <w:rPr>
          <w:rFonts w:ascii="Times New Roman" w:eastAsia="TimesNewRoman" w:hAnsi="Times New Roman" w:cs="Times New Roman"/>
          <w:bCs w:val="0"/>
          <w:color w:val="000000"/>
          <w:lang w:eastAsia="en-US"/>
        </w:rPr>
        <w:t>ą</w:t>
      </w:r>
      <w:r w:rsidRPr="00B94AD1">
        <w:rPr>
          <w:rFonts w:ascii="Times New Roman" w:hAnsi="Times New Roman" w:cs="Times New Roman"/>
          <w:bCs w:val="0"/>
          <w:color w:val="000000"/>
          <w:lang w:eastAsia="en-US"/>
        </w:rPr>
        <w:t>cych przepisach prawa, w szczególno</w:t>
      </w:r>
      <w:r w:rsidRPr="00B94AD1">
        <w:rPr>
          <w:rFonts w:ascii="Times New Roman" w:eastAsia="TimesNewRoman" w:hAnsi="Times New Roman" w:cs="Times New Roman"/>
          <w:bCs w:val="0"/>
          <w:color w:val="000000"/>
          <w:lang w:eastAsia="en-US"/>
        </w:rPr>
        <w:t>ś</w:t>
      </w:r>
      <w:r w:rsidRPr="00B94AD1">
        <w:rPr>
          <w:rFonts w:ascii="Times New Roman" w:hAnsi="Times New Roman" w:cs="Times New Roman"/>
          <w:bCs w:val="0"/>
          <w:color w:val="000000"/>
          <w:lang w:eastAsia="en-US"/>
        </w:rPr>
        <w:t>ci w ustawie z dnia 23 listopada 2012 roku</w:t>
      </w:r>
    </w:p>
    <w:p w:rsidR="00B94AD1" w:rsidRPr="00B94AD1" w:rsidRDefault="00B94AD1" w:rsidP="00B94AD1">
      <w:pPr>
        <w:jc w:val="both"/>
        <w:rPr>
          <w:rFonts w:ascii="Times New Roman" w:hAnsi="Times New Roman" w:cs="Times New Roman"/>
          <w:bCs w:val="0"/>
          <w:color w:val="000000"/>
          <w:lang w:eastAsia="en-US"/>
        </w:rPr>
      </w:pPr>
      <w:r w:rsidRPr="00B94AD1">
        <w:rPr>
          <w:rFonts w:ascii="Times New Roman" w:hAnsi="Times New Roman" w:cs="Times New Roman"/>
          <w:bCs w:val="0"/>
          <w:color w:val="000000"/>
          <w:lang w:eastAsia="en-US"/>
        </w:rPr>
        <w:t>Prawo Pocztowe (Dz. U. z 201</w:t>
      </w:r>
      <w:r w:rsidR="004E2EC9">
        <w:rPr>
          <w:rFonts w:ascii="Times New Roman" w:hAnsi="Times New Roman" w:cs="Times New Roman"/>
          <w:bCs w:val="0"/>
          <w:color w:val="000000"/>
          <w:lang w:eastAsia="en-US"/>
        </w:rPr>
        <w:t>8r., poz. 2188</w:t>
      </w:r>
      <w:r w:rsidRPr="00B94AD1">
        <w:rPr>
          <w:rFonts w:ascii="Times New Roman" w:hAnsi="Times New Roman" w:cs="Times New Roman"/>
          <w:bCs w:val="0"/>
          <w:color w:val="000000"/>
          <w:lang w:eastAsia="en-US"/>
        </w:rPr>
        <w:t xml:space="preserve"> ze zmianami).</w:t>
      </w:r>
    </w:p>
    <w:p w:rsidR="00B94AD1" w:rsidRPr="00B94AD1" w:rsidRDefault="00B94AD1" w:rsidP="00B94AD1">
      <w:pPr>
        <w:jc w:val="both"/>
        <w:rPr>
          <w:rFonts w:ascii="Times New Roman" w:hAnsi="Times New Roman" w:cs="Times New Roman"/>
          <w:bCs w:val="0"/>
          <w:color w:val="000000"/>
          <w:lang w:eastAsia="en-US"/>
        </w:rPr>
      </w:pPr>
      <w:r w:rsidRPr="00B94AD1">
        <w:rPr>
          <w:rFonts w:ascii="Times New Roman" w:hAnsi="Times New Roman" w:cs="Times New Roman"/>
          <w:bCs w:val="0"/>
          <w:color w:val="000000"/>
          <w:lang w:eastAsia="en-US"/>
        </w:rPr>
        <w:t>4. Szczegó</w:t>
      </w:r>
      <w:r w:rsidRPr="00B94AD1">
        <w:rPr>
          <w:rFonts w:ascii="Times New Roman" w:eastAsia="TimesNewRoman" w:hAnsi="Times New Roman" w:cs="Times New Roman"/>
          <w:bCs w:val="0"/>
          <w:color w:val="000000"/>
          <w:lang w:eastAsia="en-US"/>
        </w:rPr>
        <w:t>ł</w:t>
      </w:r>
      <w:r w:rsidRPr="00B94AD1">
        <w:rPr>
          <w:rFonts w:ascii="Times New Roman" w:hAnsi="Times New Roman" w:cs="Times New Roman"/>
          <w:bCs w:val="0"/>
          <w:color w:val="000000"/>
          <w:lang w:eastAsia="en-US"/>
        </w:rPr>
        <w:t xml:space="preserve">owe warunki </w:t>
      </w:r>
      <w:r w:rsidRPr="00B94AD1">
        <w:rPr>
          <w:rFonts w:ascii="Times New Roman" w:eastAsia="TimesNewRoman" w:hAnsi="Times New Roman" w:cs="Times New Roman"/>
          <w:bCs w:val="0"/>
          <w:color w:val="000000"/>
          <w:lang w:eastAsia="en-US"/>
        </w:rPr>
        <w:t>ś</w:t>
      </w:r>
      <w:r w:rsidRPr="00B94AD1">
        <w:rPr>
          <w:rFonts w:ascii="Times New Roman" w:hAnsi="Times New Roman" w:cs="Times New Roman"/>
          <w:bCs w:val="0"/>
          <w:color w:val="000000"/>
          <w:lang w:eastAsia="en-US"/>
        </w:rPr>
        <w:t>wiadczenia us</w:t>
      </w:r>
      <w:r w:rsidRPr="00B94AD1">
        <w:rPr>
          <w:rFonts w:ascii="Times New Roman" w:eastAsia="TimesNewRoman" w:hAnsi="Times New Roman" w:cs="Times New Roman"/>
          <w:bCs w:val="0"/>
          <w:color w:val="000000"/>
          <w:lang w:eastAsia="en-US"/>
        </w:rPr>
        <w:t>ł</w:t>
      </w:r>
      <w:r w:rsidRPr="00B94AD1">
        <w:rPr>
          <w:rFonts w:ascii="Times New Roman" w:hAnsi="Times New Roman" w:cs="Times New Roman"/>
          <w:bCs w:val="0"/>
          <w:color w:val="000000"/>
          <w:lang w:eastAsia="en-US"/>
        </w:rPr>
        <w:t>ugi zosta</w:t>
      </w:r>
      <w:r w:rsidRPr="00B94AD1">
        <w:rPr>
          <w:rFonts w:ascii="Times New Roman" w:eastAsia="TimesNewRoman" w:hAnsi="Times New Roman" w:cs="Times New Roman"/>
          <w:bCs w:val="0"/>
          <w:color w:val="000000"/>
          <w:lang w:eastAsia="en-US"/>
        </w:rPr>
        <w:t>ł</w:t>
      </w:r>
      <w:r w:rsidRPr="00B94AD1">
        <w:rPr>
          <w:rFonts w:ascii="Times New Roman" w:hAnsi="Times New Roman" w:cs="Times New Roman"/>
          <w:bCs w:val="0"/>
          <w:color w:val="000000"/>
          <w:lang w:eastAsia="en-US"/>
        </w:rPr>
        <w:t xml:space="preserve">y zawarte </w:t>
      </w:r>
      <w:r w:rsidR="001005C6">
        <w:rPr>
          <w:rFonts w:ascii="Times New Roman" w:hAnsi="Times New Roman" w:cs="Times New Roman"/>
          <w:bCs w:val="0"/>
          <w:color w:val="000000"/>
          <w:lang w:eastAsia="en-US"/>
        </w:rPr>
        <w:t>w</w:t>
      </w:r>
      <w:r w:rsidRPr="00B94AD1">
        <w:rPr>
          <w:rFonts w:ascii="Times New Roman" w:hAnsi="Times New Roman" w:cs="Times New Roman"/>
          <w:bCs w:val="0"/>
          <w:color w:val="000000"/>
          <w:lang w:eastAsia="en-US"/>
        </w:rPr>
        <w:t xml:space="preserve"> </w:t>
      </w:r>
      <w:r w:rsidR="001005C6">
        <w:rPr>
          <w:rFonts w:ascii="Times New Roman" w:hAnsi="Times New Roman" w:cs="Times New Roman"/>
          <w:bCs w:val="0"/>
          <w:color w:val="000000"/>
          <w:lang w:eastAsia="en-US"/>
        </w:rPr>
        <w:t>i</w:t>
      </w:r>
      <w:r w:rsidRPr="00B94AD1">
        <w:rPr>
          <w:rFonts w:ascii="Times New Roman" w:hAnsi="Times New Roman" w:cs="Times New Roman"/>
          <w:bCs w:val="0"/>
        </w:rPr>
        <w:t>stotn</w:t>
      </w:r>
      <w:r w:rsidR="001005C6">
        <w:rPr>
          <w:rFonts w:ascii="Times New Roman" w:hAnsi="Times New Roman" w:cs="Times New Roman"/>
          <w:bCs w:val="0"/>
        </w:rPr>
        <w:t>ych</w:t>
      </w:r>
      <w:r w:rsidRPr="00B94AD1">
        <w:rPr>
          <w:rFonts w:ascii="Times New Roman" w:hAnsi="Times New Roman" w:cs="Times New Roman"/>
          <w:bCs w:val="0"/>
        </w:rPr>
        <w:t xml:space="preserve"> dla stron postanowienia</w:t>
      </w:r>
      <w:r w:rsidR="001005C6">
        <w:rPr>
          <w:rFonts w:ascii="Times New Roman" w:hAnsi="Times New Roman" w:cs="Times New Roman"/>
          <w:bCs w:val="0"/>
        </w:rPr>
        <w:t>ch</w:t>
      </w:r>
      <w:r w:rsidRPr="00B94AD1">
        <w:rPr>
          <w:rFonts w:ascii="Times New Roman" w:hAnsi="Times New Roman" w:cs="Times New Roman"/>
          <w:bCs w:val="0"/>
        </w:rPr>
        <w:t>, które zostaną wprowadzone do treści zawieranej umowy.</w:t>
      </w:r>
    </w:p>
    <w:p w:rsidR="00B94AD1" w:rsidRPr="00B94AD1" w:rsidRDefault="00B94AD1" w:rsidP="00B94AD1">
      <w:pPr>
        <w:jc w:val="both"/>
        <w:rPr>
          <w:rFonts w:ascii="Times New Roman" w:hAnsi="Times New Roman" w:cs="Times New Roman"/>
          <w:bCs w:val="0"/>
          <w:color w:val="000000"/>
          <w:lang w:eastAsia="en-US"/>
        </w:rPr>
      </w:pPr>
      <w:r w:rsidRPr="00B94AD1">
        <w:rPr>
          <w:rFonts w:ascii="Times New Roman" w:hAnsi="Times New Roman" w:cs="Times New Roman"/>
          <w:bCs w:val="0"/>
          <w:color w:val="000000"/>
          <w:lang w:eastAsia="en-US"/>
        </w:rPr>
        <w:t>5. Z wybranym wykonawc</w:t>
      </w:r>
      <w:r w:rsidRPr="00B94AD1">
        <w:rPr>
          <w:rFonts w:ascii="Times New Roman" w:eastAsia="TimesNewRoman" w:hAnsi="Times New Roman" w:cs="Times New Roman"/>
          <w:bCs w:val="0"/>
          <w:color w:val="000000"/>
          <w:lang w:eastAsia="en-US"/>
        </w:rPr>
        <w:t xml:space="preserve">ą </w:t>
      </w:r>
      <w:r w:rsidRPr="00B94AD1">
        <w:rPr>
          <w:rFonts w:ascii="Times New Roman" w:hAnsi="Times New Roman" w:cs="Times New Roman"/>
          <w:bCs w:val="0"/>
          <w:color w:val="000000"/>
          <w:lang w:eastAsia="en-US"/>
        </w:rPr>
        <w:t>zostanie zawarta umowa obejmuj</w:t>
      </w:r>
      <w:r w:rsidRPr="00B94AD1">
        <w:rPr>
          <w:rFonts w:ascii="Times New Roman" w:eastAsia="TimesNewRoman" w:hAnsi="Times New Roman" w:cs="Times New Roman"/>
          <w:bCs w:val="0"/>
          <w:color w:val="000000"/>
          <w:lang w:eastAsia="en-US"/>
        </w:rPr>
        <w:t>ą</w:t>
      </w:r>
      <w:r w:rsidRPr="00B94AD1">
        <w:rPr>
          <w:rFonts w:ascii="Times New Roman" w:hAnsi="Times New Roman" w:cs="Times New Roman"/>
          <w:bCs w:val="0"/>
          <w:color w:val="000000"/>
          <w:lang w:eastAsia="en-US"/>
        </w:rPr>
        <w:t xml:space="preserve">ca </w:t>
      </w:r>
      <w:r w:rsidRPr="00B94AD1">
        <w:rPr>
          <w:rFonts w:ascii="Times New Roman" w:eastAsia="TimesNewRoman" w:hAnsi="Times New Roman" w:cs="Times New Roman"/>
          <w:bCs w:val="0"/>
          <w:color w:val="000000"/>
          <w:lang w:eastAsia="en-US"/>
        </w:rPr>
        <w:t>ś</w:t>
      </w:r>
      <w:r w:rsidRPr="00B94AD1">
        <w:rPr>
          <w:rFonts w:ascii="Times New Roman" w:hAnsi="Times New Roman" w:cs="Times New Roman"/>
          <w:bCs w:val="0"/>
          <w:color w:val="000000"/>
          <w:lang w:eastAsia="en-US"/>
        </w:rPr>
        <w:t>wiadczenie us</w:t>
      </w:r>
      <w:r w:rsidRPr="00B94AD1">
        <w:rPr>
          <w:rFonts w:ascii="Times New Roman" w:eastAsia="TimesNewRoman" w:hAnsi="Times New Roman" w:cs="Times New Roman"/>
          <w:bCs w:val="0"/>
          <w:color w:val="000000"/>
          <w:lang w:eastAsia="en-US"/>
        </w:rPr>
        <w:t>ł</w:t>
      </w:r>
      <w:r w:rsidRPr="00B94AD1">
        <w:rPr>
          <w:rFonts w:ascii="Times New Roman" w:hAnsi="Times New Roman" w:cs="Times New Roman"/>
          <w:bCs w:val="0"/>
          <w:color w:val="000000"/>
          <w:lang w:eastAsia="en-US"/>
        </w:rPr>
        <w:t>ug pocztowych.</w:t>
      </w:r>
    </w:p>
    <w:p w:rsidR="00B94AD1" w:rsidRPr="00B94AD1" w:rsidRDefault="00B94AD1" w:rsidP="00B94AD1">
      <w:pPr>
        <w:jc w:val="both"/>
        <w:rPr>
          <w:rFonts w:ascii="Times New Roman" w:hAnsi="Times New Roman" w:cs="Times New Roman"/>
          <w:bCs w:val="0"/>
          <w:color w:val="000000"/>
          <w:lang w:eastAsia="en-US"/>
        </w:rPr>
      </w:pPr>
      <w:r w:rsidRPr="00B94AD1">
        <w:rPr>
          <w:rFonts w:ascii="Times New Roman" w:hAnsi="Times New Roman" w:cs="Times New Roman"/>
          <w:bCs w:val="0"/>
          <w:color w:val="000000"/>
          <w:lang w:eastAsia="en-US"/>
        </w:rPr>
        <w:t>6. Warto</w:t>
      </w:r>
      <w:r w:rsidRPr="00B94AD1">
        <w:rPr>
          <w:rFonts w:ascii="Times New Roman" w:eastAsia="TimesNewRoman" w:hAnsi="Times New Roman" w:cs="Times New Roman"/>
          <w:bCs w:val="0"/>
          <w:color w:val="000000"/>
          <w:lang w:eastAsia="en-US"/>
        </w:rPr>
        <w:t xml:space="preserve">ść </w:t>
      </w:r>
      <w:r w:rsidRPr="00B94AD1">
        <w:rPr>
          <w:rFonts w:ascii="Times New Roman" w:hAnsi="Times New Roman" w:cs="Times New Roman"/>
          <w:bCs w:val="0"/>
          <w:color w:val="000000"/>
          <w:lang w:eastAsia="en-US"/>
        </w:rPr>
        <w:t>nale</w:t>
      </w:r>
      <w:r w:rsidRPr="00B94AD1">
        <w:rPr>
          <w:rFonts w:ascii="Times New Roman" w:eastAsia="TimesNewRoman" w:hAnsi="Times New Roman" w:cs="Times New Roman"/>
          <w:bCs w:val="0"/>
          <w:color w:val="000000"/>
          <w:lang w:eastAsia="en-US"/>
        </w:rPr>
        <w:t>ż</w:t>
      </w:r>
      <w:r w:rsidRPr="00B94AD1">
        <w:rPr>
          <w:rFonts w:ascii="Times New Roman" w:hAnsi="Times New Roman" w:cs="Times New Roman"/>
          <w:bCs w:val="0"/>
          <w:color w:val="000000"/>
          <w:lang w:eastAsia="en-US"/>
        </w:rPr>
        <w:t>no</w:t>
      </w:r>
      <w:r w:rsidRPr="00B94AD1">
        <w:rPr>
          <w:rFonts w:ascii="Times New Roman" w:eastAsia="TimesNewRoman" w:hAnsi="Times New Roman" w:cs="Times New Roman"/>
          <w:bCs w:val="0"/>
          <w:color w:val="000000"/>
          <w:lang w:eastAsia="en-US"/>
        </w:rPr>
        <w:t>ś</w:t>
      </w:r>
      <w:r w:rsidRPr="00B94AD1">
        <w:rPr>
          <w:rFonts w:ascii="Times New Roman" w:hAnsi="Times New Roman" w:cs="Times New Roman"/>
          <w:bCs w:val="0"/>
          <w:color w:val="000000"/>
          <w:lang w:eastAsia="en-US"/>
        </w:rPr>
        <w:t xml:space="preserve">ci za </w:t>
      </w:r>
      <w:r w:rsidRPr="00B94AD1">
        <w:rPr>
          <w:rFonts w:ascii="Times New Roman" w:eastAsia="TimesNewRoman" w:hAnsi="Times New Roman" w:cs="Times New Roman"/>
          <w:bCs w:val="0"/>
          <w:color w:val="000000"/>
          <w:lang w:eastAsia="en-US"/>
        </w:rPr>
        <w:t>ś</w:t>
      </w:r>
      <w:r w:rsidRPr="00B94AD1">
        <w:rPr>
          <w:rFonts w:ascii="Times New Roman" w:hAnsi="Times New Roman" w:cs="Times New Roman"/>
          <w:bCs w:val="0"/>
          <w:color w:val="000000"/>
          <w:lang w:eastAsia="en-US"/>
        </w:rPr>
        <w:t>wiadczenie us</w:t>
      </w:r>
      <w:r w:rsidRPr="00B94AD1">
        <w:rPr>
          <w:rFonts w:ascii="Times New Roman" w:eastAsia="TimesNewRoman" w:hAnsi="Times New Roman" w:cs="Times New Roman"/>
          <w:bCs w:val="0"/>
          <w:color w:val="000000"/>
          <w:lang w:eastAsia="en-US"/>
        </w:rPr>
        <w:t>ł</w:t>
      </w:r>
      <w:r w:rsidRPr="00B94AD1">
        <w:rPr>
          <w:rFonts w:ascii="Times New Roman" w:hAnsi="Times New Roman" w:cs="Times New Roman"/>
          <w:bCs w:val="0"/>
          <w:color w:val="000000"/>
          <w:lang w:eastAsia="en-US"/>
        </w:rPr>
        <w:t>ug pocztowych obliczana b</w:t>
      </w:r>
      <w:r w:rsidRPr="00B94AD1">
        <w:rPr>
          <w:rFonts w:ascii="Times New Roman" w:eastAsia="TimesNewRoman" w:hAnsi="Times New Roman" w:cs="Times New Roman"/>
          <w:bCs w:val="0"/>
          <w:color w:val="000000"/>
          <w:lang w:eastAsia="en-US"/>
        </w:rPr>
        <w:t>ę</w:t>
      </w:r>
      <w:r w:rsidRPr="00B94AD1">
        <w:rPr>
          <w:rFonts w:ascii="Times New Roman" w:hAnsi="Times New Roman" w:cs="Times New Roman"/>
          <w:bCs w:val="0"/>
          <w:color w:val="000000"/>
          <w:lang w:eastAsia="en-US"/>
        </w:rPr>
        <w:t>dzie w okresach</w:t>
      </w:r>
    </w:p>
    <w:p w:rsidR="00B94AD1" w:rsidRPr="00B94AD1" w:rsidRDefault="00B94AD1" w:rsidP="00B94AD1">
      <w:pPr>
        <w:jc w:val="both"/>
        <w:rPr>
          <w:rFonts w:ascii="Times New Roman" w:hAnsi="Times New Roman" w:cs="Times New Roman"/>
          <w:bCs w:val="0"/>
          <w:color w:val="000000"/>
          <w:lang w:eastAsia="en-US"/>
        </w:rPr>
      </w:pPr>
      <w:r w:rsidRPr="00B94AD1">
        <w:rPr>
          <w:rFonts w:ascii="Times New Roman" w:hAnsi="Times New Roman" w:cs="Times New Roman"/>
          <w:bCs w:val="0"/>
          <w:color w:val="000000"/>
          <w:lang w:eastAsia="en-US"/>
        </w:rPr>
        <w:lastRenderedPageBreak/>
        <w:t>miesi</w:t>
      </w:r>
      <w:r w:rsidRPr="00B94AD1">
        <w:rPr>
          <w:rFonts w:ascii="Times New Roman" w:eastAsia="TimesNewRoman" w:hAnsi="Times New Roman" w:cs="Times New Roman"/>
          <w:bCs w:val="0"/>
          <w:color w:val="000000"/>
          <w:lang w:eastAsia="en-US"/>
        </w:rPr>
        <w:t>ę</w:t>
      </w:r>
      <w:r w:rsidRPr="00B94AD1">
        <w:rPr>
          <w:rFonts w:ascii="Times New Roman" w:hAnsi="Times New Roman" w:cs="Times New Roman"/>
          <w:bCs w:val="0"/>
          <w:color w:val="000000"/>
          <w:lang w:eastAsia="en-US"/>
        </w:rPr>
        <w:t>cznych, jako iloczyn ceny jednostkowej za dany rodzaj przesy</w:t>
      </w:r>
      <w:r w:rsidRPr="00B94AD1">
        <w:rPr>
          <w:rFonts w:ascii="Times New Roman" w:eastAsia="TimesNewRoman" w:hAnsi="Times New Roman" w:cs="Times New Roman"/>
          <w:bCs w:val="0"/>
          <w:color w:val="000000"/>
          <w:lang w:eastAsia="en-US"/>
        </w:rPr>
        <w:t>ł</w:t>
      </w:r>
      <w:r w:rsidRPr="00B94AD1">
        <w:rPr>
          <w:rFonts w:ascii="Times New Roman" w:hAnsi="Times New Roman" w:cs="Times New Roman"/>
          <w:bCs w:val="0"/>
          <w:color w:val="000000"/>
          <w:lang w:eastAsia="en-US"/>
        </w:rPr>
        <w:t>ki oraz rzeczywistej ilo</w:t>
      </w:r>
      <w:r w:rsidRPr="00B94AD1">
        <w:rPr>
          <w:rFonts w:ascii="Times New Roman" w:eastAsia="TimesNewRoman" w:hAnsi="Times New Roman" w:cs="Times New Roman"/>
          <w:bCs w:val="0"/>
          <w:color w:val="000000"/>
          <w:lang w:eastAsia="en-US"/>
        </w:rPr>
        <w:t>ś</w:t>
      </w:r>
      <w:r w:rsidRPr="00B94AD1">
        <w:rPr>
          <w:rFonts w:ascii="Times New Roman" w:hAnsi="Times New Roman" w:cs="Times New Roman"/>
          <w:bCs w:val="0"/>
          <w:color w:val="000000"/>
          <w:lang w:eastAsia="en-US"/>
        </w:rPr>
        <w:t>ci przesy</w:t>
      </w:r>
      <w:r w:rsidRPr="00B94AD1">
        <w:rPr>
          <w:rFonts w:ascii="Times New Roman" w:eastAsia="TimesNewRoman" w:hAnsi="Times New Roman" w:cs="Times New Roman"/>
          <w:bCs w:val="0"/>
          <w:color w:val="000000"/>
          <w:lang w:eastAsia="en-US"/>
        </w:rPr>
        <w:t>ł</w:t>
      </w:r>
      <w:r w:rsidRPr="00B94AD1">
        <w:rPr>
          <w:rFonts w:ascii="Times New Roman" w:hAnsi="Times New Roman" w:cs="Times New Roman"/>
          <w:bCs w:val="0"/>
          <w:color w:val="000000"/>
          <w:lang w:eastAsia="en-US"/>
        </w:rPr>
        <w:t>ek danego rodzaju.</w:t>
      </w:r>
    </w:p>
    <w:p w:rsidR="00B94AD1" w:rsidRPr="00B94AD1" w:rsidRDefault="00B94AD1" w:rsidP="00B94AD1">
      <w:pPr>
        <w:jc w:val="both"/>
        <w:rPr>
          <w:rFonts w:ascii="Times New Roman" w:hAnsi="Times New Roman" w:cs="Times New Roman"/>
          <w:bCs w:val="0"/>
          <w:color w:val="000000"/>
          <w:lang w:eastAsia="en-US"/>
        </w:rPr>
      </w:pPr>
      <w:r w:rsidRPr="00B94AD1">
        <w:rPr>
          <w:rFonts w:ascii="Times New Roman" w:hAnsi="Times New Roman" w:cs="Times New Roman"/>
          <w:bCs w:val="0"/>
          <w:color w:val="000000"/>
          <w:lang w:eastAsia="en-US"/>
        </w:rPr>
        <w:t>7. Zamawiaj</w:t>
      </w:r>
      <w:r w:rsidRPr="00B94AD1">
        <w:rPr>
          <w:rFonts w:ascii="Times New Roman" w:eastAsia="TimesNewRoman" w:hAnsi="Times New Roman" w:cs="Times New Roman"/>
          <w:bCs w:val="0"/>
          <w:color w:val="000000"/>
          <w:lang w:eastAsia="en-US"/>
        </w:rPr>
        <w:t>ą</w:t>
      </w:r>
      <w:r w:rsidRPr="00B94AD1">
        <w:rPr>
          <w:rFonts w:ascii="Times New Roman" w:hAnsi="Times New Roman" w:cs="Times New Roman"/>
          <w:bCs w:val="0"/>
          <w:color w:val="000000"/>
          <w:lang w:eastAsia="en-US"/>
        </w:rPr>
        <w:t>cy wymaga aby Wykonawca co miesi</w:t>
      </w:r>
      <w:r w:rsidRPr="00B94AD1">
        <w:rPr>
          <w:rFonts w:ascii="Times New Roman" w:eastAsia="TimesNewRoman" w:hAnsi="Times New Roman" w:cs="Times New Roman"/>
          <w:bCs w:val="0"/>
          <w:color w:val="000000"/>
          <w:lang w:eastAsia="en-US"/>
        </w:rPr>
        <w:t>ą</w:t>
      </w:r>
      <w:r w:rsidRPr="00B94AD1">
        <w:rPr>
          <w:rFonts w:ascii="Times New Roman" w:hAnsi="Times New Roman" w:cs="Times New Roman"/>
          <w:bCs w:val="0"/>
          <w:color w:val="000000"/>
          <w:lang w:eastAsia="en-US"/>
        </w:rPr>
        <w:t>c wystawia</w:t>
      </w:r>
      <w:r w:rsidRPr="00B94AD1">
        <w:rPr>
          <w:rFonts w:ascii="Times New Roman" w:eastAsia="TimesNewRoman" w:hAnsi="Times New Roman" w:cs="Times New Roman"/>
          <w:bCs w:val="0"/>
          <w:color w:val="000000"/>
          <w:lang w:eastAsia="en-US"/>
        </w:rPr>
        <w:t xml:space="preserve">ł </w:t>
      </w:r>
      <w:r w:rsidRPr="00B94AD1">
        <w:rPr>
          <w:rFonts w:ascii="Times New Roman" w:hAnsi="Times New Roman" w:cs="Times New Roman"/>
          <w:bCs w:val="0"/>
          <w:color w:val="000000"/>
          <w:lang w:eastAsia="en-US"/>
        </w:rPr>
        <w:t>faktur</w:t>
      </w:r>
      <w:r w:rsidRPr="00B94AD1">
        <w:rPr>
          <w:rFonts w:ascii="Times New Roman" w:eastAsia="TimesNewRoman" w:hAnsi="Times New Roman" w:cs="Times New Roman"/>
          <w:bCs w:val="0"/>
          <w:color w:val="000000"/>
          <w:lang w:eastAsia="en-US"/>
        </w:rPr>
        <w:t xml:space="preserve">ę </w:t>
      </w:r>
      <w:r w:rsidRPr="00B94AD1">
        <w:rPr>
          <w:rFonts w:ascii="Times New Roman" w:hAnsi="Times New Roman" w:cs="Times New Roman"/>
          <w:bCs w:val="0"/>
          <w:color w:val="000000"/>
          <w:lang w:eastAsia="en-US"/>
        </w:rPr>
        <w:t>na Zamawiającego.</w:t>
      </w:r>
    </w:p>
    <w:p w:rsidR="00177CBC" w:rsidRDefault="00B94AD1" w:rsidP="00B94AD1">
      <w:pPr>
        <w:jc w:val="both"/>
        <w:rPr>
          <w:rFonts w:ascii="Times New Roman" w:hAnsi="Times New Roman" w:cs="Times New Roman"/>
          <w:bCs w:val="0"/>
          <w:color w:val="000000"/>
          <w:lang w:eastAsia="en-US"/>
        </w:rPr>
      </w:pPr>
      <w:r w:rsidRPr="00B94AD1">
        <w:rPr>
          <w:rFonts w:ascii="Times New Roman" w:hAnsi="Times New Roman" w:cs="Times New Roman"/>
          <w:bCs w:val="0"/>
          <w:color w:val="000000"/>
          <w:lang w:eastAsia="en-US"/>
        </w:rPr>
        <w:t xml:space="preserve">8. </w:t>
      </w:r>
      <w:r w:rsidR="00177CBC" w:rsidRPr="00177CBC">
        <w:rPr>
          <w:rFonts w:ascii="Times New Roman" w:hAnsi="Times New Roman" w:cs="Times New Roman"/>
        </w:rPr>
        <w:t xml:space="preserve">Wskazane w formularzu </w:t>
      </w:r>
      <w:r w:rsidR="00177CBC">
        <w:rPr>
          <w:rFonts w:ascii="Times New Roman" w:hAnsi="Times New Roman" w:cs="Times New Roman"/>
        </w:rPr>
        <w:t>ofertowym, stanowiącym załącznik n</w:t>
      </w:r>
      <w:r w:rsidR="00177CBC" w:rsidRPr="00177CBC">
        <w:rPr>
          <w:rFonts w:ascii="Times New Roman" w:hAnsi="Times New Roman" w:cs="Times New Roman"/>
        </w:rPr>
        <w:t xml:space="preserve">r </w:t>
      </w:r>
      <w:r w:rsidR="00177CBC">
        <w:rPr>
          <w:rFonts w:ascii="Times New Roman" w:hAnsi="Times New Roman" w:cs="Times New Roman"/>
        </w:rPr>
        <w:t>1</w:t>
      </w:r>
      <w:r w:rsidR="00177CBC" w:rsidRPr="00177CBC">
        <w:rPr>
          <w:rFonts w:ascii="Times New Roman" w:hAnsi="Times New Roman" w:cs="Times New Roman"/>
        </w:rPr>
        <w:t xml:space="preserve"> do SIWZ ilości poszczególnych usług pocztowych są ilościami szacunkowymi, określonymi na podstawie aktualnego stanu wiedzy Zamawiającego w zakresie zapotrzebowania w okresie świadczenia usługi. Zamawiający zastrzega sobie prawo do zmiany ilości zamawianych usług w zależności od bieżących potrzeb. Wykonaw</w:t>
      </w:r>
      <w:r w:rsidR="00177CBC">
        <w:rPr>
          <w:rFonts w:ascii="Times New Roman" w:hAnsi="Times New Roman" w:cs="Times New Roman"/>
        </w:rPr>
        <w:t>ca, z którym</w:t>
      </w:r>
      <w:r w:rsidR="00177CBC" w:rsidRPr="00177CBC">
        <w:rPr>
          <w:rFonts w:ascii="Times New Roman" w:hAnsi="Times New Roman" w:cs="Times New Roman"/>
        </w:rPr>
        <w:t xml:space="preserve"> Zamawiający podpisze umowę nie przysługuje roszczenie o realizację usługi w ilościach podanych w formularzu cenowym. Rozliczenia będą następować na podstawie faktycznej ilości zrealizowanych usług z uwzględnieniem cen jednostkowych wskazanych w formularzu cenowym.</w:t>
      </w:r>
      <w:r w:rsidR="00177CBC" w:rsidRPr="00B94AD1">
        <w:rPr>
          <w:rFonts w:ascii="Times New Roman" w:hAnsi="Times New Roman" w:cs="Times New Roman"/>
          <w:bCs w:val="0"/>
          <w:color w:val="000000"/>
          <w:lang w:eastAsia="en-US"/>
        </w:rPr>
        <w:t xml:space="preserve"> </w:t>
      </w:r>
    </w:p>
    <w:p w:rsidR="00B94AD1" w:rsidRPr="00B94AD1" w:rsidRDefault="00B94AD1" w:rsidP="00B94AD1">
      <w:pPr>
        <w:jc w:val="both"/>
        <w:rPr>
          <w:rFonts w:ascii="Times New Roman" w:hAnsi="Times New Roman" w:cs="Times New Roman"/>
          <w:bCs w:val="0"/>
          <w:color w:val="000000"/>
          <w:lang w:eastAsia="en-US"/>
        </w:rPr>
      </w:pPr>
      <w:r w:rsidRPr="00B94AD1">
        <w:rPr>
          <w:rFonts w:ascii="Times New Roman" w:hAnsi="Times New Roman" w:cs="Times New Roman"/>
          <w:bCs w:val="0"/>
          <w:color w:val="000000"/>
          <w:lang w:eastAsia="en-US"/>
        </w:rPr>
        <w:t>9. Przez przesyłki pocztowe, będące przedmiotem zamówienia rozumie się przesyłki listowe:</w:t>
      </w:r>
    </w:p>
    <w:p w:rsidR="00B94AD1" w:rsidRPr="00B94AD1" w:rsidRDefault="00B94AD1" w:rsidP="00B94AD1">
      <w:pPr>
        <w:jc w:val="both"/>
        <w:rPr>
          <w:rFonts w:ascii="Times New Roman" w:hAnsi="Times New Roman" w:cs="Times New Roman"/>
          <w:bCs w:val="0"/>
          <w:color w:val="000000"/>
          <w:lang w:eastAsia="en-US"/>
        </w:rPr>
      </w:pPr>
      <w:r w:rsidRPr="00B94AD1">
        <w:rPr>
          <w:rFonts w:ascii="Times New Roman" w:hAnsi="Times New Roman" w:cs="Times New Roman"/>
          <w:bCs w:val="0"/>
          <w:color w:val="000000"/>
          <w:lang w:eastAsia="en-US"/>
        </w:rPr>
        <w:t>a) zwykłe – przesy</w:t>
      </w:r>
      <w:r w:rsidRPr="00B94AD1">
        <w:rPr>
          <w:rFonts w:ascii="Times New Roman" w:eastAsia="TimesNewRoman" w:hAnsi="Times New Roman" w:cs="Times New Roman"/>
          <w:bCs w:val="0"/>
          <w:color w:val="000000"/>
          <w:lang w:eastAsia="en-US"/>
        </w:rPr>
        <w:t>ł</w:t>
      </w:r>
      <w:r w:rsidRPr="00B94AD1">
        <w:rPr>
          <w:rFonts w:ascii="Times New Roman" w:hAnsi="Times New Roman" w:cs="Times New Roman"/>
          <w:bCs w:val="0"/>
          <w:color w:val="000000"/>
          <w:lang w:eastAsia="en-US"/>
        </w:rPr>
        <w:t>ki nierejestrowane</w:t>
      </w:r>
      <w:r w:rsidR="00FD311A">
        <w:rPr>
          <w:rFonts w:ascii="Times New Roman" w:hAnsi="Times New Roman" w:cs="Times New Roman"/>
          <w:bCs w:val="0"/>
          <w:color w:val="000000"/>
          <w:lang w:eastAsia="en-US"/>
        </w:rPr>
        <w:t>, ekonomiczne,</w:t>
      </w:r>
      <w:r w:rsidRPr="00B94AD1">
        <w:rPr>
          <w:rFonts w:ascii="Times New Roman" w:hAnsi="Times New Roman" w:cs="Times New Roman"/>
          <w:bCs w:val="0"/>
          <w:color w:val="000000"/>
          <w:lang w:eastAsia="en-US"/>
        </w:rPr>
        <w:t xml:space="preserve"> nie będące przesyłkami najszybszej kategorii w obrocie krajowym i zagranicznym,</w:t>
      </w:r>
    </w:p>
    <w:p w:rsidR="00B94AD1" w:rsidRPr="00B94AD1" w:rsidRDefault="00B94AD1" w:rsidP="00B94AD1">
      <w:pPr>
        <w:jc w:val="both"/>
        <w:rPr>
          <w:rFonts w:ascii="Times New Roman" w:hAnsi="Times New Roman" w:cs="Times New Roman"/>
          <w:bCs w:val="0"/>
          <w:color w:val="000000"/>
          <w:lang w:eastAsia="en-US"/>
        </w:rPr>
      </w:pPr>
      <w:r w:rsidRPr="00B94AD1">
        <w:rPr>
          <w:rFonts w:ascii="Times New Roman" w:hAnsi="Times New Roman" w:cs="Times New Roman"/>
          <w:bCs w:val="0"/>
          <w:color w:val="000000"/>
          <w:lang w:eastAsia="en-US"/>
        </w:rPr>
        <w:t>b) zwykłe priorytetowe – przesyłki nierejestrowane będące przesyłkami najszybszej kategorii w obrocie krajowym i zagranicznym,</w:t>
      </w:r>
    </w:p>
    <w:p w:rsidR="00B94AD1" w:rsidRPr="00B94AD1" w:rsidRDefault="00B94AD1" w:rsidP="00B94AD1">
      <w:pPr>
        <w:jc w:val="both"/>
        <w:rPr>
          <w:rFonts w:ascii="Times New Roman" w:hAnsi="Times New Roman" w:cs="Times New Roman"/>
          <w:bCs w:val="0"/>
          <w:color w:val="000000"/>
          <w:lang w:eastAsia="en-US"/>
        </w:rPr>
      </w:pPr>
      <w:r w:rsidRPr="00B94AD1">
        <w:rPr>
          <w:rFonts w:ascii="Times New Roman" w:hAnsi="Times New Roman" w:cs="Times New Roman"/>
          <w:bCs w:val="0"/>
          <w:color w:val="000000"/>
          <w:lang w:eastAsia="en-US"/>
        </w:rPr>
        <w:t>c) polecone – przesyłki rejestrowane nie będące przesyłkami najszybszej kategorii w obrocie krajowym i zagranicznym,</w:t>
      </w:r>
    </w:p>
    <w:p w:rsidR="00B94AD1" w:rsidRPr="00B94AD1" w:rsidRDefault="00B94AD1" w:rsidP="00B94AD1">
      <w:pPr>
        <w:jc w:val="both"/>
        <w:rPr>
          <w:rFonts w:ascii="Times New Roman" w:hAnsi="Times New Roman" w:cs="Times New Roman"/>
          <w:bCs w:val="0"/>
          <w:color w:val="000000"/>
          <w:lang w:eastAsia="en-US"/>
        </w:rPr>
      </w:pPr>
      <w:r w:rsidRPr="00B94AD1">
        <w:rPr>
          <w:rFonts w:ascii="Times New Roman" w:hAnsi="Times New Roman" w:cs="Times New Roman"/>
          <w:bCs w:val="0"/>
          <w:color w:val="000000"/>
          <w:lang w:eastAsia="en-US"/>
        </w:rPr>
        <w:t>d) polecone priorytetowe - przesyłki rejestrowane będące przesyłkami najszybszej kategorii w obrocie krajowym i zagranicznym,</w:t>
      </w:r>
    </w:p>
    <w:p w:rsidR="00B94AD1" w:rsidRPr="00B94AD1" w:rsidRDefault="00B94AD1" w:rsidP="00B94AD1">
      <w:pPr>
        <w:jc w:val="both"/>
        <w:rPr>
          <w:rFonts w:ascii="Times New Roman" w:hAnsi="Times New Roman" w:cs="Times New Roman"/>
          <w:bCs w:val="0"/>
          <w:color w:val="000000"/>
          <w:lang w:eastAsia="en-US"/>
        </w:rPr>
      </w:pPr>
      <w:r w:rsidRPr="00B94AD1">
        <w:rPr>
          <w:rFonts w:ascii="Times New Roman" w:hAnsi="Times New Roman" w:cs="Times New Roman"/>
          <w:bCs w:val="0"/>
          <w:color w:val="000000"/>
          <w:lang w:eastAsia="en-US"/>
        </w:rPr>
        <w:t>e) zwrotne potwierdzenie odbioru – zwrócone nadawcy potwierdzenie odbioru</w:t>
      </w:r>
    </w:p>
    <w:p w:rsidR="00B94AD1" w:rsidRPr="00B94AD1" w:rsidRDefault="00B94AD1" w:rsidP="00B94AD1">
      <w:pPr>
        <w:jc w:val="both"/>
        <w:rPr>
          <w:rFonts w:ascii="Times New Roman" w:hAnsi="Times New Roman" w:cs="Times New Roman"/>
          <w:bCs w:val="0"/>
          <w:color w:val="000000"/>
          <w:lang w:eastAsia="en-US"/>
        </w:rPr>
      </w:pPr>
      <w:r w:rsidRPr="00B94AD1">
        <w:rPr>
          <w:rFonts w:ascii="Times New Roman" w:hAnsi="Times New Roman" w:cs="Times New Roman"/>
          <w:bCs w:val="0"/>
          <w:color w:val="000000"/>
          <w:lang w:eastAsia="en-US"/>
        </w:rPr>
        <w:t>zawieraj</w:t>
      </w:r>
      <w:r w:rsidRPr="00B94AD1">
        <w:rPr>
          <w:rFonts w:ascii="Times New Roman" w:eastAsia="TimesNewRoman" w:hAnsi="Times New Roman" w:cs="Times New Roman"/>
          <w:bCs w:val="0"/>
          <w:color w:val="000000"/>
          <w:lang w:eastAsia="en-US"/>
        </w:rPr>
        <w:t>ą</w:t>
      </w:r>
      <w:r w:rsidRPr="00B94AD1">
        <w:rPr>
          <w:rFonts w:ascii="Times New Roman" w:hAnsi="Times New Roman" w:cs="Times New Roman"/>
          <w:bCs w:val="0"/>
          <w:color w:val="000000"/>
          <w:lang w:eastAsia="en-US"/>
        </w:rPr>
        <w:t>cego dat</w:t>
      </w:r>
      <w:r w:rsidRPr="00B94AD1">
        <w:rPr>
          <w:rFonts w:ascii="Times New Roman" w:eastAsia="TimesNewRoman" w:hAnsi="Times New Roman" w:cs="Times New Roman"/>
          <w:bCs w:val="0"/>
          <w:color w:val="000000"/>
          <w:lang w:eastAsia="en-US"/>
        </w:rPr>
        <w:t xml:space="preserve">ę </w:t>
      </w:r>
      <w:r w:rsidRPr="00B94AD1">
        <w:rPr>
          <w:rFonts w:ascii="Times New Roman" w:hAnsi="Times New Roman" w:cs="Times New Roman"/>
          <w:bCs w:val="0"/>
          <w:color w:val="000000"/>
          <w:lang w:eastAsia="en-US"/>
        </w:rPr>
        <w:t>i podpis odbiorcy, stanowi</w:t>
      </w:r>
      <w:r w:rsidRPr="00B94AD1">
        <w:rPr>
          <w:rFonts w:ascii="Times New Roman" w:eastAsia="TimesNewRoman" w:hAnsi="Times New Roman" w:cs="Times New Roman"/>
          <w:bCs w:val="0"/>
          <w:color w:val="000000"/>
          <w:lang w:eastAsia="en-US"/>
        </w:rPr>
        <w:t>ą</w:t>
      </w:r>
      <w:r w:rsidRPr="00B94AD1">
        <w:rPr>
          <w:rFonts w:ascii="Times New Roman" w:hAnsi="Times New Roman" w:cs="Times New Roman"/>
          <w:bCs w:val="0"/>
          <w:color w:val="000000"/>
          <w:lang w:eastAsia="en-US"/>
        </w:rPr>
        <w:t>cy potwierdzenie otrzymania przesy</w:t>
      </w:r>
      <w:r w:rsidRPr="00B94AD1">
        <w:rPr>
          <w:rFonts w:ascii="Times New Roman" w:eastAsia="TimesNewRoman" w:hAnsi="Times New Roman" w:cs="Times New Roman"/>
          <w:bCs w:val="0"/>
          <w:color w:val="000000"/>
          <w:lang w:eastAsia="en-US"/>
        </w:rPr>
        <w:t>ł</w:t>
      </w:r>
      <w:r w:rsidRPr="00B94AD1">
        <w:rPr>
          <w:rFonts w:ascii="Times New Roman" w:hAnsi="Times New Roman" w:cs="Times New Roman"/>
          <w:bCs w:val="0"/>
          <w:color w:val="000000"/>
          <w:lang w:eastAsia="en-US"/>
        </w:rPr>
        <w:t>ki</w:t>
      </w:r>
    </w:p>
    <w:p w:rsidR="00B94AD1" w:rsidRPr="00B94AD1" w:rsidRDefault="00B94AD1" w:rsidP="00B94AD1">
      <w:pPr>
        <w:jc w:val="both"/>
        <w:rPr>
          <w:rFonts w:ascii="Times New Roman" w:hAnsi="Times New Roman" w:cs="Times New Roman"/>
          <w:bCs w:val="0"/>
          <w:color w:val="000000"/>
          <w:lang w:eastAsia="en-US"/>
        </w:rPr>
      </w:pPr>
      <w:r w:rsidRPr="00B94AD1">
        <w:rPr>
          <w:rFonts w:ascii="Times New Roman" w:hAnsi="Times New Roman" w:cs="Times New Roman"/>
          <w:bCs w:val="0"/>
          <w:color w:val="000000"/>
          <w:lang w:eastAsia="en-US"/>
        </w:rPr>
        <w:t>listowej;</w:t>
      </w:r>
    </w:p>
    <w:p w:rsidR="00B94AD1" w:rsidRPr="00B94AD1" w:rsidRDefault="00B94AD1" w:rsidP="00B94AD1">
      <w:pPr>
        <w:jc w:val="both"/>
        <w:rPr>
          <w:rFonts w:ascii="Times New Roman" w:hAnsi="Times New Roman" w:cs="Times New Roman"/>
          <w:bCs w:val="0"/>
          <w:color w:val="000000"/>
          <w:lang w:eastAsia="en-US"/>
        </w:rPr>
      </w:pPr>
      <w:r w:rsidRPr="00B94AD1">
        <w:rPr>
          <w:rFonts w:ascii="Times New Roman" w:hAnsi="Times New Roman" w:cs="Times New Roman"/>
          <w:bCs w:val="0"/>
          <w:color w:val="000000"/>
          <w:lang w:eastAsia="en-US"/>
        </w:rPr>
        <w:t xml:space="preserve">f) </w:t>
      </w:r>
      <w:r w:rsidR="00D06062">
        <w:rPr>
          <w:rFonts w:ascii="Times New Roman" w:hAnsi="Times New Roman" w:cs="Times New Roman"/>
          <w:bCs w:val="0"/>
          <w:color w:val="000000"/>
          <w:lang w:eastAsia="en-US"/>
        </w:rPr>
        <w:t xml:space="preserve">format przesyłek:  </w:t>
      </w:r>
    </w:p>
    <w:p w:rsidR="00B94AD1" w:rsidRPr="00D06062" w:rsidRDefault="00B94AD1" w:rsidP="00B94AD1">
      <w:pPr>
        <w:jc w:val="both"/>
        <w:rPr>
          <w:rFonts w:ascii="Times New Roman" w:hAnsi="Times New Roman" w:cs="Times New Roman"/>
          <w:bCs w:val="0"/>
          <w:color w:val="000000"/>
          <w:lang w:eastAsia="en-US"/>
        </w:rPr>
      </w:pPr>
      <w:r w:rsidRPr="00D06062">
        <w:rPr>
          <w:rFonts w:ascii="Times New Roman" w:hAnsi="Times New Roman" w:cs="Times New Roman"/>
          <w:b/>
          <w:color w:val="000000"/>
          <w:lang w:eastAsia="en-US"/>
        </w:rPr>
        <w:t>„</w:t>
      </w:r>
      <w:r w:rsidR="00D06062" w:rsidRPr="00D06062">
        <w:rPr>
          <w:rFonts w:ascii="Times New Roman" w:hAnsi="Times New Roman" w:cs="Times New Roman"/>
          <w:b/>
          <w:color w:val="000000"/>
          <w:lang w:eastAsia="en-US"/>
        </w:rPr>
        <w:t>S</w:t>
      </w:r>
      <w:r w:rsidRPr="00D06062">
        <w:rPr>
          <w:rFonts w:ascii="Times New Roman" w:hAnsi="Times New Roman" w:cs="Times New Roman"/>
          <w:b/>
          <w:color w:val="000000"/>
          <w:lang w:eastAsia="en-US"/>
        </w:rPr>
        <w:t xml:space="preserve">” </w:t>
      </w:r>
      <w:r w:rsidRPr="00D06062">
        <w:rPr>
          <w:rFonts w:ascii="Times New Roman" w:hAnsi="Times New Roman" w:cs="Times New Roman"/>
          <w:bCs w:val="0"/>
          <w:color w:val="000000"/>
          <w:lang w:eastAsia="en-US"/>
        </w:rPr>
        <w:t xml:space="preserve">- </w:t>
      </w:r>
      <w:r w:rsidR="00D06062" w:rsidRPr="00D06062">
        <w:rPr>
          <w:rFonts w:ascii="Times New Roman" w:hAnsi="Times New Roman" w:cs="Times New Roman"/>
          <w:color w:val="000000"/>
          <w:lang w:eastAsia="pl-PL"/>
        </w:rPr>
        <w:t>maksymalny wymiar koperty C5 (162mm × 229mm x 20mm) do 500g</w:t>
      </w:r>
    </w:p>
    <w:p w:rsidR="00D06062" w:rsidRPr="00D06062" w:rsidRDefault="00D06062" w:rsidP="00D06062">
      <w:pPr>
        <w:suppressAutoHyphens w:val="0"/>
        <w:autoSpaceDE w:val="0"/>
        <w:autoSpaceDN w:val="0"/>
        <w:jc w:val="both"/>
        <w:rPr>
          <w:rFonts w:ascii="Times New Roman" w:hAnsi="Times New Roman" w:cs="Times New Roman"/>
          <w:color w:val="000000"/>
          <w:lang w:eastAsia="pl-PL"/>
        </w:rPr>
      </w:pPr>
      <w:r>
        <w:rPr>
          <w:rFonts w:ascii="Times New Roman" w:hAnsi="Times New Roman" w:cs="Times New Roman"/>
          <w:b/>
          <w:bCs w:val="0"/>
          <w:color w:val="000000"/>
          <w:lang w:eastAsia="pl-PL"/>
        </w:rPr>
        <w:t>„</w:t>
      </w:r>
      <w:r w:rsidRPr="00D06062">
        <w:rPr>
          <w:rFonts w:ascii="Times New Roman" w:hAnsi="Times New Roman" w:cs="Times New Roman"/>
          <w:b/>
          <w:bCs w:val="0"/>
          <w:color w:val="000000"/>
          <w:lang w:eastAsia="pl-PL"/>
        </w:rPr>
        <w:t>M</w:t>
      </w:r>
      <w:r>
        <w:rPr>
          <w:rFonts w:ascii="Times New Roman" w:hAnsi="Times New Roman" w:cs="Times New Roman"/>
          <w:b/>
          <w:bCs w:val="0"/>
          <w:color w:val="000000"/>
          <w:lang w:eastAsia="pl-PL"/>
        </w:rPr>
        <w:t>”</w:t>
      </w:r>
      <w:r w:rsidRPr="00D06062">
        <w:rPr>
          <w:rFonts w:ascii="Times New Roman" w:hAnsi="Times New Roman" w:cs="Times New Roman"/>
          <w:color w:val="000000"/>
          <w:lang w:eastAsia="pl-PL"/>
        </w:rPr>
        <w:t xml:space="preserve"> – maksymalny wymiar koperty C4 (229mm × 324mm x 20mm) do 1000g, </w:t>
      </w:r>
    </w:p>
    <w:p w:rsidR="00D06062" w:rsidRPr="00D06062" w:rsidRDefault="00D06062" w:rsidP="00D06062">
      <w:pPr>
        <w:suppressAutoHyphens w:val="0"/>
        <w:autoSpaceDE w:val="0"/>
        <w:autoSpaceDN w:val="0"/>
        <w:jc w:val="both"/>
        <w:rPr>
          <w:rFonts w:ascii="Times New Roman" w:hAnsi="Times New Roman" w:cs="Times New Roman"/>
          <w:color w:val="000000"/>
          <w:lang w:eastAsia="pl-PL"/>
        </w:rPr>
      </w:pPr>
      <w:r>
        <w:rPr>
          <w:rFonts w:ascii="Times New Roman" w:hAnsi="Times New Roman" w:cs="Times New Roman"/>
          <w:b/>
          <w:bCs w:val="0"/>
          <w:color w:val="000000"/>
          <w:lang w:eastAsia="pl-PL"/>
        </w:rPr>
        <w:t>„</w:t>
      </w:r>
      <w:r w:rsidRPr="00D06062">
        <w:rPr>
          <w:rFonts w:ascii="Times New Roman" w:hAnsi="Times New Roman" w:cs="Times New Roman"/>
          <w:b/>
          <w:bCs w:val="0"/>
          <w:color w:val="000000"/>
          <w:lang w:eastAsia="pl-PL"/>
        </w:rPr>
        <w:t>L</w:t>
      </w:r>
      <w:r>
        <w:rPr>
          <w:rFonts w:ascii="Times New Roman" w:hAnsi="Times New Roman" w:cs="Times New Roman"/>
          <w:b/>
          <w:bCs w:val="0"/>
          <w:color w:val="000000"/>
          <w:lang w:eastAsia="pl-PL"/>
        </w:rPr>
        <w:t xml:space="preserve">” </w:t>
      </w:r>
      <w:r w:rsidRPr="00D06062">
        <w:rPr>
          <w:rFonts w:ascii="Times New Roman" w:hAnsi="Times New Roman" w:cs="Times New Roman"/>
          <w:color w:val="000000"/>
          <w:lang w:eastAsia="pl-PL"/>
        </w:rPr>
        <w:t>– ponad wymiar koperty C4, (suma wymiarów długość+ szerokość+ grubość nie może przekroczyć 900mm, przy czym długość nie może być większa niż 600mm) - do 2000g.</w:t>
      </w:r>
    </w:p>
    <w:p w:rsidR="00B94AD1" w:rsidRPr="00B94AD1" w:rsidRDefault="00B94AD1" w:rsidP="00B94AD1">
      <w:pPr>
        <w:jc w:val="both"/>
        <w:rPr>
          <w:rFonts w:ascii="Times New Roman" w:hAnsi="Times New Roman" w:cs="Times New Roman"/>
          <w:bCs w:val="0"/>
          <w:color w:val="000000"/>
          <w:lang w:eastAsia="en-US"/>
        </w:rPr>
      </w:pPr>
      <w:r w:rsidRPr="00B94AD1">
        <w:rPr>
          <w:rFonts w:ascii="Times New Roman" w:hAnsi="Times New Roman" w:cs="Times New Roman"/>
          <w:bCs w:val="0"/>
          <w:color w:val="000000"/>
          <w:lang w:eastAsia="en-US"/>
        </w:rPr>
        <w:t>Przyjmuje si</w:t>
      </w:r>
      <w:r w:rsidRPr="00B94AD1">
        <w:rPr>
          <w:rFonts w:ascii="Times New Roman" w:eastAsia="TimesNewRoman" w:hAnsi="Times New Roman" w:cs="Times New Roman"/>
          <w:bCs w:val="0"/>
          <w:color w:val="000000"/>
          <w:lang w:eastAsia="en-US"/>
        </w:rPr>
        <w:t xml:space="preserve">ę </w:t>
      </w:r>
      <w:r w:rsidRPr="00B94AD1">
        <w:rPr>
          <w:rFonts w:ascii="Times New Roman" w:hAnsi="Times New Roman" w:cs="Times New Roman"/>
          <w:bCs w:val="0"/>
          <w:color w:val="000000"/>
          <w:lang w:eastAsia="en-US"/>
        </w:rPr>
        <w:t xml:space="preserve">tolerancję wszystkich wymiarów ± </w:t>
      </w:r>
      <w:smartTag w:uri="urn:schemas-microsoft-com:office:smarttags" w:element="metricconverter">
        <w:smartTagPr>
          <w:attr w:name="ProductID" w:val="2 mm"/>
        </w:smartTagPr>
        <w:r w:rsidRPr="00B94AD1">
          <w:rPr>
            <w:rFonts w:ascii="Times New Roman" w:hAnsi="Times New Roman" w:cs="Times New Roman"/>
            <w:bCs w:val="0"/>
            <w:color w:val="000000"/>
            <w:lang w:eastAsia="en-US"/>
          </w:rPr>
          <w:t>2 mm</w:t>
        </w:r>
      </w:smartTag>
      <w:r w:rsidRPr="00B94AD1">
        <w:rPr>
          <w:rFonts w:ascii="Times New Roman" w:hAnsi="Times New Roman" w:cs="Times New Roman"/>
          <w:bCs w:val="0"/>
          <w:color w:val="000000"/>
          <w:lang w:eastAsia="en-US"/>
        </w:rPr>
        <w:t>.</w:t>
      </w:r>
    </w:p>
    <w:p w:rsidR="00B94AD1" w:rsidRPr="00B94AD1" w:rsidRDefault="00B94AD1" w:rsidP="00B94AD1">
      <w:pPr>
        <w:jc w:val="both"/>
        <w:rPr>
          <w:rFonts w:ascii="Times New Roman" w:hAnsi="Times New Roman" w:cs="Times New Roman"/>
          <w:bCs w:val="0"/>
          <w:color w:val="000000"/>
          <w:lang w:eastAsia="en-US"/>
        </w:rPr>
      </w:pPr>
      <w:r w:rsidRPr="00B94AD1">
        <w:rPr>
          <w:rFonts w:ascii="Times New Roman" w:hAnsi="Times New Roman" w:cs="Times New Roman"/>
          <w:bCs w:val="0"/>
          <w:color w:val="000000"/>
          <w:lang w:eastAsia="en-US"/>
        </w:rPr>
        <w:t>g) Przez paczki pocztowe, rozumie si</w:t>
      </w:r>
      <w:r w:rsidRPr="00B94AD1">
        <w:rPr>
          <w:rFonts w:ascii="Times New Roman" w:eastAsia="TimesNewRoman" w:hAnsi="Times New Roman" w:cs="Times New Roman"/>
          <w:bCs w:val="0"/>
          <w:color w:val="000000"/>
          <w:lang w:eastAsia="en-US"/>
        </w:rPr>
        <w:t xml:space="preserve">ę </w:t>
      </w:r>
      <w:r w:rsidRPr="00B94AD1">
        <w:rPr>
          <w:rFonts w:ascii="Times New Roman" w:hAnsi="Times New Roman" w:cs="Times New Roman"/>
          <w:bCs w:val="0"/>
          <w:color w:val="000000"/>
          <w:lang w:eastAsia="en-US"/>
        </w:rPr>
        <w:t>paczki: zwyk</w:t>
      </w:r>
      <w:r w:rsidRPr="00B94AD1">
        <w:rPr>
          <w:rFonts w:ascii="Times New Roman" w:eastAsia="TimesNewRoman" w:hAnsi="Times New Roman" w:cs="Times New Roman"/>
          <w:bCs w:val="0"/>
          <w:color w:val="000000"/>
          <w:lang w:eastAsia="en-US"/>
        </w:rPr>
        <w:t>ł</w:t>
      </w:r>
      <w:r w:rsidRPr="00B94AD1">
        <w:rPr>
          <w:rFonts w:ascii="Times New Roman" w:hAnsi="Times New Roman" w:cs="Times New Roman"/>
          <w:bCs w:val="0"/>
          <w:color w:val="000000"/>
          <w:lang w:eastAsia="en-US"/>
        </w:rPr>
        <w:t>e – rejestrowane nie b</w:t>
      </w:r>
      <w:r w:rsidRPr="00B94AD1">
        <w:rPr>
          <w:rFonts w:ascii="Times New Roman" w:eastAsia="TimesNewRoman" w:hAnsi="Times New Roman" w:cs="Times New Roman"/>
          <w:bCs w:val="0"/>
          <w:color w:val="000000"/>
          <w:lang w:eastAsia="en-US"/>
        </w:rPr>
        <w:t>ę</w:t>
      </w:r>
      <w:r w:rsidRPr="00B94AD1">
        <w:rPr>
          <w:rFonts w:ascii="Times New Roman" w:hAnsi="Times New Roman" w:cs="Times New Roman"/>
          <w:bCs w:val="0"/>
          <w:color w:val="000000"/>
          <w:lang w:eastAsia="en-US"/>
        </w:rPr>
        <w:t>d</w:t>
      </w:r>
      <w:r w:rsidRPr="00B94AD1">
        <w:rPr>
          <w:rFonts w:ascii="Times New Roman" w:eastAsia="TimesNewRoman" w:hAnsi="Times New Roman" w:cs="Times New Roman"/>
          <w:bCs w:val="0"/>
          <w:color w:val="000000"/>
          <w:lang w:eastAsia="en-US"/>
        </w:rPr>
        <w:t>ą</w:t>
      </w:r>
      <w:r w:rsidRPr="00B94AD1">
        <w:rPr>
          <w:rFonts w:ascii="Times New Roman" w:hAnsi="Times New Roman" w:cs="Times New Roman"/>
          <w:bCs w:val="0"/>
          <w:color w:val="000000"/>
          <w:lang w:eastAsia="en-US"/>
        </w:rPr>
        <w:t>ce</w:t>
      </w:r>
    </w:p>
    <w:p w:rsidR="00B94AD1" w:rsidRPr="00B94AD1" w:rsidRDefault="00B94AD1" w:rsidP="00B94AD1">
      <w:pPr>
        <w:jc w:val="both"/>
        <w:rPr>
          <w:rFonts w:ascii="Times New Roman" w:hAnsi="Times New Roman" w:cs="Times New Roman"/>
          <w:bCs w:val="0"/>
          <w:color w:val="000000"/>
          <w:lang w:eastAsia="en-US"/>
        </w:rPr>
      </w:pPr>
      <w:r w:rsidRPr="00B94AD1">
        <w:rPr>
          <w:rFonts w:ascii="Times New Roman" w:hAnsi="Times New Roman" w:cs="Times New Roman"/>
          <w:bCs w:val="0"/>
          <w:color w:val="000000"/>
          <w:lang w:eastAsia="en-US"/>
        </w:rPr>
        <w:t>paczkami najszybszej kategorii oraz priorytetowe – rejestrowane najszybszej kategorii.</w:t>
      </w:r>
    </w:p>
    <w:p w:rsidR="00B94AD1" w:rsidRPr="00B94AD1" w:rsidRDefault="00B94AD1" w:rsidP="00B94AD1">
      <w:pPr>
        <w:suppressAutoHyphens w:val="0"/>
        <w:jc w:val="both"/>
        <w:rPr>
          <w:rFonts w:ascii="Times New Roman" w:hAnsi="Times New Roman" w:cs="Times New Roman"/>
          <w:color w:val="000000"/>
        </w:rPr>
      </w:pPr>
      <w:r w:rsidRPr="00B94AD1">
        <w:rPr>
          <w:rFonts w:ascii="Times New Roman" w:hAnsi="Times New Roman" w:cs="Times New Roman"/>
          <w:bCs w:val="0"/>
          <w:color w:val="000000"/>
          <w:lang w:eastAsia="en-US"/>
        </w:rPr>
        <w:t xml:space="preserve">10. Wykonawca powinien posiadać na terenie miasta Mikołajki punkt do którego </w:t>
      </w:r>
      <w:r w:rsidRPr="00B94AD1">
        <w:rPr>
          <w:rFonts w:ascii="Times New Roman" w:hAnsi="Times New Roman" w:cs="Times New Roman"/>
          <w:color w:val="000000"/>
        </w:rPr>
        <w:t xml:space="preserve">Zamawiający będzie dostarczał przesyłki. Punkt </w:t>
      </w:r>
      <w:r w:rsidRPr="00B94AD1">
        <w:rPr>
          <w:rFonts w:ascii="Times New Roman" w:hAnsi="Times New Roman" w:cs="Times New Roman"/>
          <w:bCs w:val="0"/>
        </w:rPr>
        <w:t>czynny co najmniej sześć godzin we wszystkie dni robocze tj. od poniedziałku do piątku z wyjątkiem dni ustawowo wolnych od pracy</w:t>
      </w:r>
      <w:r w:rsidRPr="00B94AD1">
        <w:rPr>
          <w:rFonts w:ascii="Times New Roman" w:hAnsi="Times New Roman" w:cs="Times New Roman"/>
          <w:color w:val="000000"/>
        </w:rPr>
        <w:t>. Zamawiający ma prawo do minimum jednokrotnego w ciągu dnia przekazania Wykonawcy przesyłek w godzinach otwarcia punktu.</w:t>
      </w:r>
    </w:p>
    <w:p w:rsidR="00B94AD1" w:rsidRPr="00B94AD1" w:rsidRDefault="00B94AD1" w:rsidP="00B94AD1">
      <w:pPr>
        <w:jc w:val="both"/>
        <w:rPr>
          <w:rFonts w:ascii="Times New Roman" w:hAnsi="Times New Roman" w:cs="Times New Roman"/>
          <w:bCs w:val="0"/>
          <w:color w:val="000000"/>
          <w:lang w:eastAsia="en-US"/>
        </w:rPr>
      </w:pPr>
      <w:r w:rsidRPr="00B94AD1">
        <w:rPr>
          <w:rFonts w:ascii="Times New Roman" w:hAnsi="Times New Roman" w:cs="Times New Roman"/>
          <w:bCs w:val="0"/>
          <w:color w:val="000000"/>
          <w:lang w:eastAsia="en-US"/>
        </w:rPr>
        <w:t>11. Pokwitowane przez adresata potwierdzenie odbioru, dla przesy</w:t>
      </w:r>
      <w:r w:rsidRPr="00B94AD1">
        <w:rPr>
          <w:rFonts w:ascii="Times New Roman" w:eastAsia="TimesNewRoman" w:hAnsi="Times New Roman" w:cs="Times New Roman"/>
          <w:bCs w:val="0"/>
          <w:color w:val="000000"/>
          <w:lang w:eastAsia="en-US"/>
        </w:rPr>
        <w:t>ł</w:t>
      </w:r>
      <w:r w:rsidRPr="00B94AD1">
        <w:rPr>
          <w:rFonts w:ascii="Times New Roman" w:hAnsi="Times New Roman" w:cs="Times New Roman"/>
          <w:bCs w:val="0"/>
          <w:color w:val="000000"/>
          <w:lang w:eastAsia="en-US"/>
        </w:rPr>
        <w:t>ek ze zwrotnym potwierdzeniem odbioru, Wykonawca b</w:t>
      </w:r>
      <w:r w:rsidRPr="00B94AD1">
        <w:rPr>
          <w:rFonts w:ascii="Times New Roman" w:eastAsia="TimesNewRoman" w:hAnsi="Times New Roman" w:cs="Times New Roman"/>
          <w:bCs w:val="0"/>
          <w:color w:val="000000"/>
          <w:lang w:eastAsia="en-US"/>
        </w:rPr>
        <w:t>ę</w:t>
      </w:r>
      <w:r w:rsidRPr="00B94AD1">
        <w:rPr>
          <w:rFonts w:ascii="Times New Roman" w:hAnsi="Times New Roman" w:cs="Times New Roman"/>
          <w:bCs w:val="0"/>
          <w:color w:val="000000"/>
          <w:lang w:eastAsia="en-US"/>
        </w:rPr>
        <w:t>dzie dor</w:t>
      </w:r>
      <w:r w:rsidRPr="00B94AD1">
        <w:rPr>
          <w:rFonts w:ascii="Times New Roman" w:eastAsia="TimesNewRoman" w:hAnsi="Times New Roman" w:cs="Times New Roman"/>
          <w:bCs w:val="0"/>
          <w:color w:val="000000"/>
          <w:lang w:eastAsia="en-US"/>
        </w:rPr>
        <w:t>ę</w:t>
      </w:r>
      <w:r w:rsidRPr="00B94AD1">
        <w:rPr>
          <w:rFonts w:ascii="Times New Roman" w:hAnsi="Times New Roman" w:cs="Times New Roman"/>
          <w:bCs w:val="0"/>
          <w:color w:val="000000"/>
          <w:lang w:eastAsia="en-US"/>
        </w:rPr>
        <w:t>cza</w:t>
      </w:r>
      <w:r w:rsidRPr="00B94AD1">
        <w:rPr>
          <w:rFonts w:ascii="Times New Roman" w:eastAsia="TimesNewRoman" w:hAnsi="Times New Roman" w:cs="Times New Roman"/>
          <w:bCs w:val="0"/>
          <w:color w:val="000000"/>
          <w:lang w:eastAsia="en-US"/>
        </w:rPr>
        <w:t xml:space="preserve">ł </w:t>
      </w:r>
      <w:r w:rsidRPr="00B94AD1">
        <w:rPr>
          <w:rFonts w:ascii="Times New Roman" w:hAnsi="Times New Roman" w:cs="Times New Roman"/>
          <w:bCs w:val="0"/>
          <w:color w:val="000000"/>
          <w:lang w:eastAsia="en-US"/>
        </w:rPr>
        <w:t>bezpo</w:t>
      </w:r>
      <w:r w:rsidRPr="00B94AD1">
        <w:rPr>
          <w:rFonts w:ascii="Times New Roman" w:eastAsia="TimesNewRoman" w:hAnsi="Times New Roman" w:cs="Times New Roman"/>
          <w:bCs w:val="0"/>
          <w:color w:val="000000"/>
          <w:lang w:eastAsia="en-US"/>
        </w:rPr>
        <w:t>ś</w:t>
      </w:r>
      <w:r w:rsidRPr="00B94AD1">
        <w:rPr>
          <w:rFonts w:ascii="Times New Roman" w:hAnsi="Times New Roman" w:cs="Times New Roman"/>
          <w:bCs w:val="0"/>
          <w:color w:val="000000"/>
          <w:lang w:eastAsia="en-US"/>
        </w:rPr>
        <w:t>rednio do sekretariatu (pokój Nr 102 Urz</w:t>
      </w:r>
      <w:r w:rsidRPr="00B94AD1">
        <w:rPr>
          <w:rFonts w:ascii="Times New Roman" w:eastAsia="TimesNewRoman" w:hAnsi="Times New Roman" w:cs="Times New Roman"/>
          <w:bCs w:val="0"/>
          <w:color w:val="000000"/>
          <w:lang w:eastAsia="en-US"/>
        </w:rPr>
        <w:t>ę</w:t>
      </w:r>
      <w:r w:rsidRPr="00B94AD1">
        <w:rPr>
          <w:rFonts w:ascii="Times New Roman" w:hAnsi="Times New Roman" w:cs="Times New Roman"/>
          <w:bCs w:val="0"/>
          <w:color w:val="000000"/>
          <w:lang w:eastAsia="en-US"/>
        </w:rPr>
        <w:t>du Miasta i Gminy).</w:t>
      </w:r>
    </w:p>
    <w:p w:rsidR="00B94AD1" w:rsidRPr="00B94AD1" w:rsidRDefault="00B94AD1" w:rsidP="00B94AD1">
      <w:pPr>
        <w:jc w:val="both"/>
        <w:rPr>
          <w:rFonts w:ascii="Times New Roman" w:hAnsi="Times New Roman" w:cs="Times New Roman"/>
          <w:bCs w:val="0"/>
          <w:color w:val="000000"/>
          <w:lang w:eastAsia="en-US"/>
        </w:rPr>
      </w:pPr>
      <w:r w:rsidRPr="00B94AD1">
        <w:rPr>
          <w:rFonts w:ascii="Times New Roman" w:hAnsi="Times New Roman" w:cs="Times New Roman"/>
          <w:bCs w:val="0"/>
          <w:color w:val="000000"/>
          <w:lang w:eastAsia="en-US"/>
        </w:rPr>
        <w:t>12. Wykonawca okre</w:t>
      </w:r>
      <w:r w:rsidRPr="00B94AD1">
        <w:rPr>
          <w:rFonts w:ascii="Times New Roman" w:eastAsia="TimesNewRoman" w:hAnsi="Times New Roman" w:cs="Times New Roman"/>
          <w:bCs w:val="0"/>
          <w:color w:val="000000"/>
          <w:lang w:eastAsia="en-US"/>
        </w:rPr>
        <w:t>ś</w:t>
      </w:r>
      <w:r w:rsidRPr="00B94AD1">
        <w:rPr>
          <w:rFonts w:ascii="Times New Roman" w:hAnsi="Times New Roman" w:cs="Times New Roman"/>
          <w:bCs w:val="0"/>
          <w:color w:val="000000"/>
          <w:lang w:eastAsia="en-US"/>
        </w:rPr>
        <w:t>li powód niepodj</w:t>
      </w:r>
      <w:r w:rsidRPr="00B94AD1">
        <w:rPr>
          <w:rFonts w:ascii="Times New Roman" w:eastAsia="TimesNewRoman" w:hAnsi="Times New Roman" w:cs="Times New Roman"/>
          <w:bCs w:val="0"/>
          <w:color w:val="000000"/>
          <w:lang w:eastAsia="en-US"/>
        </w:rPr>
        <w:t>ę</w:t>
      </w:r>
      <w:r w:rsidRPr="00B94AD1">
        <w:rPr>
          <w:rFonts w:ascii="Times New Roman" w:hAnsi="Times New Roman" w:cs="Times New Roman"/>
          <w:bCs w:val="0"/>
          <w:color w:val="000000"/>
          <w:lang w:eastAsia="en-US"/>
        </w:rPr>
        <w:t>cia przez adresata zwróconej przesy</w:t>
      </w:r>
      <w:r w:rsidRPr="00B94AD1">
        <w:rPr>
          <w:rFonts w:ascii="Times New Roman" w:eastAsia="TimesNewRoman" w:hAnsi="Times New Roman" w:cs="Times New Roman"/>
          <w:bCs w:val="0"/>
          <w:color w:val="000000"/>
          <w:lang w:eastAsia="en-US"/>
        </w:rPr>
        <w:t>ł</w:t>
      </w:r>
      <w:r w:rsidRPr="00B94AD1">
        <w:rPr>
          <w:rFonts w:ascii="Times New Roman" w:hAnsi="Times New Roman" w:cs="Times New Roman"/>
          <w:bCs w:val="0"/>
          <w:color w:val="000000"/>
          <w:lang w:eastAsia="en-US"/>
        </w:rPr>
        <w:t>ki.</w:t>
      </w:r>
    </w:p>
    <w:p w:rsidR="00B94AD1" w:rsidRPr="00B94AD1" w:rsidRDefault="00B94AD1" w:rsidP="00B94AD1">
      <w:pPr>
        <w:jc w:val="both"/>
        <w:rPr>
          <w:rFonts w:ascii="Times New Roman" w:hAnsi="Times New Roman" w:cs="Times New Roman"/>
          <w:bCs w:val="0"/>
          <w:color w:val="000000"/>
          <w:lang w:eastAsia="en-US"/>
        </w:rPr>
      </w:pPr>
      <w:r w:rsidRPr="00B94AD1">
        <w:rPr>
          <w:rFonts w:ascii="Times New Roman" w:hAnsi="Times New Roman" w:cs="Times New Roman"/>
          <w:bCs w:val="0"/>
          <w:color w:val="000000"/>
          <w:lang w:eastAsia="en-US"/>
        </w:rPr>
        <w:t>13. Dor</w:t>
      </w:r>
      <w:r w:rsidRPr="00B94AD1">
        <w:rPr>
          <w:rFonts w:ascii="Times New Roman" w:eastAsia="TimesNewRoman" w:hAnsi="Times New Roman" w:cs="Times New Roman"/>
          <w:bCs w:val="0"/>
          <w:color w:val="000000"/>
          <w:lang w:eastAsia="en-US"/>
        </w:rPr>
        <w:t>ę</w:t>
      </w:r>
      <w:r w:rsidRPr="00B94AD1">
        <w:rPr>
          <w:rFonts w:ascii="Times New Roman" w:hAnsi="Times New Roman" w:cs="Times New Roman"/>
          <w:bCs w:val="0"/>
          <w:color w:val="000000"/>
          <w:lang w:eastAsia="en-US"/>
        </w:rPr>
        <w:t>czanie przesyłek, w tym zwrotów przesy</w:t>
      </w:r>
      <w:r w:rsidRPr="00B94AD1">
        <w:rPr>
          <w:rFonts w:ascii="Times New Roman" w:eastAsia="TimesNewRoman" w:hAnsi="Times New Roman" w:cs="Times New Roman"/>
          <w:bCs w:val="0"/>
          <w:color w:val="000000"/>
          <w:lang w:eastAsia="en-US"/>
        </w:rPr>
        <w:t>ł</w:t>
      </w:r>
      <w:r w:rsidRPr="00B94AD1">
        <w:rPr>
          <w:rFonts w:ascii="Times New Roman" w:hAnsi="Times New Roman" w:cs="Times New Roman"/>
          <w:bCs w:val="0"/>
          <w:color w:val="000000"/>
          <w:lang w:eastAsia="en-US"/>
        </w:rPr>
        <w:t>ek niedor</w:t>
      </w:r>
      <w:r w:rsidRPr="00B94AD1">
        <w:rPr>
          <w:rFonts w:ascii="Times New Roman" w:eastAsia="TimesNewRoman" w:hAnsi="Times New Roman" w:cs="Times New Roman"/>
          <w:bCs w:val="0"/>
          <w:color w:val="000000"/>
          <w:lang w:eastAsia="en-US"/>
        </w:rPr>
        <w:t>ę</w:t>
      </w:r>
      <w:r w:rsidRPr="00B94AD1">
        <w:rPr>
          <w:rFonts w:ascii="Times New Roman" w:hAnsi="Times New Roman" w:cs="Times New Roman"/>
          <w:bCs w:val="0"/>
          <w:color w:val="000000"/>
          <w:lang w:eastAsia="en-US"/>
        </w:rPr>
        <w:t>czonych wraz z podaniem ich numeru rejestrowego nadania, odbywa</w:t>
      </w:r>
      <w:r w:rsidRPr="00B94AD1">
        <w:rPr>
          <w:rFonts w:ascii="Times New Roman" w:eastAsia="TimesNewRoman" w:hAnsi="Times New Roman" w:cs="Times New Roman"/>
          <w:bCs w:val="0"/>
          <w:color w:val="000000"/>
          <w:lang w:eastAsia="en-US"/>
        </w:rPr>
        <w:t xml:space="preserve">ć </w:t>
      </w:r>
      <w:r w:rsidRPr="00B94AD1">
        <w:rPr>
          <w:rFonts w:ascii="Times New Roman" w:hAnsi="Times New Roman" w:cs="Times New Roman"/>
          <w:bCs w:val="0"/>
          <w:color w:val="000000"/>
          <w:lang w:eastAsia="en-US"/>
        </w:rPr>
        <w:t>si</w:t>
      </w:r>
      <w:r w:rsidRPr="00B94AD1">
        <w:rPr>
          <w:rFonts w:ascii="Times New Roman" w:eastAsia="TimesNewRoman" w:hAnsi="Times New Roman" w:cs="Times New Roman"/>
          <w:bCs w:val="0"/>
          <w:color w:val="000000"/>
          <w:lang w:eastAsia="en-US"/>
        </w:rPr>
        <w:t xml:space="preserve">ę </w:t>
      </w:r>
      <w:r w:rsidRPr="00B94AD1">
        <w:rPr>
          <w:rFonts w:ascii="Times New Roman" w:hAnsi="Times New Roman" w:cs="Times New Roman"/>
          <w:bCs w:val="0"/>
          <w:color w:val="000000"/>
          <w:lang w:eastAsia="en-US"/>
        </w:rPr>
        <w:t>b</w:t>
      </w:r>
      <w:r w:rsidRPr="00B94AD1">
        <w:rPr>
          <w:rFonts w:ascii="Times New Roman" w:eastAsia="TimesNewRoman" w:hAnsi="Times New Roman" w:cs="Times New Roman"/>
          <w:bCs w:val="0"/>
          <w:color w:val="000000"/>
          <w:lang w:eastAsia="en-US"/>
        </w:rPr>
        <w:t>ę</w:t>
      </w:r>
      <w:r w:rsidRPr="00B94AD1">
        <w:rPr>
          <w:rFonts w:ascii="Times New Roman" w:hAnsi="Times New Roman" w:cs="Times New Roman"/>
          <w:bCs w:val="0"/>
          <w:color w:val="000000"/>
          <w:lang w:eastAsia="en-US"/>
        </w:rPr>
        <w:t>dzie przez przedstawiciela Wykonawcy do sekretariatu  Zamawiaj</w:t>
      </w:r>
      <w:r w:rsidRPr="00B94AD1">
        <w:rPr>
          <w:rFonts w:ascii="Times New Roman" w:eastAsia="TimesNewRoman" w:hAnsi="Times New Roman" w:cs="Times New Roman"/>
          <w:bCs w:val="0"/>
          <w:color w:val="000000"/>
          <w:lang w:eastAsia="en-US"/>
        </w:rPr>
        <w:t>ą</w:t>
      </w:r>
      <w:r w:rsidRPr="00B94AD1">
        <w:rPr>
          <w:rFonts w:ascii="Times New Roman" w:hAnsi="Times New Roman" w:cs="Times New Roman"/>
          <w:bCs w:val="0"/>
          <w:color w:val="000000"/>
          <w:lang w:eastAsia="en-US"/>
        </w:rPr>
        <w:t>cego w dni robocze od poniedzia</w:t>
      </w:r>
      <w:r w:rsidRPr="00B94AD1">
        <w:rPr>
          <w:rFonts w:ascii="Times New Roman" w:eastAsia="TimesNewRoman" w:hAnsi="Times New Roman" w:cs="Times New Roman"/>
          <w:bCs w:val="0"/>
          <w:color w:val="000000"/>
          <w:lang w:eastAsia="en-US"/>
        </w:rPr>
        <w:t>ł</w:t>
      </w:r>
      <w:r w:rsidRPr="00B94AD1">
        <w:rPr>
          <w:rFonts w:ascii="Times New Roman" w:hAnsi="Times New Roman" w:cs="Times New Roman"/>
          <w:bCs w:val="0"/>
          <w:color w:val="000000"/>
          <w:lang w:eastAsia="en-US"/>
        </w:rPr>
        <w:t>ku do pi</w:t>
      </w:r>
      <w:r w:rsidRPr="00B94AD1">
        <w:rPr>
          <w:rFonts w:ascii="Times New Roman" w:eastAsia="TimesNewRoman" w:hAnsi="Times New Roman" w:cs="Times New Roman"/>
          <w:bCs w:val="0"/>
          <w:color w:val="000000"/>
          <w:lang w:eastAsia="en-US"/>
        </w:rPr>
        <w:t>ą</w:t>
      </w:r>
      <w:r w:rsidRPr="00B94AD1">
        <w:rPr>
          <w:rFonts w:ascii="Times New Roman" w:hAnsi="Times New Roman" w:cs="Times New Roman"/>
          <w:bCs w:val="0"/>
          <w:color w:val="000000"/>
          <w:lang w:eastAsia="en-US"/>
        </w:rPr>
        <w:t>tku, w godzinach 8.00-14.00.</w:t>
      </w:r>
    </w:p>
    <w:p w:rsidR="00B94AD1" w:rsidRPr="00C311CC" w:rsidRDefault="00B94AD1" w:rsidP="00B94AD1">
      <w:pPr>
        <w:jc w:val="both"/>
        <w:rPr>
          <w:rFonts w:ascii="Times New Roman" w:hAnsi="Times New Roman" w:cs="Times New Roman"/>
          <w:bCs w:val="0"/>
          <w:color w:val="000000"/>
          <w:lang w:eastAsia="en-US"/>
        </w:rPr>
      </w:pPr>
      <w:r w:rsidRPr="00C311CC">
        <w:rPr>
          <w:rFonts w:ascii="Times New Roman" w:hAnsi="Times New Roman" w:cs="Times New Roman"/>
          <w:bCs w:val="0"/>
          <w:color w:val="000000"/>
          <w:lang w:eastAsia="en-US"/>
        </w:rPr>
        <w:t xml:space="preserve">14. </w:t>
      </w:r>
      <w:r w:rsidR="00C311CC" w:rsidRPr="00C311CC">
        <w:rPr>
          <w:rFonts w:ascii="Times New Roman" w:hAnsi="Times New Roman" w:cs="Times New Roman"/>
          <w:bCs w:val="0"/>
          <w:lang w:eastAsia="pl-PL"/>
        </w:rPr>
        <w:t>Nadanie przesyłek objętych przedmiotem zamówienia następować będzie w dniu ich przekazania przez Zamawiającego. W przypadku zastrzeżeń dotyczących odebranych przesyłek, Wykonawca wyjaśnia je z Zamawiającym. Przy braku możliwości ich wyjaśnienia z Zamawiającym lub ich usunięcia w dniu ich nadania, nadanie takich przesyłek nastąpi w następnym dniu roboczym lub w dniu usunięcia zastrzeżeń</w:t>
      </w:r>
      <w:r w:rsidRPr="00C311CC">
        <w:rPr>
          <w:rFonts w:ascii="Times New Roman" w:hAnsi="Times New Roman" w:cs="Times New Roman"/>
          <w:bCs w:val="0"/>
          <w:color w:val="000000"/>
          <w:lang w:eastAsia="en-US"/>
        </w:rPr>
        <w:t>.</w:t>
      </w:r>
    </w:p>
    <w:p w:rsidR="00B94AD1" w:rsidRPr="00B94AD1" w:rsidRDefault="00B94AD1" w:rsidP="00B94AD1">
      <w:pPr>
        <w:jc w:val="both"/>
        <w:rPr>
          <w:rFonts w:ascii="Times New Roman" w:hAnsi="Times New Roman" w:cs="Times New Roman"/>
          <w:bCs w:val="0"/>
          <w:color w:val="000000"/>
          <w:lang w:eastAsia="en-US"/>
        </w:rPr>
      </w:pPr>
      <w:r w:rsidRPr="00B94AD1">
        <w:rPr>
          <w:rFonts w:ascii="Times New Roman" w:hAnsi="Times New Roman" w:cs="Times New Roman"/>
          <w:bCs w:val="0"/>
          <w:color w:val="000000"/>
          <w:lang w:eastAsia="en-US"/>
        </w:rPr>
        <w:t>15. Potwierdzenie nadania przesy</w:t>
      </w:r>
      <w:r w:rsidRPr="00B94AD1">
        <w:rPr>
          <w:rFonts w:ascii="Times New Roman" w:eastAsia="TimesNewRoman" w:hAnsi="Times New Roman" w:cs="Times New Roman"/>
          <w:bCs w:val="0"/>
          <w:color w:val="000000"/>
          <w:lang w:eastAsia="en-US"/>
        </w:rPr>
        <w:t>ł</w:t>
      </w:r>
      <w:r w:rsidRPr="00B94AD1">
        <w:rPr>
          <w:rFonts w:ascii="Times New Roman" w:hAnsi="Times New Roman" w:cs="Times New Roman"/>
          <w:bCs w:val="0"/>
          <w:color w:val="000000"/>
          <w:lang w:eastAsia="en-US"/>
        </w:rPr>
        <w:t>ki rejestrowanej wydane przez Wykonawc</w:t>
      </w:r>
      <w:r w:rsidRPr="00B94AD1">
        <w:rPr>
          <w:rFonts w:ascii="Times New Roman" w:eastAsia="TimesNewRoman" w:hAnsi="Times New Roman" w:cs="Times New Roman"/>
          <w:bCs w:val="0"/>
          <w:color w:val="000000"/>
          <w:lang w:eastAsia="en-US"/>
        </w:rPr>
        <w:t xml:space="preserve">ę </w:t>
      </w:r>
      <w:r w:rsidRPr="00B94AD1">
        <w:rPr>
          <w:rFonts w:ascii="Times New Roman" w:hAnsi="Times New Roman" w:cs="Times New Roman"/>
          <w:bCs w:val="0"/>
          <w:color w:val="000000"/>
          <w:lang w:eastAsia="en-US"/>
        </w:rPr>
        <w:t>winno mie</w:t>
      </w:r>
      <w:r w:rsidRPr="00B94AD1">
        <w:rPr>
          <w:rFonts w:ascii="Times New Roman" w:eastAsia="TimesNewRoman" w:hAnsi="Times New Roman" w:cs="Times New Roman"/>
          <w:bCs w:val="0"/>
          <w:color w:val="000000"/>
          <w:lang w:eastAsia="en-US"/>
        </w:rPr>
        <w:t xml:space="preserve">ć </w:t>
      </w:r>
      <w:r w:rsidRPr="00B94AD1">
        <w:rPr>
          <w:rFonts w:ascii="Times New Roman" w:hAnsi="Times New Roman" w:cs="Times New Roman"/>
          <w:bCs w:val="0"/>
          <w:color w:val="000000"/>
          <w:lang w:eastAsia="en-US"/>
        </w:rPr>
        <w:t>moc dokumentu urz</w:t>
      </w:r>
      <w:r w:rsidRPr="00B94AD1">
        <w:rPr>
          <w:rFonts w:ascii="Times New Roman" w:eastAsia="TimesNewRoman" w:hAnsi="Times New Roman" w:cs="Times New Roman"/>
          <w:bCs w:val="0"/>
          <w:color w:val="000000"/>
          <w:lang w:eastAsia="en-US"/>
        </w:rPr>
        <w:t>ę</w:t>
      </w:r>
      <w:r w:rsidRPr="00B94AD1">
        <w:rPr>
          <w:rFonts w:ascii="Times New Roman" w:hAnsi="Times New Roman" w:cs="Times New Roman"/>
          <w:bCs w:val="0"/>
          <w:color w:val="000000"/>
          <w:lang w:eastAsia="en-US"/>
        </w:rPr>
        <w:t>dowego. Zamawiaj</w:t>
      </w:r>
      <w:r w:rsidRPr="00B94AD1">
        <w:rPr>
          <w:rFonts w:ascii="Times New Roman" w:eastAsia="TimesNewRoman" w:hAnsi="Times New Roman" w:cs="Times New Roman"/>
          <w:bCs w:val="0"/>
          <w:color w:val="000000"/>
          <w:lang w:eastAsia="en-US"/>
        </w:rPr>
        <w:t>ą</w:t>
      </w:r>
      <w:r w:rsidRPr="00B94AD1">
        <w:rPr>
          <w:rFonts w:ascii="Times New Roman" w:hAnsi="Times New Roman" w:cs="Times New Roman"/>
          <w:bCs w:val="0"/>
          <w:color w:val="000000"/>
          <w:lang w:eastAsia="en-US"/>
        </w:rPr>
        <w:t>cy wymaga aby potwierdzenie nadania jednoznacznie okre</w:t>
      </w:r>
      <w:r w:rsidRPr="00B94AD1">
        <w:rPr>
          <w:rFonts w:ascii="Times New Roman" w:eastAsia="TimesNewRoman" w:hAnsi="Times New Roman" w:cs="Times New Roman"/>
          <w:bCs w:val="0"/>
          <w:color w:val="000000"/>
          <w:lang w:eastAsia="en-US"/>
        </w:rPr>
        <w:t>ś</w:t>
      </w:r>
      <w:r w:rsidRPr="00B94AD1">
        <w:rPr>
          <w:rFonts w:ascii="Times New Roman" w:hAnsi="Times New Roman" w:cs="Times New Roman"/>
          <w:bCs w:val="0"/>
          <w:color w:val="000000"/>
          <w:lang w:eastAsia="en-US"/>
        </w:rPr>
        <w:t>la</w:t>
      </w:r>
      <w:r w:rsidRPr="00B94AD1">
        <w:rPr>
          <w:rFonts w:ascii="Times New Roman" w:eastAsia="TimesNewRoman" w:hAnsi="Times New Roman" w:cs="Times New Roman"/>
          <w:bCs w:val="0"/>
          <w:color w:val="000000"/>
          <w:lang w:eastAsia="en-US"/>
        </w:rPr>
        <w:t>ł</w:t>
      </w:r>
      <w:r w:rsidRPr="00B94AD1">
        <w:rPr>
          <w:rFonts w:ascii="Times New Roman" w:hAnsi="Times New Roman" w:cs="Times New Roman"/>
          <w:bCs w:val="0"/>
          <w:color w:val="000000"/>
          <w:lang w:eastAsia="en-US"/>
        </w:rPr>
        <w:t>o dat</w:t>
      </w:r>
      <w:r w:rsidRPr="00B94AD1">
        <w:rPr>
          <w:rFonts w:ascii="Times New Roman" w:eastAsia="TimesNewRoman" w:hAnsi="Times New Roman" w:cs="Times New Roman"/>
          <w:bCs w:val="0"/>
          <w:color w:val="000000"/>
          <w:lang w:eastAsia="en-US"/>
        </w:rPr>
        <w:t xml:space="preserve">ę </w:t>
      </w:r>
      <w:r w:rsidRPr="00B94AD1">
        <w:rPr>
          <w:rFonts w:ascii="Times New Roman" w:hAnsi="Times New Roman" w:cs="Times New Roman"/>
          <w:bCs w:val="0"/>
          <w:color w:val="000000"/>
          <w:lang w:eastAsia="en-US"/>
        </w:rPr>
        <w:t>przyj</w:t>
      </w:r>
      <w:r w:rsidRPr="00B94AD1">
        <w:rPr>
          <w:rFonts w:ascii="Times New Roman" w:eastAsia="TimesNewRoman" w:hAnsi="Times New Roman" w:cs="Times New Roman"/>
          <w:bCs w:val="0"/>
          <w:color w:val="000000"/>
          <w:lang w:eastAsia="en-US"/>
        </w:rPr>
        <w:t>ę</w:t>
      </w:r>
      <w:r w:rsidRPr="00B94AD1">
        <w:rPr>
          <w:rFonts w:ascii="Times New Roman" w:hAnsi="Times New Roman" w:cs="Times New Roman"/>
          <w:bCs w:val="0"/>
          <w:color w:val="000000"/>
          <w:lang w:eastAsia="en-US"/>
        </w:rPr>
        <w:t>cia przesy</w:t>
      </w:r>
      <w:r w:rsidRPr="00B94AD1">
        <w:rPr>
          <w:rFonts w:ascii="Times New Roman" w:eastAsia="TimesNewRoman" w:hAnsi="Times New Roman" w:cs="Times New Roman"/>
          <w:bCs w:val="0"/>
          <w:color w:val="000000"/>
          <w:lang w:eastAsia="en-US"/>
        </w:rPr>
        <w:t>ł</w:t>
      </w:r>
      <w:r w:rsidRPr="00B94AD1">
        <w:rPr>
          <w:rFonts w:ascii="Times New Roman" w:hAnsi="Times New Roman" w:cs="Times New Roman"/>
          <w:bCs w:val="0"/>
          <w:color w:val="000000"/>
          <w:lang w:eastAsia="en-US"/>
        </w:rPr>
        <w:t>ki oraz miejsce/jednostk</w:t>
      </w:r>
      <w:r w:rsidRPr="00B94AD1">
        <w:rPr>
          <w:rFonts w:ascii="Times New Roman" w:eastAsia="TimesNewRoman" w:hAnsi="Times New Roman" w:cs="Times New Roman"/>
          <w:bCs w:val="0"/>
          <w:color w:val="000000"/>
          <w:lang w:eastAsia="en-US"/>
        </w:rPr>
        <w:t xml:space="preserve">ę </w:t>
      </w:r>
      <w:r w:rsidRPr="00B94AD1">
        <w:rPr>
          <w:rFonts w:ascii="Times New Roman" w:hAnsi="Times New Roman" w:cs="Times New Roman"/>
          <w:bCs w:val="0"/>
          <w:color w:val="000000"/>
          <w:lang w:eastAsia="en-US"/>
        </w:rPr>
        <w:t>organizacyjn</w:t>
      </w:r>
      <w:r w:rsidRPr="00B94AD1">
        <w:rPr>
          <w:rFonts w:ascii="Times New Roman" w:eastAsia="TimesNewRoman" w:hAnsi="Times New Roman" w:cs="Times New Roman"/>
          <w:bCs w:val="0"/>
          <w:color w:val="000000"/>
          <w:lang w:eastAsia="en-US"/>
        </w:rPr>
        <w:t xml:space="preserve">ą </w:t>
      </w:r>
      <w:r w:rsidRPr="00B94AD1">
        <w:rPr>
          <w:rFonts w:ascii="Times New Roman" w:hAnsi="Times New Roman" w:cs="Times New Roman"/>
          <w:bCs w:val="0"/>
          <w:color w:val="000000"/>
          <w:lang w:eastAsia="en-US"/>
        </w:rPr>
        <w:t>Wykonawcy odpowiedzialnej za jej przyj</w:t>
      </w:r>
      <w:r w:rsidRPr="00B94AD1">
        <w:rPr>
          <w:rFonts w:ascii="Times New Roman" w:eastAsia="TimesNewRoman" w:hAnsi="Times New Roman" w:cs="Times New Roman"/>
          <w:bCs w:val="0"/>
          <w:color w:val="000000"/>
          <w:lang w:eastAsia="en-US"/>
        </w:rPr>
        <w:t>ę</w:t>
      </w:r>
      <w:r w:rsidRPr="00B94AD1">
        <w:rPr>
          <w:rFonts w:ascii="Times New Roman" w:hAnsi="Times New Roman" w:cs="Times New Roman"/>
          <w:bCs w:val="0"/>
          <w:color w:val="000000"/>
          <w:lang w:eastAsia="en-US"/>
        </w:rPr>
        <w:t>cie.</w:t>
      </w:r>
    </w:p>
    <w:p w:rsidR="007D7813" w:rsidRPr="007D7813" w:rsidRDefault="00B94AD1" w:rsidP="007D7813">
      <w:pPr>
        <w:suppressAutoHyphens w:val="0"/>
        <w:jc w:val="both"/>
        <w:rPr>
          <w:rFonts w:ascii="Times New Roman" w:hAnsi="Times New Roman" w:cs="Times New Roman"/>
          <w:bCs w:val="0"/>
          <w:color w:val="000000"/>
          <w:lang w:eastAsia="en-US"/>
        </w:rPr>
      </w:pPr>
      <w:r w:rsidRPr="007D7813">
        <w:rPr>
          <w:rFonts w:ascii="Times New Roman" w:hAnsi="Times New Roman" w:cs="Times New Roman"/>
          <w:bCs w:val="0"/>
          <w:color w:val="000000"/>
          <w:lang w:eastAsia="en-US"/>
        </w:rPr>
        <w:lastRenderedPageBreak/>
        <w:t xml:space="preserve">16. </w:t>
      </w:r>
      <w:r w:rsidR="007D7813" w:rsidRPr="007D7813">
        <w:rPr>
          <w:rFonts w:ascii="Times New Roman" w:hAnsi="Times New Roman" w:cs="Times New Roman"/>
          <w:bCs w:val="0"/>
          <w:color w:val="000000"/>
          <w:lang w:eastAsia="en-US"/>
        </w:rPr>
        <w:t>W przypadku uszkodzenia przesy</w:t>
      </w:r>
      <w:r w:rsidR="007D7813" w:rsidRPr="007D7813">
        <w:rPr>
          <w:rFonts w:ascii="Times New Roman" w:eastAsia="TimesNewRoman" w:hAnsi="Times New Roman" w:cs="Times New Roman"/>
          <w:bCs w:val="0"/>
          <w:color w:val="000000"/>
          <w:lang w:eastAsia="en-US"/>
        </w:rPr>
        <w:t>ł</w:t>
      </w:r>
      <w:r w:rsidR="007D7813" w:rsidRPr="007D7813">
        <w:rPr>
          <w:rFonts w:ascii="Times New Roman" w:hAnsi="Times New Roman" w:cs="Times New Roman"/>
          <w:bCs w:val="0"/>
          <w:color w:val="000000"/>
          <w:lang w:eastAsia="en-US"/>
        </w:rPr>
        <w:t>ki Wykonawca ma obowi</w:t>
      </w:r>
      <w:r w:rsidR="007D7813" w:rsidRPr="007D7813">
        <w:rPr>
          <w:rFonts w:ascii="Times New Roman" w:eastAsia="TimesNewRoman" w:hAnsi="Times New Roman" w:cs="Times New Roman"/>
          <w:bCs w:val="0"/>
          <w:color w:val="000000"/>
          <w:lang w:eastAsia="en-US"/>
        </w:rPr>
        <w:t>ą</w:t>
      </w:r>
      <w:r w:rsidR="007D7813" w:rsidRPr="007D7813">
        <w:rPr>
          <w:rFonts w:ascii="Times New Roman" w:hAnsi="Times New Roman" w:cs="Times New Roman"/>
          <w:bCs w:val="0"/>
          <w:color w:val="000000"/>
          <w:lang w:eastAsia="en-US"/>
        </w:rPr>
        <w:t>zek j</w:t>
      </w:r>
      <w:r w:rsidR="007D7813" w:rsidRPr="007D7813">
        <w:rPr>
          <w:rFonts w:ascii="Times New Roman" w:eastAsia="TimesNewRoman" w:hAnsi="Times New Roman" w:cs="Times New Roman"/>
          <w:bCs w:val="0"/>
          <w:color w:val="000000"/>
          <w:lang w:eastAsia="en-US"/>
        </w:rPr>
        <w:t xml:space="preserve">ą </w:t>
      </w:r>
      <w:r w:rsidR="007D7813" w:rsidRPr="007D7813">
        <w:rPr>
          <w:rFonts w:ascii="Times New Roman" w:hAnsi="Times New Roman" w:cs="Times New Roman"/>
          <w:bCs w:val="0"/>
          <w:color w:val="000000"/>
          <w:lang w:eastAsia="en-US"/>
        </w:rPr>
        <w:t>zabezpieczy</w:t>
      </w:r>
      <w:r w:rsidR="007D7813" w:rsidRPr="007D7813">
        <w:rPr>
          <w:rFonts w:ascii="Times New Roman" w:eastAsia="TimesNewRoman" w:hAnsi="Times New Roman" w:cs="Times New Roman"/>
          <w:bCs w:val="0"/>
          <w:color w:val="000000"/>
          <w:lang w:eastAsia="en-US"/>
        </w:rPr>
        <w:t xml:space="preserve">ć </w:t>
      </w:r>
      <w:r w:rsidR="007D7813" w:rsidRPr="007D7813">
        <w:rPr>
          <w:rFonts w:ascii="Times New Roman" w:hAnsi="Times New Roman" w:cs="Times New Roman"/>
          <w:bCs w:val="0"/>
          <w:color w:val="000000"/>
          <w:lang w:eastAsia="en-US"/>
        </w:rPr>
        <w:t>oraz nanie</w:t>
      </w:r>
      <w:r w:rsidR="007D7813" w:rsidRPr="007D7813">
        <w:rPr>
          <w:rFonts w:ascii="Times New Roman" w:eastAsia="TimesNewRoman" w:hAnsi="Times New Roman" w:cs="Times New Roman"/>
          <w:bCs w:val="0"/>
          <w:color w:val="000000"/>
          <w:lang w:eastAsia="en-US"/>
        </w:rPr>
        <w:t xml:space="preserve">ść </w:t>
      </w:r>
      <w:r w:rsidR="007D7813" w:rsidRPr="007D7813">
        <w:rPr>
          <w:rFonts w:ascii="Times New Roman" w:hAnsi="Times New Roman" w:cs="Times New Roman"/>
          <w:bCs w:val="0"/>
          <w:color w:val="000000"/>
          <w:lang w:eastAsia="en-US"/>
        </w:rPr>
        <w:t>adnotacj</w:t>
      </w:r>
      <w:r w:rsidR="007D7813" w:rsidRPr="007D7813">
        <w:rPr>
          <w:rFonts w:ascii="Times New Roman" w:eastAsia="TimesNewRoman" w:hAnsi="Times New Roman" w:cs="Times New Roman"/>
          <w:bCs w:val="0"/>
          <w:color w:val="000000"/>
          <w:lang w:eastAsia="en-US"/>
        </w:rPr>
        <w:t xml:space="preserve">ę </w:t>
      </w:r>
      <w:r w:rsidR="007D7813" w:rsidRPr="007D7813">
        <w:rPr>
          <w:rFonts w:ascii="Times New Roman" w:hAnsi="Times New Roman" w:cs="Times New Roman"/>
          <w:bCs w:val="0"/>
          <w:color w:val="000000"/>
          <w:lang w:eastAsia="en-US"/>
        </w:rPr>
        <w:t>z informacj</w:t>
      </w:r>
      <w:r w:rsidR="007D7813" w:rsidRPr="007D7813">
        <w:rPr>
          <w:rFonts w:ascii="Times New Roman" w:eastAsia="TimesNewRoman" w:hAnsi="Times New Roman" w:cs="Times New Roman"/>
          <w:bCs w:val="0"/>
          <w:color w:val="000000"/>
          <w:lang w:eastAsia="en-US"/>
        </w:rPr>
        <w:t xml:space="preserve">ą </w:t>
      </w:r>
      <w:r w:rsidR="007D7813" w:rsidRPr="007D7813">
        <w:rPr>
          <w:rFonts w:ascii="Times New Roman" w:hAnsi="Times New Roman" w:cs="Times New Roman"/>
          <w:bCs w:val="0"/>
          <w:color w:val="000000"/>
          <w:lang w:eastAsia="en-US"/>
        </w:rPr>
        <w:t>o placówce pocztowej, w której dokonano zabezpieczenia.</w:t>
      </w:r>
    </w:p>
    <w:p w:rsidR="003978A7" w:rsidRPr="00341417" w:rsidRDefault="00B94AD1" w:rsidP="007D7813">
      <w:pPr>
        <w:jc w:val="both"/>
        <w:rPr>
          <w:rFonts w:ascii="Times New Roman" w:hAnsi="Times New Roman" w:cs="Times New Roman"/>
          <w:bCs w:val="0"/>
          <w:color w:val="000000"/>
          <w:lang w:eastAsia="en-US"/>
        </w:rPr>
      </w:pPr>
      <w:r w:rsidRPr="00B94AD1">
        <w:rPr>
          <w:rFonts w:ascii="Times New Roman" w:hAnsi="Times New Roman" w:cs="Times New Roman"/>
          <w:bCs w:val="0"/>
          <w:color w:val="000000"/>
          <w:lang w:eastAsia="en-US"/>
        </w:rPr>
        <w:t>1</w:t>
      </w:r>
      <w:r w:rsidR="001005C6">
        <w:rPr>
          <w:rFonts w:ascii="Times New Roman" w:hAnsi="Times New Roman" w:cs="Times New Roman"/>
          <w:bCs w:val="0"/>
          <w:color w:val="000000"/>
          <w:lang w:eastAsia="en-US"/>
        </w:rPr>
        <w:t>7</w:t>
      </w:r>
      <w:r w:rsidRPr="00B94AD1">
        <w:rPr>
          <w:rFonts w:ascii="Times New Roman" w:hAnsi="Times New Roman" w:cs="Times New Roman"/>
          <w:bCs w:val="0"/>
          <w:color w:val="000000"/>
          <w:lang w:eastAsia="en-US"/>
        </w:rPr>
        <w:t xml:space="preserve">. </w:t>
      </w:r>
      <w:r w:rsidR="003978A7" w:rsidRPr="00341417">
        <w:rPr>
          <w:rFonts w:ascii="Times New Roman" w:hAnsi="Times New Roman" w:cs="Times New Roman"/>
          <w:bCs w:val="0"/>
          <w:color w:val="000000"/>
          <w:lang w:eastAsia="en-US"/>
        </w:rPr>
        <w:t>Zap</w:t>
      </w:r>
      <w:r w:rsidR="003978A7" w:rsidRPr="00341417">
        <w:rPr>
          <w:rFonts w:ascii="Times New Roman" w:eastAsia="TimesNewRoman" w:hAnsi="Times New Roman" w:cs="Times New Roman"/>
          <w:bCs w:val="0"/>
          <w:color w:val="000000"/>
          <w:lang w:eastAsia="en-US"/>
        </w:rPr>
        <w:t>ł</w:t>
      </w:r>
      <w:r w:rsidR="003978A7" w:rsidRPr="00341417">
        <w:rPr>
          <w:rFonts w:ascii="Times New Roman" w:hAnsi="Times New Roman" w:cs="Times New Roman"/>
          <w:bCs w:val="0"/>
          <w:color w:val="000000"/>
          <w:lang w:eastAsia="en-US"/>
        </w:rPr>
        <w:t>ata wynagrodzenia za faktycznie wykonan</w:t>
      </w:r>
      <w:r w:rsidR="003978A7" w:rsidRPr="00341417">
        <w:rPr>
          <w:rFonts w:ascii="Times New Roman" w:eastAsia="TimesNewRoman" w:hAnsi="Times New Roman" w:cs="Times New Roman"/>
          <w:bCs w:val="0"/>
          <w:color w:val="000000"/>
          <w:lang w:eastAsia="en-US"/>
        </w:rPr>
        <w:t xml:space="preserve">ą </w:t>
      </w:r>
      <w:r w:rsidR="003978A7" w:rsidRPr="00341417">
        <w:rPr>
          <w:rFonts w:ascii="Times New Roman" w:hAnsi="Times New Roman" w:cs="Times New Roman"/>
          <w:bCs w:val="0"/>
          <w:color w:val="000000"/>
          <w:lang w:eastAsia="en-US"/>
        </w:rPr>
        <w:t>us</w:t>
      </w:r>
      <w:r w:rsidR="003978A7" w:rsidRPr="00341417">
        <w:rPr>
          <w:rFonts w:ascii="Times New Roman" w:eastAsia="TimesNewRoman" w:hAnsi="Times New Roman" w:cs="Times New Roman"/>
          <w:bCs w:val="0"/>
          <w:color w:val="000000"/>
          <w:lang w:eastAsia="en-US"/>
        </w:rPr>
        <w:t>ł</w:t>
      </w:r>
      <w:r w:rsidR="003978A7" w:rsidRPr="00341417">
        <w:rPr>
          <w:rFonts w:ascii="Times New Roman" w:hAnsi="Times New Roman" w:cs="Times New Roman"/>
          <w:bCs w:val="0"/>
          <w:color w:val="000000"/>
          <w:lang w:eastAsia="en-US"/>
        </w:rPr>
        <w:t>ug</w:t>
      </w:r>
      <w:r w:rsidR="003978A7" w:rsidRPr="00341417">
        <w:rPr>
          <w:rFonts w:ascii="Times New Roman" w:eastAsia="TimesNewRoman" w:hAnsi="Times New Roman" w:cs="Times New Roman"/>
          <w:bCs w:val="0"/>
          <w:color w:val="000000"/>
          <w:lang w:eastAsia="en-US"/>
        </w:rPr>
        <w:t xml:space="preserve">ę </w:t>
      </w:r>
      <w:r w:rsidR="003978A7" w:rsidRPr="00341417">
        <w:rPr>
          <w:rFonts w:ascii="Times New Roman" w:hAnsi="Times New Roman" w:cs="Times New Roman"/>
          <w:bCs w:val="0"/>
          <w:color w:val="000000"/>
          <w:lang w:eastAsia="en-US"/>
        </w:rPr>
        <w:t>b</w:t>
      </w:r>
      <w:r w:rsidR="003978A7" w:rsidRPr="00341417">
        <w:rPr>
          <w:rFonts w:ascii="Times New Roman" w:eastAsia="TimesNewRoman" w:hAnsi="Times New Roman" w:cs="Times New Roman"/>
          <w:bCs w:val="0"/>
          <w:color w:val="000000"/>
          <w:lang w:eastAsia="en-US"/>
        </w:rPr>
        <w:t>ę</w:t>
      </w:r>
      <w:r w:rsidR="003978A7" w:rsidRPr="00341417">
        <w:rPr>
          <w:rFonts w:ascii="Times New Roman" w:hAnsi="Times New Roman" w:cs="Times New Roman"/>
          <w:bCs w:val="0"/>
          <w:color w:val="000000"/>
          <w:lang w:eastAsia="en-US"/>
        </w:rPr>
        <w:t>dzie nast</w:t>
      </w:r>
      <w:r w:rsidR="003978A7" w:rsidRPr="00341417">
        <w:rPr>
          <w:rFonts w:ascii="Times New Roman" w:eastAsia="TimesNewRoman" w:hAnsi="Times New Roman" w:cs="Times New Roman"/>
          <w:bCs w:val="0"/>
          <w:color w:val="000000"/>
          <w:lang w:eastAsia="en-US"/>
        </w:rPr>
        <w:t>ę</w:t>
      </w:r>
      <w:r w:rsidR="003978A7" w:rsidRPr="00341417">
        <w:rPr>
          <w:rFonts w:ascii="Times New Roman" w:hAnsi="Times New Roman" w:cs="Times New Roman"/>
          <w:bCs w:val="0"/>
          <w:color w:val="000000"/>
          <w:lang w:eastAsia="en-US"/>
        </w:rPr>
        <w:t>powa</w:t>
      </w:r>
      <w:r w:rsidR="003978A7" w:rsidRPr="00341417">
        <w:rPr>
          <w:rFonts w:ascii="Times New Roman" w:eastAsia="TimesNewRoman" w:hAnsi="Times New Roman" w:cs="Times New Roman"/>
          <w:bCs w:val="0"/>
          <w:color w:val="000000"/>
          <w:lang w:eastAsia="en-US"/>
        </w:rPr>
        <w:t>ł</w:t>
      </w:r>
      <w:r w:rsidR="003978A7" w:rsidRPr="00341417">
        <w:rPr>
          <w:rFonts w:ascii="Times New Roman" w:hAnsi="Times New Roman" w:cs="Times New Roman"/>
          <w:bCs w:val="0"/>
          <w:color w:val="000000"/>
          <w:lang w:eastAsia="en-US"/>
        </w:rPr>
        <w:t>a z do</w:t>
      </w:r>
      <w:r w:rsidR="003978A7" w:rsidRPr="00341417">
        <w:rPr>
          <w:rFonts w:ascii="Times New Roman" w:eastAsia="TimesNewRoman" w:hAnsi="Times New Roman" w:cs="Times New Roman"/>
          <w:bCs w:val="0"/>
          <w:color w:val="000000"/>
          <w:lang w:eastAsia="en-US"/>
        </w:rPr>
        <w:t>ł</w:t>
      </w:r>
      <w:r w:rsidR="003978A7" w:rsidRPr="00341417">
        <w:rPr>
          <w:rFonts w:ascii="Times New Roman" w:hAnsi="Times New Roman" w:cs="Times New Roman"/>
          <w:bCs w:val="0"/>
          <w:color w:val="000000"/>
          <w:lang w:eastAsia="en-US"/>
        </w:rPr>
        <w:t xml:space="preserve">u, przelewem na konto wskazane na fakturze, w terminie </w:t>
      </w:r>
      <w:r w:rsidR="003978A7" w:rsidRPr="003978A7">
        <w:rPr>
          <w:rFonts w:ascii="Times New Roman" w:hAnsi="Times New Roman" w:cs="Times New Roman"/>
          <w:bCs w:val="0"/>
          <w:lang w:eastAsia="pl-PL"/>
        </w:rPr>
        <w:t>21 dni od daty wystawienia faktury VAT</w:t>
      </w:r>
      <w:r w:rsidR="003978A7" w:rsidRPr="00341417">
        <w:rPr>
          <w:rFonts w:ascii="Times New Roman" w:hAnsi="Times New Roman" w:cs="Times New Roman"/>
          <w:bCs w:val="0"/>
          <w:color w:val="000000"/>
          <w:lang w:eastAsia="en-US"/>
        </w:rPr>
        <w:t>. Za dzie</w:t>
      </w:r>
      <w:r w:rsidR="003978A7" w:rsidRPr="00341417">
        <w:rPr>
          <w:rFonts w:ascii="Times New Roman" w:eastAsia="TimesNewRoman" w:hAnsi="Times New Roman" w:cs="Times New Roman"/>
          <w:bCs w:val="0"/>
          <w:color w:val="000000"/>
          <w:lang w:eastAsia="en-US"/>
        </w:rPr>
        <w:t xml:space="preserve">ń </w:t>
      </w:r>
      <w:r w:rsidR="003978A7" w:rsidRPr="00341417">
        <w:rPr>
          <w:rFonts w:ascii="Times New Roman" w:hAnsi="Times New Roman" w:cs="Times New Roman"/>
          <w:bCs w:val="0"/>
          <w:color w:val="000000"/>
          <w:lang w:eastAsia="en-US"/>
        </w:rPr>
        <w:t>zap</w:t>
      </w:r>
      <w:r w:rsidR="003978A7" w:rsidRPr="00341417">
        <w:rPr>
          <w:rFonts w:ascii="Times New Roman" w:eastAsia="TimesNewRoman" w:hAnsi="Times New Roman" w:cs="Times New Roman"/>
          <w:bCs w:val="0"/>
          <w:color w:val="000000"/>
          <w:lang w:eastAsia="en-US"/>
        </w:rPr>
        <w:t>ł</w:t>
      </w:r>
      <w:r w:rsidR="003978A7" w:rsidRPr="00341417">
        <w:rPr>
          <w:rFonts w:ascii="Times New Roman" w:hAnsi="Times New Roman" w:cs="Times New Roman"/>
          <w:bCs w:val="0"/>
          <w:color w:val="000000"/>
          <w:lang w:eastAsia="en-US"/>
        </w:rPr>
        <w:t>aty przyjmuje si</w:t>
      </w:r>
      <w:r w:rsidR="003978A7" w:rsidRPr="00341417">
        <w:rPr>
          <w:rFonts w:ascii="Times New Roman" w:eastAsia="TimesNewRoman" w:hAnsi="Times New Roman" w:cs="Times New Roman"/>
          <w:bCs w:val="0"/>
          <w:color w:val="000000"/>
          <w:lang w:eastAsia="en-US"/>
        </w:rPr>
        <w:t xml:space="preserve">ę </w:t>
      </w:r>
      <w:r w:rsidR="003978A7" w:rsidRPr="00341417">
        <w:rPr>
          <w:rFonts w:ascii="Times New Roman" w:hAnsi="Times New Roman" w:cs="Times New Roman"/>
          <w:bCs w:val="0"/>
          <w:color w:val="000000"/>
          <w:lang w:eastAsia="en-US"/>
        </w:rPr>
        <w:t>dzie</w:t>
      </w:r>
      <w:r w:rsidR="003978A7" w:rsidRPr="00341417">
        <w:rPr>
          <w:rFonts w:ascii="Times New Roman" w:eastAsia="TimesNewRoman" w:hAnsi="Times New Roman" w:cs="Times New Roman"/>
          <w:bCs w:val="0"/>
          <w:color w:val="000000"/>
          <w:lang w:eastAsia="en-US"/>
        </w:rPr>
        <w:t xml:space="preserve">ń </w:t>
      </w:r>
      <w:r w:rsidR="003978A7" w:rsidRPr="00341417">
        <w:rPr>
          <w:rFonts w:ascii="Times New Roman" w:hAnsi="Times New Roman" w:cs="Times New Roman"/>
          <w:bCs w:val="0"/>
          <w:color w:val="000000"/>
          <w:lang w:eastAsia="en-US"/>
        </w:rPr>
        <w:t>obci</w:t>
      </w:r>
      <w:r w:rsidR="003978A7" w:rsidRPr="00341417">
        <w:rPr>
          <w:rFonts w:ascii="Times New Roman" w:eastAsia="TimesNewRoman" w:hAnsi="Times New Roman" w:cs="Times New Roman"/>
          <w:bCs w:val="0"/>
          <w:color w:val="000000"/>
          <w:lang w:eastAsia="en-US"/>
        </w:rPr>
        <w:t>ąż</w:t>
      </w:r>
      <w:r w:rsidR="003978A7" w:rsidRPr="00341417">
        <w:rPr>
          <w:rFonts w:ascii="Times New Roman" w:hAnsi="Times New Roman" w:cs="Times New Roman"/>
          <w:bCs w:val="0"/>
          <w:color w:val="000000"/>
          <w:lang w:eastAsia="en-US"/>
        </w:rPr>
        <w:t>enia rachunku bankowego Zamawiaj</w:t>
      </w:r>
      <w:r w:rsidR="003978A7" w:rsidRPr="00341417">
        <w:rPr>
          <w:rFonts w:ascii="Times New Roman" w:eastAsia="TimesNewRoman" w:hAnsi="Times New Roman" w:cs="Times New Roman"/>
          <w:bCs w:val="0"/>
          <w:color w:val="000000"/>
          <w:lang w:eastAsia="en-US"/>
        </w:rPr>
        <w:t>ą</w:t>
      </w:r>
      <w:r w:rsidR="003978A7" w:rsidRPr="00341417">
        <w:rPr>
          <w:rFonts w:ascii="Times New Roman" w:hAnsi="Times New Roman" w:cs="Times New Roman"/>
          <w:bCs w:val="0"/>
          <w:color w:val="000000"/>
          <w:lang w:eastAsia="en-US"/>
        </w:rPr>
        <w:t>cego.</w:t>
      </w:r>
    </w:p>
    <w:p w:rsidR="003978A7" w:rsidRPr="00341417" w:rsidRDefault="003978A7" w:rsidP="003978A7">
      <w:pPr>
        <w:jc w:val="both"/>
        <w:rPr>
          <w:rFonts w:ascii="Times New Roman" w:hAnsi="Times New Roman" w:cs="Times New Roman"/>
          <w:bCs w:val="0"/>
          <w:color w:val="000000"/>
          <w:lang w:eastAsia="en-US"/>
        </w:rPr>
      </w:pPr>
      <w:r w:rsidRPr="00341417">
        <w:rPr>
          <w:rFonts w:ascii="Times New Roman" w:hAnsi="Times New Roman" w:cs="Times New Roman"/>
          <w:bCs w:val="0"/>
          <w:color w:val="000000"/>
          <w:lang w:eastAsia="en-US"/>
        </w:rPr>
        <w:t>Ceny jednostkowe za poszczególne rodzaje przesy</w:t>
      </w:r>
      <w:r w:rsidRPr="00341417">
        <w:rPr>
          <w:rFonts w:ascii="Times New Roman" w:eastAsia="TimesNewRoman" w:hAnsi="Times New Roman" w:cs="Times New Roman"/>
          <w:bCs w:val="0"/>
          <w:color w:val="000000"/>
          <w:lang w:eastAsia="en-US"/>
        </w:rPr>
        <w:t>ł</w:t>
      </w:r>
      <w:r w:rsidRPr="00341417">
        <w:rPr>
          <w:rFonts w:ascii="Times New Roman" w:hAnsi="Times New Roman" w:cs="Times New Roman"/>
          <w:bCs w:val="0"/>
          <w:color w:val="000000"/>
          <w:lang w:eastAsia="en-US"/>
        </w:rPr>
        <w:t>ek, w okresie obowi</w:t>
      </w:r>
      <w:r w:rsidRPr="00341417">
        <w:rPr>
          <w:rFonts w:ascii="Times New Roman" w:eastAsia="TimesNewRoman" w:hAnsi="Times New Roman" w:cs="Times New Roman"/>
          <w:bCs w:val="0"/>
          <w:color w:val="000000"/>
          <w:lang w:eastAsia="en-US"/>
        </w:rPr>
        <w:t>ą</w:t>
      </w:r>
      <w:r w:rsidRPr="00341417">
        <w:rPr>
          <w:rFonts w:ascii="Times New Roman" w:hAnsi="Times New Roman" w:cs="Times New Roman"/>
          <w:bCs w:val="0"/>
          <w:color w:val="000000"/>
          <w:lang w:eastAsia="en-US"/>
        </w:rPr>
        <w:t>zywania umowy</w:t>
      </w:r>
    </w:p>
    <w:p w:rsidR="00B94AD1" w:rsidRPr="00B94AD1" w:rsidRDefault="003978A7" w:rsidP="00B94AD1">
      <w:pPr>
        <w:jc w:val="both"/>
        <w:rPr>
          <w:rFonts w:ascii="Times New Roman" w:hAnsi="Times New Roman" w:cs="Times New Roman"/>
          <w:bCs w:val="0"/>
          <w:color w:val="000000"/>
          <w:lang w:eastAsia="en-US"/>
        </w:rPr>
      </w:pPr>
      <w:r w:rsidRPr="00341417">
        <w:rPr>
          <w:rFonts w:ascii="Times New Roman" w:hAnsi="Times New Roman" w:cs="Times New Roman"/>
          <w:bCs w:val="0"/>
        </w:rPr>
        <w:t>są obowiązujące przez okres ważności umowy i nie będą podlegały waloryzacji w okresie jej trwania</w:t>
      </w:r>
      <w:r w:rsidRPr="00341417">
        <w:rPr>
          <w:rFonts w:ascii="Times New Roman" w:hAnsi="Times New Roman" w:cs="Times New Roman"/>
          <w:bCs w:val="0"/>
          <w:color w:val="000000"/>
          <w:lang w:eastAsia="en-US"/>
        </w:rPr>
        <w:t>.</w:t>
      </w:r>
    </w:p>
    <w:p w:rsidR="008468EF" w:rsidRPr="00B94AD1" w:rsidRDefault="00B94AD1" w:rsidP="00B94AD1">
      <w:pPr>
        <w:jc w:val="both"/>
        <w:rPr>
          <w:rFonts w:ascii="Times New Roman" w:hAnsi="Times New Roman" w:cs="Times New Roman"/>
          <w:bCs w:val="0"/>
          <w:color w:val="000000"/>
          <w:lang w:eastAsia="en-US"/>
        </w:rPr>
      </w:pPr>
      <w:r w:rsidRPr="00B94AD1">
        <w:rPr>
          <w:rFonts w:ascii="Times New Roman" w:hAnsi="Times New Roman" w:cs="Times New Roman"/>
          <w:bCs w:val="0"/>
          <w:color w:val="000000"/>
          <w:lang w:eastAsia="en-US"/>
        </w:rPr>
        <w:t>1</w:t>
      </w:r>
      <w:r w:rsidR="001005C6">
        <w:rPr>
          <w:rFonts w:ascii="Times New Roman" w:hAnsi="Times New Roman" w:cs="Times New Roman"/>
          <w:bCs w:val="0"/>
          <w:color w:val="000000"/>
          <w:lang w:eastAsia="en-US"/>
        </w:rPr>
        <w:t>8</w:t>
      </w:r>
      <w:r w:rsidR="00177CBC">
        <w:rPr>
          <w:rFonts w:ascii="Times New Roman" w:hAnsi="Times New Roman" w:cs="Times New Roman"/>
          <w:bCs w:val="0"/>
          <w:color w:val="000000"/>
          <w:lang w:eastAsia="en-US"/>
        </w:rPr>
        <w:t>. Wykonawca udostępni Zamawiającemu</w:t>
      </w:r>
      <w:r w:rsidRPr="00B94AD1">
        <w:rPr>
          <w:rFonts w:ascii="Times New Roman" w:hAnsi="Times New Roman" w:cs="Times New Roman"/>
          <w:bCs w:val="0"/>
          <w:color w:val="000000"/>
          <w:lang w:eastAsia="en-US"/>
        </w:rPr>
        <w:t xml:space="preserve"> możliwość elektronicznego śledzenia przesyłek poleconych. </w:t>
      </w:r>
    </w:p>
    <w:p w:rsidR="00626FD8" w:rsidRPr="00626FD8" w:rsidRDefault="00626FD8" w:rsidP="00626FD8">
      <w:pPr>
        <w:pStyle w:val="Akapitzlist"/>
        <w:ind w:left="0"/>
        <w:jc w:val="both"/>
        <w:rPr>
          <w:rFonts w:ascii="Times New Roman" w:hAnsi="Times New Roman"/>
        </w:rPr>
      </w:pPr>
    </w:p>
    <w:p w:rsidR="0038022F" w:rsidRPr="00AB5464" w:rsidRDefault="001005C6" w:rsidP="0038022F">
      <w:pPr>
        <w:pStyle w:val="Tekstpodstawowy21"/>
        <w:rPr>
          <w:rFonts w:ascii="Times New Roman" w:hAnsi="Times New Roman" w:cs="Times New Roman"/>
        </w:rPr>
      </w:pPr>
      <w:r>
        <w:rPr>
          <w:rFonts w:ascii="Times New Roman" w:hAnsi="Times New Roman" w:cs="Times New Roman"/>
        </w:rPr>
        <w:t>19</w:t>
      </w:r>
      <w:r w:rsidR="0038022F" w:rsidRPr="00AB5464">
        <w:rPr>
          <w:rFonts w:ascii="Times New Roman" w:hAnsi="Times New Roman" w:cs="Times New Roman"/>
        </w:rPr>
        <w:t>.Zamawiający nie dopuszcza składania ofert częściowych.</w:t>
      </w:r>
    </w:p>
    <w:p w:rsidR="0038022F" w:rsidRPr="00AB5464" w:rsidRDefault="0038022F" w:rsidP="0038022F">
      <w:pPr>
        <w:ind w:right="-482"/>
        <w:jc w:val="both"/>
        <w:rPr>
          <w:rFonts w:ascii="Times New Roman" w:hAnsi="Times New Roman" w:cs="Times New Roman"/>
        </w:rPr>
      </w:pPr>
    </w:p>
    <w:p w:rsidR="0038022F" w:rsidRPr="00AB5464" w:rsidRDefault="001005C6" w:rsidP="0038022F">
      <w:pPr>
        <w:pStyle w:val="Tekstpodstawowy21"/>
        <w:rPr>
          <w:rFonts w:ascii="Times New Roman" w:hAnsi="Times New Roman" w:cs="Times New Roman"/>
        </w:rPr>
      </w:pPr>
      <w:r>
        <w:rPr>
          <w:rFonts w:ascii="Times New Roman" w:hAnsi="Times New Roman" w:cs="Times New Roman"/>
        </w:rPr>
        <w:t>20</w:t>
      </w:r>
      <w:r w:rsidR="0038022F" w:rsidRPr="00AB5464">
        <w:rPr>
          <w:rFonts w:ascii="Times New Roman" w:hAnsi="Times New Roman" w:cs="Times New Roman"/>
        </w:rPr>
        <w:t>. Zamawiający nie dopuszcza składania ofert wariantowych.</w:t>
      </w:r>
    </w:p>
    <w:p w:rsidR="0038022F" w:rsidRPr="00AB5464" w:rsidRDefault="0038022F" w:rsidP="0038022F">
      <w:pPr>
        <w:pStyle w:val="Tekstpodstawowy21"/>
        <w:rPr>
          <w:rFonts w:ascii="Times New Roman" w:hAnsi="Times New Roman" w:cs="Times New Roman"/>
        </w:rPr>
      </w:pPr>
    </w:p>
    <w:p w:rsidR="0038022F" w:rsidRPr="00AB5464" w:rsidRDefault="001005C6" w:rsidP="0038022F">
      <w:pPr>
        <w:spacing w:line="276" w:lineRule="auto"/>
        <w:jc w:val="both"/>
        <w:rPr>
          <w:rFonts w:ascii="Times New Roman" w:hAnsi="Times New Roman" w:cs="Times New Roman"/>
        </w:rPr>
      </w:pPr>
      <w:r>
        <w:rPr>
          <w:rFonts w:ascii="Times New Roman" w:hAnsi="Times New Roman" w:cs="Times New Roman"/>
        </w:rPr>
        <w:t>21</w:t>
      </w:r>
      <w:r w:rsidR="0038022F" w:rsidRPr="00AB5464">
        <w:rPr>
          <w:rFonts w:ascii="Times New Roman" w:hAnsi="Times New Roman" w:cs="Times New Roman"/>
        </w:rPr>
        <w:t>.  Zamawiający nie przewiduje:</w:t>
      </w:r>
    </w:p>
    <w:p w:rsidR="0038022F" w:rsidRPr="00AB5464" w:rsidRDefault="0038022F" w:rsidP="00EC23DA">
      <w:pPr>
        <w:numPr>
          <w:ilvl w:val="0"/>
          <w:numId w:val="5"/>
        </w:numPr>
        <w:suppressAutoHyphens w:val="0"/>
        <w:autoSpaceDN w:val="0"/>
        <w:spacing w:line="276" w:lineRule="auto"/>
        <w:jc w:val="both"/>
        <w:rPr>
          <w:rFonts w:ascii="Times New Roman" w:hAnsi="Times New Roman" w:cs="Times New Roman"/>
        </w:rPr>
      </w:pPr>
      <w:r w:rsidRPr="00AB5464">
        <w:rPr>
          <w:rFonts w:ascii="Times New Roman" w:hAnsi="Times New Roman" w:cs="Times New Roman"/>
        </w:rPr>
        <w:t>zawarcia umowy ramowej,</w:t>
      </w:r>
    </w:p>
    <w:p w:rsidR="0038022F" w:rsidRPr="006E22FB" w:rsidRDefault="0038022F" w:rsidP="00EC23DA">
      <w:pPr>
        <w:numPr>
          <w:ilvl w:val="0"/>
          <w:numId w:val="5"/>
        </w:numPr>
        <w:suppressAutoHyphens w:val="0"/>
        <w:autoSpaceDN w:val="0"/>
        <w:jc w:val="both"/>
        <w:rPr>
          <w:rFonts w:ascii="Times New Roman" w:hAnsi="Times New Roman" w:cs="Times New Roman"/>
        </w:rPr>
      </w:pPr>
      <w:r w:rsidRPr="006E22FB">
        <w:rPr>
          <w:rFonts w:ascii="Times New Roman" w:hAnsi="Times New Roman" w:cs="Times New Roman"/>
        </w:rPr>
        <w:t>wyboru najkorzystniejszej oferty z zastosowaniem aukcji elektronicznej,</w:t>
      </w:r>
    </w:p>
    <w:p w:rsidR="0038022F" w:rsidRPr="006E22FB" w:rsidRDefault="0038022F" w:rsidP="00EC23DA">
      <w:pPr>
        <w:numPr>
          <w:ilvl w:val="0"/>
          <w:numId w:val="5"/>
        </w:numPr>
        <w:suppressAutoHyphens w:val="0"/>
        <w:autoSpaceDN w:val="0"/>
        <w:jc w:val="both"/>
        <w:rPr>
          <w:rFonts w:ascii="Times New Roman" w:hAnsi="Times New Roman" w:cs="Times New Roman"/>
        </w:rPr>
      </w:pPr>
      <w:r w:rsidRPr="006E22FB">
        <w:rPr>
          <w:rFonts w:ascii="Times New Roman" w:hAnsi="Times New Roman" w:cs="Times New Roman"/>
        </w:rPr>
        <w:t>ustanowienia dynamicznego systemu zakupów.</w:t>
      </w:r>
    </w:p>
    <w:p w:rsidR="0038022F" w:rsidRPr="003D6020" w:rsidRDefault="0038022F" w:rsidP="0038022F">
      <w:pPr>
        <w:suppressAutoHyphens w:val="0"/>
        <w:autoSpaceDN w:val="0"/>
        <w:jc w:val="both"/>
        <w:rPr>
          <w:rFonts w:ascii="Times New Roman" w:hAnsi="Times New Roman" w:cs="Times New Roman"/>
          <w:sz w:val="16"/>
          <w:szCs w:val="16"/>
        </w:rPr>
      </w:pPr>
    </w:p>
    <w:p w:rsidR="0038022F" w:rsidRPr="006E22FB" w:rsidRDefault="001005C6" w:rsidP="0038022F">
      <w:pPr>
        <w:suppressAutoHyphens w:val="0"/>
        <w:autoSpaceDN w:val="0"/>
        <w:jc w:val="both"/>
        <w:rPr>
          <w:rFonts w:ascii="Times New Roman" w:hAnsi="Times New Roman" w:cs="Times New Roman"/>
        </w:rPr>
      </w:pPr>
      <w:r>
        <w:rPr>
          <w:rFonts w:ascii="Times New Roman" w:hAnsi="Times New Roman" w:cs="Times New Roman"/>
        </w:rPr>
        <w:t>22</w:t>
      </w:r>
      <w:r w:rsidR="0038022F" w:rsidRPr="006E22FB">
        <w:rPr>
          <w:rFonts w:ascii="Times New Roman" w:hAnsi="Times New Roman" w:cs="Times New Roman"/>
        </w:rPr>
        <w:t>. Zamawiający nie przewiduje zebrania wykonawców.</w:t>
      </w:r>
    </w:p>
    <w:p w:rsidR="0038022F" w:rsidRPr="003D6020" w:rsidRDefault="0038022F" w:rsidP="0038022F">
      <w:pPr>
        <w:suppressAutoHyphens w:val="0"/>
        <w:autoSpaceDN w:val="0"/>
        <w:jc w:val="both"/>
        <w:rPr>
          <w:rFonts w:ascii="Times New Roman" w:hAnsi="Times New Roman" w:cs="Times New Roman"/>
          <w:sz w:val="16"/>
          <w:szCs w:val="16"/>
        </w:rPr>
      </w:pPr>
    </w:p>
    <w:p w:rsidR="0038022F" w:rsidRPr="006E22FB" w:rsidRDefault="001005C6" w:rsidP="0038022F">
      <w:pPr>
        <w:suppressAutoHyphens w:val="0"/>
        <w:autoSpaceDN w:val="0"/>
        <w:jc w:val="both"/>
        <w:rPr>
          <w:rFonts w:ascii="Times New Roman" w:hAnsi="Times New Roman" w:cs="Times New Roman"/>
        </w:rPr>
      </w:pPr>
      <w:r>
        <w:rPr>
          <w:rFonts w:ascii="Times New Roman" w:hAnsi="Times New Roman" w:cs="Times New Roman"/>
        </w:rPr>
        <w:t>23</w:t>
      </w:r>
      <w:r w:rsidR="0038022F" w:rsidRPr="006E22FB">
        <w:rPr>
          <w:rFonts w:ascii="Times New Roman" w:hAnsi="Times New Roman" w:cs="Times New Roman"/>
        </w:rPr>
        <w:t xml:space="preserve">. Nie przewiduje się udzielenia zaliczek na poczet wykonania zamówienia. </w:t>
      </w:r>
    </w:p>
    <w:p w:rsidR="0038022F" w:rsidRPr="003D6020" w:rsidRDefault="0038022F" w:rsidP="0038022F">
      <w:pPr>
        <w:suppressAutoHyphens w:val="0"/>
        <w:autoSpaceDN w:val="0"/>
        <w:jc w:val="both"/>
        <w:rPr>
          <w:rFonts w:ascii="Times New Roman" w:hAnsi="Times New Roman" w:cs="Times New Roman"/>
          <w:sz w:val="16"/>
          <w:szCs w:val="16"/>
        </w:rPr>
      </w:pPr>
    </w:p>
    <w:p w:rsidR="0038022F" w:rsidRDefault="001005C6" w:rsidP="0038022F">
      <w:pPr>
        <w:suppressAutoHyphens w:val="0"/>
        <w:autoSpaceDN w:val="0"/>
        <w:jc w:val="both"/>
        <w:rPr>
          <w:rFonts w:ascii="Times New Roman" w:hAnsi="Times New Roman" w:cs="Times New Roman"/>
        </w:rPr>
      </w:pPr>
      <w:r>
        <w:rPr>
          <w:rFonts w:ascii="Times New Roman" w:hAnsi="Times New Roman" w:cs="Times New Roman"/>
        </w:rPr>
        <w:t>24</w:t>
      </w:r>
      <w:r w:rsidR="0038022F" w:rsidRPr="006E22FB">
        <w:rPr>
          <w:rFonts w:ascii="Times New Roman" w:hAnsi="Times New Roman" w:cs="Times New Roman"/>
        </w:rPr>
        <w:t>. Wybrany Wykonawca jest zobowiązany do zawarcia umowy w terminie i miejscu wyznaczonym przez Zamawiającego.</w:t>
      </w:r>
    </w:p>
    <w:p w:rsidR="00B00098" w:rsidRPr="00B00098" w:rsidRDefault="00D06062" w:rsidP="00B00098">
      <w:pPr>
        <w:spacing w:before="120"/>
        <w:jc w:val="both"/>
        <w:rPr>
          <w:rFonts w:ascii="Times New Roman" w:hAnsi="Times New Roman" w:cs="Times New Roman"/>
        </w:rPr>
      </w:pPr>
      <w:r>
        <w:rPr>
          <w:rFonts w:ascii="Times New Roman" w:hAnsi="Times New Roman" w:cs="Times New Roman"/>
          <w:b/>
          <w:bCs w:val="0"/>
        </w:rPr>
        <w:t>25</w:t>
      </w:r>
      <w:r w:rsidR="00B00098" w:rsidRPr="00B00098">
        <w:rPr>
          <w:rFonts w:ascii="Times New Roman" w:hAnsi="Times New Roman" w:cs="Times New Roman"/>
          <w:b/>
          <w:bCs w:val="0"/>
        </w:rPr>
        <w:t xml:space="preserve">. Wymóg zatrudnienia na umowę o pracę: </w:t>
      </w:r>
    </w:p>
    <w:p w:rsidR="00F22A8B" w:rsidRPr="00F22A8B" w:rsidRDefault="00F22A8B" w:rsidP="00404E02">
      <w:pPr>
        <w:tabs>
          <w:tab w:val="center" w:pos="4536"/>
          <w:tab w:val="right" w:pos="9072"/>
        </w:tabs>
        <w:suppressAutoHyphens w:val="0"/>
        <w:ind w:left="57"/>
        <w:rPr>
          <w:rFonts w:ascii="Times New Roman" w:hAnsi="Times New Roman"/>
          <w:lang w:eastAsia="x-none"/>
        </w:rPr>
      </w:pPr>
      <w:r w:rsidRPr="00F22A8B">
        <w:rPr>
          <w:rFonts w:ascii="Times New Roman" w:hAnsi="Times New Roman"/>
          <w:lang w:eastAsia="x-none"/>
        </w:rPr>
        <w:t xml:space="preserve">Zamawiający na podstawie art.29 ust.3a ustawy </w:t>
      </w:r>
      <w:proofErr w:type="spellStart"/>
      <w:r w:rsidRPr="00F22A8B">
        <w:rPr>
          <w:rFonts w:ascii="Times New Roman" w:hAnsi="Times New Roman"/>
          <w:lang w:eastAsia="x-none"/>
        </w:rPr>
        <w:t>Pzp</w:t>
      </w:r>
      <w:proofErr w:type="spellEnd"/>
      <w:r w:rsidRPr="00F22A8B">
        <w:rPr>
          <w:rFonts w:ascii="Times New Roman" w:hAnsi="Times New Roman"/>
          <w:lang w:eastAsia="x-none"/>
        </w:rPr>
        <w:t xml:space="preserve">. wymaga aby co najmniej 50 % osób </w:t>
      </w:r>
      <w:r>
        <w:rPr>
          <w:rFonts w:ascii="Times New Roman" w:hAnsi="Times New Roman"/>
          <w:lang w:eastAsia="x-none"/>
        </w:rPr>
        <w:t xml:space="preserve"> </w:t>
      </w:r>
      <w:r w:rsidRPr="00F22A8B">
        <w:rPr>
          <w:rFonts w:ascii="Times New Roman" w:hAnsi="Times New Roman"/>
          <w:lang w:eastAsia="x-none"/>
        </w:rPr>
        <w:t>wykonujących czynności: doręczania, przyjmowania do nadania, wydawania, sortowania przesyłek od Zamawiającego było zatrudnionych przez Wykonawcę na podstawie umowy o pracę w rozumieniu ustawy z dnia 26 czerwca 1974 r. Kodeks pracy (Dz. U .z 2018r. poz. 917 z późn.zm.).”</w:t>
      </w:r>
    </w:p>
    <w:p w:rsidR="00B00098" w:rsidRPr="00B00098" w:rsidRDefault="00B00098" w:rsidP="00404E02">
      <w:pPr>
        <w:spacing w:before="120"/>
        <w:ind w:left="57"/>
        <w:jc w:val="both"/>
        <w:rPr>
          <w:rFonts w:ascii="Times New Roman" w:hAnsi="Times New Roman" w:cs="Times New Roman"/>
        </w:rPr>
      </w:pPr>
      <w:r w:rsidRPr="00B00098">
        <w:rPr>
          <w:rFonts w:ascii="Times New Roman" w:hAnsi="Times New Roman" w:cs="Times New Roman"/>
        </w:rPr>
        <w:t>Wykonawca lub podwykonawca zatrudni wyżej wymienione osoby na okres od rozpoczęcia do końca upływu terminu realizacji zamówienia; w przypadku, rozwiązania stosunku pracy przez pracownika lub przez pracodawcę przed zakończeniem tego okresu, wykonawca będzie obowiązany do zatrudnienia na to miejsce inną osobę.</w:t>
      </w:r>
    </w:p>
    <w:p w:rsidR="00B00098" w:rsidRPr="00B00098" w:rsidRDefault="00B00098" w:rsidP="00404E02">
      <w:pPr>
        <w:spacing w:before="120"/>
        <w:ind w:left="57"/>
        <w:jc w:val="both"/>
        <w:rPr>
          <w:rFonts w:ascii="Times New Roman" w:hAnsi="Times New Roman" w:cs="Times New Roman"/>
        </w:rPr>
      </w:pPr>
      <w:r w:rsidRPr="00B00098">
        <w:rPr>
          <w:rFonts w:ascii="Times New Roman" w:hAnsi="Times New Roman" w:cs="Times New Roman"/>
        </w:rPr>
        <w:t>*art. 22 § 1 ustawy z dnia 26 czerwca 1976 r. – Kodeks pracy: Przez nawiązanie stosunku pracy pracownik zobowiązuje się do wykonywania pracy określonego rodzaju na rzecz pracodawcy i pod jego kierownictwem oraz w miejscu i czasie wyznaczonym przez pracodawcę, a pracodawca -do zatrudniania pracownika za wynagrodzeniem.</w:t>
      </w:r>
    </w:p>
    <w:p w:rsidR="0038022F" w:rsidRPr="003D6020" w:rsidRDefault="0038022F" w:rsidP="0038022F">
      <w:pPr>
        <w:suppressAutoHyphens w:val="0"/>
        <w:autoSpaceDN w:val="0"/>
        <w:jc w:val="both"/>
        <w:rPr>
          <w:rFonts w:ascii="Times New Roman" w:hAnsi="Times New Roman" w:cs="Times New Roman"/>
          <w:sz w:val="16"/>
          <w:szCs w:val="16"/>
        </w:rPr>
      </w:pPr>
    </w:p>
    <w:p w:rsidR="0038022F" w:rsidRPr="006E22FB" w:rsidRDefault="00D06062" w:rsidP="0038022F">
      <w:pPr>
        <w:jc w:val="both"/>
        <w:rPr>
          <w:rFonts w:ascii="Times New Roman" w:hAnsi="Times New Roman" w:cs="Times New Roman"/>
          <w:b/>
        </w:rPr>
      </w:pPr>
      <w:r>
        <w:rPr>
          <w:rFonts w:ascii="Times New Roman" w:hAnsi="Times New Roman" w:cs="Times New Roman"/>
        </w:rPr>
        <w:t>26</w:t>
      </w:r>
      <w:r w:rsidR="0038022F" w:rsidRPr="006E22FB">
        <w:rPr>
          <w:rFonts w:ascii="Times New Roman" w:hAnsi="Times New Roman" w:cs="Times New Roman"/>
        </w:rPr>
        <w:t>.</w:t>
      </w:r>
      <w:r w:rsidR="0038022F" w:rsidRPr="006E22FB">
        <w:rPr>
          <w:rFonts w:ascii="Times New Roman" w:hAnsi="Times New Roman" w:cs="Times New Roman"/>
          <w:b/>
        </w:rPr>
        <w:t xml:space="preserve"> </w:t>
      </w:r>
      <w:r w:rsidR="0038022F" w:rsidRPr="006E22FB">
        <w:rPr>
          <w:rFonts w:ascii="Times New Roman" w:hAnsi="Times New Roman" w:cs="Times New Roman"/>
        </w:rPr>
        <w:t>W sprawach nieuregulowanych w niniejszej specyfikacji zastosowanie mają przepisy  ustawy.</w:t>
      </w:r>
    </w:p>
    <w:p w:rsidR="0038022F" w:rsidRPr="00437B10" w:rsidRDefault="0038022F" w:rsidP="0038022F">
      <w:pPr>
        <w:ind w:right="-483"/>
        <w:jc w:val="both"/>
        <w:rPr>
          <w:rFonts w:ascii="Times New Roman" w:hAnsi="Times New Roman" w:cs="Times New Roman"/>
          <w:b/>
          <w:sz w:val="22"/>
          <w:szCs w:val="22"/>
        </w:rPr>
      </w:pPr>
    </w:p>
    <w:p w:rsidR="0038022F" w:rsidRPr="00437B10" w:rsidRDefault="000F07E2" w:rsidP="0038022F">
      <w:pPr>
        <w:ind w:right="-483"/>
        <w:jc w:val="both"/>
        <w:rPr>
          <w:rFonts w:ascii="Times New Roman" w:hAnsi="Times New Roman" w:cs="Times New Roman"/>
          <w:b/>
          <w:sz w:val="22"/>
          <w:szCs w:val="22"/>
        </w:rPr>
      </w:pPr>
      <w:r>
        <w:rPr>
          <w:rFonts w:ascii="Times New Roman" w:hAnsi="Times New Roman" w:cs="Times New Roman"/>
          <w:b/>
          <w:sz w:val="22"/>
          <w:szCs w:val="22"/>
        </w:rPr>
        <w:t xml:space="preserve">Rozdział </w:t>
      </w:r>
      <w:r w:rsidR="0038022F" w:rsidRPr="00437B10">
        <w:rPr>
          <w:rFonts w:ascii="Times New Roman" w:hAnsi="Times New Roman" w:cs="Times New Roman"/>
          <w:b/>
          <w:sz w:val="22"/>
          <w:szCs w:val="22"/>
        </w:rPr>
        <w:t>V. TERMIN WYKONANIA ZAMÓWIENIA</w:t>
      </w:r>
    </w:p>
    <w:p w:rsidR="001005C6" w:rsidRPr="00AF0D22" w:rsidRDefault="0038022F" w:rsidP="00AF0D22">
      <w:pPr>
        <w:pStyle w:val="Tekstblokowy1"/>
        <w:rPr>
          <w:rFonts w:ascii="Times New Roman" w:hAnsi="Times New Roman" w:cs="Times New Roman"/>
        </w:rPr>
      </w:pPr>
      <w:r w:rsidRPr="001065F1">
        <w:rPr>
          <w:rFonts w:ascii="Times New Roman" w:hAnsi="Times New Roman" w:cs="Times New Roman"/>
        </w:rPr>
        <w:t>Wymagany</w:t>
      </w:r>
      <w:r w:rsidR="001005C6">
        <w:rPr>
          <w:rFonts w:ascii="Times New Roman" w:hAnsi="Times New Roman" w:cs="Times New Roman"/>
        </w:rPr>
        <w:t xml:space="preserve"> termin wy</w:t>
      </w:r>
      <w:r w:rsidR="00D06062">
        <w:rPr>
          <w:rFonts w:ascii="Times New Roman" w:hAnsi="Times New Roman" w:cs="Times New Roman"/>
        </w:rPr>
        <w:t>konania zamówienia: od 01.04.2020</w:t>
      </w:r>
      <w:r w:rsidR="001005C6">
        <w:rPr>
          <w:rFonts w:ascii="Times New Roman" w:hAnsi="Times New Roman" w:cs="Times New Roman"/>
        </w:rPr>
        <w:t>r do 31.03.</w:t>
      </w:r>
      <w:r w:rsidR="00C54A2E">
        <w:rPr>
          <w:rFonts w:ascii="Times New Roman" w:hAnsi="Times New Roman" w:cs="Times New Roman"/>
        </w:rPr>
        <w:t>20</w:t>
      </w:r>
      <w:r w:rsidR="001005C6">
        <w:rPr>
          <w:rFonts w:ascii="Times New Roman" w:hAnsi="Times New Roman" w:cs="Times New Roman"/>
        </w:rPr>
        <w:t>2</w:t>
      </w:r>
      <w:r w:rsidR="00D06062">
        <w:rPr>
          <w:rFonts w:ascii="Times New Roman" w:hAnsi="Times New Roman" w:cs="Times New Roman"/>
        </w:rPr>
        <w:t>1</w:t>
      </w:r>
      <w:r w:rsidR="00C54A2E">
        <w:rPr>
          <w:rFonts w:ascii="Times New Roman" w:hAnsi="Times New Roman" w:cs="Times New Roman"/>
        </w:rPr>
        <w:t>r.</w:t>
      </w:r>
    </w:p>
    <w:p w:rsidR="0038022F" w:rsidRPr="00437B10" w:rsidRDefault="0038022F" w:rsidP="0038022F">
      <w:pPr>
        <w:jc w:val="both"/>
        <w:rPr>
          <w:rFonts w:ascii="Times New Roman" w:hAnsi="Times New Roman" w:cs="Times New Roman"/>
          <w:sz w:val="22"/>
          <w:szCs w:val="22"/>
        </w:rPr>
      </w:pPr>
      <w:r w:rsidRPr="00437B10">
        <w:rPr>
          <w:rFonts w:ascii="Times New Roman" w:hAnsi="Times New Roman" w:cs="Times New Roman"/>
          <w:sz w:val="22"/>
          <w:szCs w:val="22"/>
        </w:rPr>
        <w:tab/>
        <w:t xml:space="preserve">   </w:t>
      </w:r>
    </w:p>
    <w:p w:rsidR="0038022F" w:rsidRPr="003D409E" w:rsidRDefault="000F07E2" w:rsidP="0038022F">
      <w:pPr>
        <w:ind w:right="-483"/>
        <w:jc w:val="both"/>
        <w:rPr>
          <w:rFonts w:ascii="Times New Roman" w:hAnsi="Times New Roman" w:cs="Times New Roman"/>
          <w:b/>
          <w:sz w:val="22"/>
          <w:szCs w:val="22"/>
        </w:rPr>
      </w:pPr>
      <w:r>
        <w:rPr>
          <w:rFonts w:ascii="Times New Roman" w:hAnsi="Times New Roman" w:cs="Times New Roman"/>
          <w:b/>
          <w:sz w:val="22"/>
          <w:szCs w:val="22"/>
        </w:rPr>
        <w:t xml:space="preserve">Rozdział </w:t>
      </w:r>
      <w:r w:rsidR="0038022F" w:rsidRPr="00437B10">
        <w:rPr>
          <w:rFonts w:ascii="Times New Roman" w:hAnsi="Times New Roman" w:cs="Times New Roman"/>
          <w:b/>
          <w:sz w:val="22"/>
          <w:szCs w:val="22"/>
        </w:rPr>
        <w:t xml:space="preserve">VI. </w:t>
      </w:r>
      <w:r w:rsidR="0038022F" w:rsidRPr="003D409E">
        <w:rPr>
          <w:rFonts w:ascii="Times New Roman" w:hAnsi="Times New Roman" w:cs="Times New Roman"/>
          <w:b/>
          <w:sz w:val="22"/>
        </w:rPr>
        <w:t xml:space="preserve">OPIS WARUNKÓW UDZIAŁU W POSTĘPOWANIU ORAZ PODSTAW WYKLUCZENIA, O KTÓRYCH MOWA W ART. 24 UST. 5 </w:t>
      </w:r>
      <w:r w:rsidR="0038022F" w:rsidRPr="003D409E">
        <w:rPr>
          <w:rFonts w:ascii="Times New Roman" w:hAnsi="Times New Roman" w:cs="Times New Roman"/>
          <w:b/>
          <w:color w:val="000000"/>
          <w:sz w:val="22"/>
        </w:rPr>
        <w:t>ORAZ OPIS SPOSOBU DOKONYWANIA OCENY SPEŁNIANIA TYCH WARUNKÓW</w:t>
      </w:r>
      <w:r w:rsidR="0038022F" w:rsidRPr="003D409E">
        <w:rPr>
          <w:rFonts w:ascii="Times New Roman" w:hAnsi="Times New Roman" w:cs="Times New Roman"/>
          <w:b/>
          <w:sz w:val="22"/>
          <w:szCs w:val="22"/>
        </w:rPr>
        <w:t>.</w:t>
      </w:r>
    </w:p>
    <w:p w:rsidR="0038022F" w:rsidRPr="00437B10" w:rsidRDefault="0038022F" w:rsidP="0038022F">
      <w:pPr>
        <w:ind w:right="-483"/>
        <w:jc w:val="both"/>
        <w:rPr>
          <w:rFonts w:ascii="Times New Roman" w:hAnsi="Times New Roman" w:cs="Times New Roman"/>
          <w:b/>
          <w:sz w:val="22"/>
          <w:szCs w:val="22"/>
        </w:rPr>
      </w:pPr>
    </w:p>
    <w:p w:rsidR="0038022F" w:rsidRPr="006E22FB" w:rsidRDefault="0038022F" w:rsidP="0038022F">
      <w:pPr>
        <w:rPr>
          <w:rFonts w:ascii="Times New Roman" w:hAnsi="Times New Roman" w:cs="Times New Roman"/>
          <w:bCs w:val="0"/>
          <w:color w:val="000000"/>
        </w:rPr>
      </w:pPr>
      <w:r w:rsidRPr="006E22FB">
        <w:rPr>
          <w:rFonts w:ascii="Times New Roman" w:hAnsi="Times New Roman" w:cs="Times New Roman"/>
          <w:bCs w:val="0"/>
          <w:color w:val="000000"/>
        </w:rPr>
        <w:t>1. W postępowaniu mogą wziąć udział wykonawcy, którzy:</w:t>
      </w:r>
    </w:p>
    <w:p w:rsidR="0038022F" w:rsidRPr="006E22FB" w:rsidRDefault="0038022F" w:rsidP="0038022F">
      <w:pPr>
        <w:rPr>
          <w:rFonts w:ascii="Times New Roman" w:hAnsi="Times New Roman" w:cs="Times New Roman"/>
          <w:bCs w:val="0"/>
          <w:color w:val="000000"/>
        </w:rPr>
      </w:pPr>
      <w:r w:rsidRPr="006E22FB">
        <w:rPr>
          <w:rFonts w:ascii="Times New Roman" w:hAnsi="Times New Roman" w:cs="Times New Roman"/>
          <w:bCs w:val="0"/>
          <w:color w:val="000000"/>
        </w:rPr>
        <w:t xml:space="preserve">    1) nie podlegają wykluczeniu;</w:t>
      </w:r>
    </w:p>
    <w:p w:rsidR="0038022F" w:rsidRPr="006E22FB" w:rsidRDefault="0038022F" w:rsidP="0038022F">
      <w:pPr>
        <w:rPr>
          <w:rFonts w:ascii="Times New Roman" w:hAnsi="Times New Roman" w:cs="Times New Roman"/>
          <w:bCs w:val="0"/>
          <w:color w:val="000000"/>
        </w:rPr>
      </w:pPr>
      <w:r w:rsidRPr="006E22FB">
        <w:rPr>
          <w:rFonts w:ascii="Times New Roman" w:hAnsi="Times New Roman" w:cs="Times New Roman"/>
          <w:bCs w:val="0"/>
          <w:color w:val="000000"/>
        </w:rPr>
        <w:lastRenderedPageBreak/>
        <w:t xml:space="preserve">    2) spełniają warunki udziału w postępowaniu.</w:t>
      </w:r>
    </w:p>
    <w:p w:rsidR="0038022F" w:rsidRPr="006E22FB" w:rsidRDefault="0038022F" w:rsidP="0038022F">
      <w:pPr>
        <w:rPr>
          <w:rFonts w:ascii="Times New Roman" w:hAnsi="Times New Roman" w:cs="Times New Roman"/>
          <w:bCs w:val="0"/>
          <w:color w:val="000000"/>
        </w:rPr>
      </w:pPr>
      <w:r w:rsidRPr="006E22FB">
        <w:rPr>
          <w:rFonts w:ascii="Times New Roman" w:hAnsi="Times New Roman" w:cs="Times New Roman"/>
          <w:bCs w:val="0"/>
          <w:color w:val="000000"/>
        </w:rPr>
        <w:t>2. W postępowaniu mogą wziąć udział wykonawcy, którzy spełniają następujące warunki:</w:t>
      </w:r>
    </w:p>
    <w:p w:rsidR="0038022F" w:rsidRPr="006E22FB" w:rsidRDefault="0038022F" w:rsidP="0038022F">
      <w:pPr>
        <w:pStyle w:val="Tekstpodstawowy2"/>
        <w:spacing w:after="0" w:line="240" w:lineRule="auto"/>
        <w:rPr>
          <w:rFonts w:ascii="Times New Roman" w:hAnsi="Times New Roman"/>
          <w:b/>
        </w:rPr>
      </w:pPr>
      <w:r w:rsidRPr="006E22FB">
        <w:rPr>
          <w:rFonts w:ascii="Times New Roman" w:hAnsi="Times New Roman"/>
          <w:b/>
        </w:rPr>
        <w:t>1.</w:t>
      </w:r>
      <w:r w:rsidRPr="006E22FB">
        <w:rPr>
          <w:rFonts w:ascii="Times New Roman" w:hAnsi="Times New Roman"/>
          <w:b/>
          <w:lang w:val="pl-PL"/>
        </w:rPr>
        <w:t>)</w:t>
      </w:r>
      <w:r w:rsidRPr="006E22FB">
        <w:rPr>
          <w:rFonts w:ascii="Times New Roman" w:hAnsi="Times New Roman"/>
          <w:b/>
        </w:rPr>
        <w:t xml:space="preserve"> kompetencji lub uprawnień do prowadzenia określonej działalności zawodowej, o ile</w:t>
      </w:r>
    </w:p>
    <w:p w:rsidR="0038022F" w:rsidRPr="006E22FB" w:rsidRDefault="0038022F" w:rsidP="0038022F">
      <w:pPr>
        <w:pStyle w:val="Tekstpodstawowy2"/>
        <w:spacing w:after="0" w:line="240" w:lineRule="auto"/>
        <w:rPr>
          <w:rFonts w:ascii="Times New Roman" w:hAnsi="Times New Roman"/>
          <w:b/>
        </w:rPr>
      </w:pPr>
      <w:r w:rsidRPr="006E22FB">
        <w:rPr>
          <w:rFonts w:ascii="Times New Roman" w:hAnsi="Times New Roman"/>
          <w:b/>
        </w:rPr>
        <w:t xml:space="preserve">wynika to z odrębnych przepisów; </w:t>
      </w:r>
    </w:p>
    <w:p w:rsidR="0038022F" w:rsidRPr="006E22FB" w:rsidRDefault="0038022F" w:rsidP="0038022F">
      <w:pPr>
        <w:pStyle w:val="Tekstpodstawowy2"/>
        <w:spacing w:after="0" w:line="240" w:lineRule="auto"/>
        <w:rPr>
          <w:rFonts w:ascii="Times New Roman" w:hAnsi="Times New Roman"/>
          <w:u w:val="single"/>
        </w:rPr>
      </w:pPr>
      <w:r w:rsidRPr="006E22FB">
        <w:rPr>
          <w:rFonts w:ascii="Times New Roman" w:hAnsi="Times New Roman"/>
          <w:u w:val="single"/>
        </w:rPr>
        <w:t>Opis sposobu dokonywania oceny spełnienia tego warunku:</w:t>
      </w:r>
    </w:p>
    <w:p w:rsidR="001005C6" w:rsidRPr="001005C6" w:rsidRDefault="00CC7227" w:rsidP="0038022F">
      <w:pPr>
        <w:ind w:right="-483"/>
        <w:jc w:val="both"/>
        <w:rPr>
          <w:rFonts w:ascii="Times New Roman" w:hAnsi="Times New Roman" w:cs="Times New Roman"/>
        </w:rPr>
      </w:pPr>
      <w:r w:rsidRPr="001005C6">
        <w:rPr>
          <w:rFonts w:ascii="Times New Roman" w:hAnsi="Times New Roman" w:cs="Times New Roman"/>
        </w:rPr>
        <w:t xml:space="preserve">W celu potwierdzenia spełnienia warunku wykonawca winien wykazać się </w:t>
      </w:r>
      <w:r w:rsidR="001005C6" w:rsidRPr="001005C6">
        <w:rPr>
          <w:rFonts w:ascii="Times New Roman" w:hAnsi="Times New Roman" w:cs="Times New Roman"/>
        </w:rPr>
        <w:t>uprawnieni</w:t>
      </w:r>
      <w:r w:rsidR="001005C6">
        <w:rPr>
          <w:rFonts w:ascii="Times New Roman" w:hAnsi="Times New Roman" w:cs="Times New Roman"/>
        </w:rPr>
        <w:t>em</w:t>
      </w:r>
      <w:r w:rsidR="001005C6" w:rsidRPr="001005C6">
        <w:rPr>
          <w:rFonts w:ascii="Times New Roman" w:hAnsi="Times New Roman" w:cs="Times New Roman"/>
        </w:rPr>
        <w:t xml:space="preserve"> do wykonywania działalności pocztowej na obszarze Rzeczypospolitej Polskiej oraz zagranicą, tzn. </w:t>
      </w:r>
      <w:r w:rsidR="001005C6">
        <w:rPr>
          <w:rFonts w:ascii="Times New Roman" w:hAnsi="Times New Roman" w:cs="Times New Roman"/>
        </w:rPr>
        <w:t xml:space="preserve"> wpisem</w:t>
      </w:r>
      <w:r w:rsidR="001005C6" w:rsidRPr="001005C6">
        <w:rPr>
          <w:rFonts w:ascii="Times New Roman" w:hAnsi="Times New Roman" w:cs="Times New Roman"/>
        </w:rPr>
        <w:t xml:space="preserve"> do rejestru operatorów pocztowych wydany</w:t>
      </w:r>
      <w:r w:rsidR="001005C6">
        <w:rPr>
          <w:rFonts w:ascii="Times New Roman" w:hAnsi="Times New Roman" w:cs="Times New Roman"/>
        </w:rPr>
        <w:t>m</w:t>
      </w:r>
      <w:r w:rsidR="001005C6" w:rsidRPr="001005C6">
        <w:rPr>
          <w:rFonts w:ascii="Times New Roman" w:hAnsi="Times New Roman" w:cs="Times New Roman"/>
        </w:rPr>
        <w:t xml:space="preserve"> przez Prezesa Urzędu Komunikacji Elektronicznej, zgodnie z art. 6 ust. 1 ustawy z dnia 23 listopada 2012 Prawo pocztowe (tekst jednolity Dz. U. z 2018 r., poz. 2188 ze zm.) w zakresie obrotu krajowego i zagranicznego.</w:t>
      </w:r>
    </w:p>
    <w:p w:rsidR="0038022F" w:rsidRPr="006E22FB" w:rsidRDefault="0038022F" w:rsidP="0038022F">
      <w:pPr>
        <w:ind w:right="-483"/>
        <w:jc w:val="both"/>
        <w:rPr>
          <w:rFonts w:ascii="Times New Roman" w:hAnsi="Times New Roman" w:cs="Times New Roman"/>
          <w:b/>
        </w:rPr>
      </w:pPr>
      <w:r w:rsidRPr="006E22FB">
        <w:rPr>
          <w:rFonts w:ascii="Times New Roman" w:hAnsi="Times New Roman" w:cs="Times New Roman"/>
          <w:b/>
        </w:rPr>
        <w:t>2.) sytuacji ekonomicznej lub finansowej:</w:t>
      </w:r>
    </w:p>
    <w:p w:rsidR="0038022F" w:rsidRPr="006E22FB" w:rsidRDefault="0038022F" w:rsidP="0038022F">
      <w:pPr>
        <w:pStyle w:val="Tekstpodstawowy2"/>
        <w:spacing w:after="0" w:line="240" w:lineRule="auto"/>
        <w:rPr>
          <w:rFonts w:ascii="Times New Roman" w:hAnsi="Times New Roman"/>
          <w:u w:val="single"/>
        </w:rPr>
      </w:pPr>
      <w:r w:rsidRPr="006E22FB">
        <w:rPr>
          <w:rFonts w:ascii="Times New Roman" w:hAnsi="Times New Roman"/>
          <w:u w:val="single"/>
        </w:rPr>
        <w:t>Opis sposobu dokonywania oceny spełnienia tego warunku:</w:t>
      </w:r>
    </w:p>
    <w:p w:rsidR="009E3AF9" w:rsidRPr="006E22FB" w:rsidRDefault="009E3AF9" w:rsidP="009E3AF9">
      <w:pPr>
        <w:pStyle w:val="Tekstpodstawowy2"/>
        <w:spacing w:after="0" w:line="240" w:lineRule="auto"/>
        <w:rPr>
          <w:rFonts w:ascii="Verdana" w:hAnsi="Verdana" w:cs="Verdana"/>
        </w:rPr>
      </w:pPr>
      <w:r w:rsidRPr="006E22FB">
        <w:rPr>
          <w:rFonts w:ascii="Times New Roman" w:hAnsi="Times New Roman"/>
        </w:rPr>
        <w:t xml:space="preserve">Zamawiający nie precyzuje w tym zakresie szczegółowego warunku. </w:t>
      </w:r>
    </w:p>
    <w:p w:rsidR="0038022F" w:rsidRPr="006E22FB" w:rsidRDefault="0038022F" w:rsidP="0038022F">
      <w:pPr>
        <w:ind w:right="-483"/>
        <w:jc w:val="both"/>
        <w:rPr>
          <w:rFonts w:ascii="Times New Roman" w:hAnsi="Times New Roman" w:cs="Times New Roman"/>
          <w:b/>
        </w:rPr>
      </w:pPr>
    </w:p>
    <w:p w:rsidR="0038022F" w:rsidRPr="006E22FB" w:rsidRDefault="0038022F" w:rsidP="0038022F">
      <w:pPr>
        <w:ind w:right="-483"/>
        <w:jc w:val="both"/>
        <w:rPr>
          <w:rFonts w:ascii="Times New Roman" w:hAnsi="Times New Roman" w:cs="Times New Roman"/>
          <w:b/>
        </w:rPr>
      </w:pPr>
      <w:r w:rsidRPr="006E22FB">
        <w:rPr>
          <w:rFonts w:ascii="Times New Roman" w:hAnsi="Times New Roman" w:cs="Times New Roman"/>
          <w:b/>
        </w:rPr>
        <w:t xml:space="preserve">3.) </w:t>
      </w:r>
      <w:r w:rsidRPr="006E22FB">
        <w:rPr>
          <w:rFonts w:ascii="Times New Roman" w:hAnsi="Times New Roman" w:cs="Times New Roman"/>
          <w:b/>
          <w:bCs w:val="0"/>
          <w:iCs/>
          <w:color w:val="000000"/>
          <w:lang w:eastAsia="pl-PL"/>
        </w:rPr>
        <w:t>zdolności technicznej lub zawodowej:</w:t>
      </w:r>
    </w:p>
    <w:p w:rsidR="0038022F" w:rsidRPr="006E22FB" w:rsidRDefault="0038022F" w:rsidP="0038022F">
      <w:pPr>
        <w:ind w:right="-483"/>
        <w:jc w:val="both"/>
        <w:rPr>
          <w:rFonts w:ascii="Times New Roman" w:hAnsi="Times New Roman" w:cs="Times New Roman"/>
          <w:u w:val="single"/>
        </w:rPr>
      </w:pPr>
      <w:r w:rsidRPr="006E22FB">
        <w:rPr>
          <w:rFonts w:ascii="Times New Roman" w:hAnsi="Times New Roman" w:cs="Times New Roman"/>
          <w:u w:val="single"/>
        </w:rPr>
        <w:t>Opis sposobu dokonywania oceny spełnienia tego warunku:</w:t>
      </w:r>
    </w:p>
    <w:p w:rsidR="006A376F" w:rsidRDefault="0038022F" w:rsidP="006A376F">
      <w:pPr>
        <w:ind w:right="-483"/>
        <w:jc w:val="both"/>
      </w:pPr>
      <w:r w:rsidRPr="006A376F">
        <w:rPr>
          <w:rFonts w:ascii="Times New Roman" w:hAnsi="Times New Roman" w:cs="Times New Roman"/>
          <w:b/>
        </w:rPr>
        <w:t>a)</w:t>
      </w:r>
      <w:r w:rsidR="006A376F">
        <w:rPr>
          <w:rFonts w:ascii="Times New Roman" w:hAnsi="Times New Roman" w:cs="Times New Roman"/>
          <w:b/>
        </w:rPr>
        <w:t xml:space="preserve"> dysponowania odpowiednim potencjałem technicznym</w:t>
      </w:r>
      <w:r w:rsidR="006A376F" w:rsidRPr="006E22FB">
        <w:rPr>
          <w:rFonts w:ascii="Times New Roman" w:hAnsi="Times New Roman" w:cs="Times New Roman"/>
          <w:b/>
        </w:rPr>
        <w:t>:</w:t>
      </w:r>
      <w:r w:rsidR="006A376F" w:rsidRPr="006408A0">
        <w:t xml:space="preserve"> </w:t>
      </w:r>
    </w:p>
    <w:p w:rsidR="001005C6" w:rsidRPr="006E22FB" w:rsidRDefault="001005C6" w:rsidP="001005C6">
      <w:pPr>
        <w:pStyle w:val="Tekstpodstawowy2"/>
        <w:spacing w:after="0" w:line="240" w:lineRule="auto"/>
        <w:rPr>
          <w:rFonts w:ascii="Verdana" w:hAnsi="Verdana" w:cs="Verdana"/>
        </w:rPr>
      </w:pPr>
      <w:r w:rsidRPr="006E22FB">
        <w:rPr>
          <w:rFonts w:ascii="Times New Roman" w:hAnsi="Times New Roman"/>
        </w:rPr>
        <w:t xml:space="preserve">Zamawiający nie precyzuje w tym zakresie szczegółowego warunku. </w:t>
      </w:r>
    </w:p>
    <w:p w:rsidR="0038022F" w:rsidRPr="006E22FB" w:rsidRDefault="0038022F" w:rsidP="0038022F">
      <w:pPr>
        <w:ind w:right="-483"/>
        <w:jc w:val="both"/>
        <w:rPr>
          <w:rFonts w:ascii="Times New Roman" w:hAnsi="Times New Roman" w:cs="Times New Roman"/>
          <w:b/>
        </w:rPr>
      </w:pPr>
      <w:r w:rsidRPr="006E22FB">
        <w:rPr>
          <w:rFonts w:ascii="Times New Roman" w:hAnsi="Times New Roman" w:cs="Times New Roman"/>
          <w:b/>
        </w:rPr>
        <w:t>b) osób skierowanych przez Wykonawcę do realizacji zamówienia:</w:t>
      </w:r>
    </w:p>
    <w:p w:rsidR="001005C6" w:rsidRPr="006E22FB" w:rsidRDefault="001005C6" w:rsidP="001005C6">
      <w:pPr>
        <w:pStyle w:val="Tekstpodstawowy2"/>
        <w:spacing w:after="0" w:line="240" w:lineRule="auto"/>
        <w:rPr>
          <w:rFonts w:ascii="Verdana" w:hAnsi="Verdana" w:cs="Verdana"/>
        </w:rPr>
      </w:pPr>
      <w:r w:rsidRPr="006E22FB">
        <w:rPr>
          <w:rFonts w:ascii="Times New Roman" w:hAnsi="Times New Roman"/>
        </w:rPr>
        <w:t xml:space="preserve">Zamawiający nie precyzuje w tym zakresie szczegółowego warunku. </w:t>
      </w:r>
    </w:p>
    <w:p w:rsidR="0038022F" w:rsidRPr="009A1600" w:rsidRDefault="0038022F" w:rsidP="006A376F">
      <w:pPr>
        <w:pStyle w:val="Default"/>
        <w:rPr>
          <w:rFonts w:ascii="Times New Roman" w:hAnsi="Times New Roman" w:cs="Times New Roman"/>
          <w:bCs/>
        </w:rPr>
      </w:pPr>
    </w:p>
    <w:p w:rsidR="0038022F" w:rsidRPr="006E22FB" w:rsidRDefault="0038022F" w:rsidP="0038022F">
      <w:pPr>
        <w:ind w:right="-483"/>
        <w:jc w:val="both"/>
        <w:rPr>
          <w:rFonts w:ascii="Times New Roman" w:hAnsi="Times New Roman" w:cs="Times New Roman"/>
        </w:rPr>
      </w:pPr>
      <w:r w:rsidRPr="006E22FB">
        <w:rPr>
          <w:rFonts w:ascii="Times New Roman" w:hAnsi="Times New Roman" w:cs="Times New Roman"/>
        </w:rPr>
        <w:t xml:space="preserve"> </w:t>
      </w:r>
      <w:r w:rsidRPr="006E22FB">
        <w:rPr>
          <w:rFonts w:ascii="Times New Roman" w:hAnsi="Times New Roman" w:cs="Times New Roman"/>
          <w:bCs w:val="0"/>
          <w:color w:val="000000"/>
        </w:rPr>
        <w:t>3. Z ubiegania się o zamówienie publiczne wyklucza się wykonawców, którzy:</w:t>
      </w:r>
    </w:p>
    <w:p w:rsidR="0038022F" w:rsidRPr="006E22FB" w:rsidRDefault="0038022F" w:rsidP="0038022F">
      <w:pPr>
        <w:ind w:left="567"/>
        <w:jc w:val="both"/>
        <w:rPr>
          <w:rFonts w:ascii="Times New Roman" w:hAnsi="Times New Roman" w:cs="Times New Roman"/>
          <w:bCs w:val="0"/>
          <w:color w:val="000000"/>
        </w:rPr>
      </w:pPr>
      <w:r w:rsidRPr="006E22FB">
        <w:rPr>
          <w:rFonts w:ascii="Times New Roman" w:hAnsi="Times New Roman" w:cs="Times New Roman"/>
          <w:bCs w:val="0"/>
          <w:color w:val="000000"/>
        </w:rPr>
        <w:t>1) nie spełniają warunków udziału w postępowaniu o zamówienie publiczne określonych na podstawie art. 22 ust. 1b Prawa zamówień publ</w:t>
      </w:r>
      <w:r w:rsidR="004E2EC9">
        <w:rPr>
          <w:rFonts w:ascii="Times New Roman" w:hAnsi="Times New Roman" w:cs="Times New Roman"/>
          <w:bCs w:val="0"/>
          <w:color w:val="000000"/>
        </w:rPr>
        <w:t>icznych (Dz. U. z 201</w:t>
      </w:r>
      <w:r w:rsidR="00F1009B">
        <w:rPr>
          <w:rFonts w:ascii="Times New Roman" w:hAnsi="Times New Roman" w:cs="Times New Roman"/>
          <w:bCs w:val="0"/>
          <w:color w:val="000000"/>
        </w:rPr>
        <w:t>9</w:t>
      </w:r>
      <w:r w:rsidR="004E2EC9">
        <w:rPr>
          <w:rFonts w:ascii="Times New Roman" w:hAnsi="Times New Roman" w:cs="Times New Roman"/>
          <w:bCs w:val="0"/>
          <w:color w:val="000000"/>
        </w:rPr>
        <w:t xml:space="preserve"> r. poz. 1</w:t>
      </w:r>
      <w:r w:rsidR="00F1009B">
        <w:rPr>
          <w:rFonts w:ascii="Times New Roman" w:hAnsi="Times New Roman" w:cs="Times New Roman"/>
          <w:bCs w:val="0"/>
          <w:color w:val="000000"/>
        </w:rPr>
        <w:t>843</w:t>
      </w:r>
      <w:r w:rsidRPr="006E22FB">
        <w:rPr>
          <w:rFonts w:ascii="Times New Roman" w:hAnsi="Times New Roman" w:cs="Times New Roman"/>
          <w:bCs w:val="0"/>
          <w:color w:val="000000"/>
        </w:rPr>
        <w:t xml:space="preserve"> z </w:t>
      </w:r>
      <w:proofErr w:type="spellStart"/>
      <w:r w:rsidRPr="006E22FB">
        <w:rPr>
          <w:rFonts w:ascii="Times New Roman" w:hAnsi="Times New Roman" w:cs="Times New Roman"/>
          <w:bCs w:val="0"/>
          <w:color w:val="000000"/>
        </w:rPr>
        <w:t>póź</w:t>
      </w:r>
      <w:proofErr w:type="spellEnd"/>
      <w:r w:rsidRPr="006E22FB">
        <w:rPr>
          <w:rFonts w:ascii="Times New Roman" w:hAnsi="Times New Roman" w:cs="Times New Roman"/>
          <w:bCs w:val="0"/>
          <w:color w:val="000000"/>
        </w:rPr>
        <w:t>. zm.),</w:t>
      </w:r>
    </w:p>
    <w:p w:rsidR="0038022F" w:rsidRDefault="0038022F" w:rsidP="0038022F">
      <w:pPr>
        <w:ind w:left="567"/>
        <w:rPr>
          <w:rFonts w:ascii="Times New Roman" w:hAnsi="Times New Roman" w:cs="Times New Roman"/>
          <w:bCs w:val="0"/>
          <w:color w:val="000000"/>
        </w:rPr>
      </w:pPr>
      <w:r w:rsidRPr="006E22FB">
        <w:rPr>
          <w:rFonts w:ascii="Times New Roman" w:hAnsi="Times New Roman" w:cs="Times New Roman"/>
          <w:bCs w:val="0"/>
          <w:color w:val="000000"/>
        </w:rPr>
        <w:t>2) podlegają wykluczeniu z postępowania na podstawie art. 24 ust. 1 Prawa zamówień publicznych (Dz. U. z 201</w:t>
      </w:r>
      <w:r w:rsidR="00F1009B">
        <w:rPr>
          <w:rFonts w:ascii="Times New Roman" w:hAnsi="Times New Roman" w:cs="Times New Roman"/>
          <w:bCs w:val="0"/>
          <w:color w:val="000000"/>
        </w:rPr>
        <w:t>9</w:t>
      </w:r>
      <w:r w:rsidRPr="006E22FB">
        <w:rPr>
          <w:rFonts w:ascii="Times New Roman" w:hAnsi="Times New Roman" w:cs="Times New Roman"/>
          <w:bCs w:val="0"/>
          <w:color w:val="000000"/>
        </w:rPr>
        <w:t xml:space="preserve"> r. poz. </w:t>
      </w:r>
      <w:r w:rsidR="004E2EC9">
        <w:rPr>
          <w:rFonts w:ascii="Times New Roman" w:hAnsi="Times New Roman" w:cs="Times New Roman"/>
          <w:bCs w:val="0"/>
          <w:color w:val="000000"/>
        </w:rPr>
        <w:t>1</w:t>
      </w:r>
      <w:r w:rsidR="00F1009B">
        <w:rPr>
          <w:rFonts w:ascii="Times New Roman" w:hAnsi="Times New Roman" w:cs="Times New Roman"/>
          <w:bCs w:val="0"/>
          <w:color w:val="000000"/>
        </w:rPr>
        <w:t>843</w:t>
      </w:r>
      <w:r w:rsidR="00AF0D22">
        <w:rPr>
          <w:rFonts w:ascii="Times New Roman" w:hAnsi="Times New Roman" w:cs="Times New Roman"/>
          <w:bCs w:val="0"/>
          <w:color w:val="000000"/>
        </w:rPr>
        <w:t xml:space="preserve"> </w:t>
      </w:r>
      <w:r w:rsidRPr="006E22FB">
        <w:rPr>
          <w:rFonts w:ascii="Times New Roman" w:hAnsi="Times New Roman" w:cs="Times New Roman"/>
          <w:bCs w:val="0"/>
          <w:color w:val="000000"/>
        </w:rPr>
        <w:t xml:space="preserve">z </w:t>
      </w:r>
      <w:proofErr w:type="spellStart"/>
      <w:r w:rsidRPr="006E22FB">
        <w:rPr>
          <w:rFonts w:ascii="Times New Roman" w:hAnsi="Times New Roman" w:cs="Times New Roman"/>
          <w:bCs w:val="0"/>
          <w:color w:val="000000"/>
        </w:rPr>
        <w:t>póź</w:t>
      </w:r>
      <w:proofErr w:type="spellEnd"/>
      <w:r w:rsidRPr="006E22FB">
        <w:rPr>
          <w:rFonts w:ascii="Times New Roman" w:hAnsi="Times New Roman" w:cs="Times New Roman"/>
          <w:bCs w:val="0"/>
          <w:color w:val="000000"/>
        </w:rPr>
        <w:t>. zm.)</w:t>
      </w:r>
      <w:r w:rsidR="008D0A62">
        <w:rPr>
          <w:rFonts w:ascii="Times New Roman" w:hAnsi="Times New Roman" w:cs="Times New Roman"/>
          <w:bCs w:val="0"/>
          <w:color w:val="000000"/>
        </w:rPr>
        <w:t>.</w:t>
      </w:r>
    </w:p>
    <w:p w:rsidR="008D0A62" w:rsidRDefault="008D0A62" w:rsidP="0038022F">
      <w:pPr>
        <w:ind w:left="567"/>
        <w:rPr>
          <w:rFonts w:ascii="Times New Roman" w:hAnsi="Times New Roman" w:cs="Times New Roman"/>
          <w:bCs w:val="0"/>
          <w:color w:val="000000"/>
        </w:rPr>
      </w:pPr>
      <w:r>
        <w:rPr>
          <w:rFonts w:ascii="Times New Roman" w:hAnsi="Times New Roman" w:cs="Times New Roman"/>
          <w:bCs w:val="0"/>
          <w:color w:val="000000"/>
        </w:rPr>
        <w:t xml:space="preserve">3) dodatkowo Zamawiający przewiduje wykluczenie na podstawie art. 24 ust.5 pkt 1 ustawy </w:t>
      </w:r>
      <w:proofErr w:type="spellStart"/>
      <w:r>
        <w:rPr>
          <w:rFonts w:ascii="Times New Roman" w:hAnsi="Times New Roman" w:cs="Times New Roman"/>
          <w:bCs w:val="0"/>
          <w:color w:val="000000"/>
        </w:rPr>
        <w:t>Pzp</w:t>
      </w:r>
      <w:proofErr w:type="spellEnd"/>
      <w:r>
        <w:rPr>
          <w:rFonts w:ascii="Times New Roman" w:hAnsi="Times New Roman" w:cs="Times New Roman"/>
          <w:bCs w:val="0"/>
          <w:color w:val="000000"/>
        </w:rPr>
        <w:t xml:space="preserve"> Wykonawcy: </w:t>
      </w:r>
    </w:p>
    <w:p w:rsidR="008D0A62" w:rsidRPr="008D0A62" w:rsidRDefault="008D0A62" w:rsidP="008D0A62">
      <w:pPr>
        <w:numPr>
          <w:ilvl w:val="1"/>
          <w:numId w:val="28"/>
        </w:numPr>
        <w:suppressAutoHyphens w:val="0"/>
        <w:ind w:left="709"/>
        <w:jc w:val="both"/>
        <w:rPr>
          <w:rFonts w:ascii="Times New Roman" w:hAnsi="Times New Roman" w:cs="Times New Roman"/>
        </w:rPr>
      </w:pPr>
      <w:r w:rsidRPr="008D0A62">
        <w:rPr>
          <w:rFonts w:ascii="Times New Roman" w:hAnsi="Times New Roman" w:cs="Times New Roman"/>
        </w:rPr>
        <w:t xml:space="preserve">w stosunku do którego otwarto likwidację, w zatwierdzonym przez sąd układzie </w:t>
      </w:r>
      <w:r w:rsidRPr="008D0A62">
        <w:rPr>
          <w:rFonts w:ascii="Times New Roman" w:hAnsi="Times New Roman" w:cs="Times New Roman"/>
        </w:rPr>
        <w:br/>
        <w:t>w postępowaniu restrukturyzacyjnym jest przewidziane zaspokojenie wierzycieli przez likwidację jego majątku lub sąd zarządził likwidację jego majątku w trybie art. 332 ust. 1 ustawy z dnia 15 maja 2015 r. – Prawo restrukturyzacyjne (tj. Dz. U. z 2019 r. poz. 243)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proofErr w:type="spellStart"/>
      <w:r w:rsidRPr="008D0A62">
        <w:rPr>
          <w:rFonts w:ascii="Times New Roman" w:hAnsi="Times New Roman" w:cs="Times New Roman"/>
        </w:rPr>
        <w:t>tj</w:t>
      </w:r>
      <w:proofErr w:type="spellEnd"/>
      <w:r w:rsidRPr="008D0A62">
        <w:rPr>
          <w:rFonts w:ascii="Times New Roman" w:hAnsi="Times New Roman" w:cs="Times New Roman"/>
        </w:rPr>
        <w:t xml:space="preserve"> Dz. U. z 2019 r. poz. 498);</w:t>
      </w:r>
    </w:p>
    <w:p w:rsidR="0038022F" w:rsidRPr="006E22FB" w:rsidRDefault="0038022F" w:rsidP="0038022F">
      <w:pPr>
        <w:ind w:left="360"/>
        <w:rPr>
          <w:rFonts w:ascii="Times New Roman" w:hAnsi="Times New Roman" w:cs="Times New Roman"/>
          <w:bCs w:val="0"/>
          <w:color w:val="000000"/>
        </w:rPr>
      </w:pPr>
      <w:r w:rsidRPr="006E22FB">
        <w:rPr>
          <w:rFonts w:ascii="Times New Roman" w:hAnsi="Times New Roman" w:cs="Times New Roman"/>
          <w:bCs w:val="0"/>
          <w:color w:val="000000"/>
        </w:rPr>
        <w:t xml:space="preserve"> </w:t>
      </w:r>
    </w:p>
    <w:p w:rsidR="0038022F" w:rsidRPr="006E22FB" w:rsidRDefault="0038022F" w:rsidP="0038022F">
      <w:pPr>
        <w:jc w:val="both"/>
        <w:rPr>
          <w:rFonts w:ascii="Times New Roman" w:hAnsi="Times New Roman" w:cs="Times New Roman"/>
          <w:bCs w:val="0"/>
          <w:color w:val="000000"/>
        </w:rPr>
      </w:pPr>
      <w:r w:rsidRPr="006E22FB">
        <w:rPr>
          <w:rFonts w:ascii="Times New Roman" w:hAnsi="Times New Roman" w:cs="Times New Roman"/>
          <w:bCs w:val="0"/>
          <w:color w:val="000000"/>
        </w:rPr>
        <w:t>4. Zgodnie z art. 89 ust. 1 ustawy Prawo zamówień publicznych Zamawiający odrzuca ofertę, jeżeli:</w:t>
      </w:r>
    </w:p>
    <w:p w:rsidR="0038022F" w:rsidRPr="006E22FB" w:rsidRDefault="0038022F" w:rsidP="009D6A42">
      <w:pPr>
        <w:numPr>
          <w:ilvl w:val="1"/>
          <w:numId w:val="6"/>
        </w:numPr>
        <w:tabs>
          <w:tab w:val="num" w:pos="567"/>
        </w:tabs>
        <w:ind w:left="567" w:hanging="141"/>
        <w:jc w:val="both"/>
        <w:rPr>
          <w:rFonts w:ascii="Times New Roman" w:hAnsi="Times New Roman" w:cs="Times New Roman"/>
          <w:bCs w:val="0"/>
          <w:color w:val="000000"/>
        </w:rPr>
      </w:pPr>
      <w:r w:rsidRPr="006E22FB">
        <w:rPr>
          <w:rFonts w:ascii="Times New Roman" w:hAnsi="Times New Roman" w:cs="Times New Roman"/>
          <w:bCs w:val="0"/>
          <w:color w:val="000000"/>
        </w:rPr>
        <w:t>jest niezgodna z ustawą;</w:t>
      </w:r>
    </w:p>
    <w:p w:rsidR="0038022F" w:rsidRPr="006E22FB" w:rsidRDefault="0038022F" w:rsidP="009D6A42">
      <w:pPr>
        <w:numPr>
          <w:ilvl w:val="1"/>
          <w:numId w:val="6"/>
        </w:numPr>
        <w:tabs>
          <w:tab w:val="num" w:pos="567"/>
        </w:tabs>
        <w:ind w:left="567" w:hanging="141"/>
        <w:jc w:val="both"/>
        <w:rPr>
          <w:rFonts w:ascii="Times New Roman" w:hAnsi="Times New Roman" w:cs="Times New Roman"/>
          <w:bCs w:val="0"/>
          <w:color w:val="000000"/>
        </w:rPr>
      </w:pPr>
      <w:r w:rsidRPr="006E22FB">
        <w:rPr>
          <w:rFonts w:ascii="Times New Roman" w:hAnsi="Times New Roman" w:cs="Times New Roman"/>
          <w:bCs w:val="0"/>
          <w:color w:val="000000"/>
        </w:rPr>
        <w:t xml:space="preserve"> jej treść nie odpowiada treści specyfikacji istotnych warunków zamówienia, </w:t>
      </w:r>
      <w:r w:rsidRPr="006E22FB">
        <w:rPr>
          <w:rFonts w:ascii="Times New Roman" w:hAnsi="Times New Roman" w:cs="Times New Roman"/>
          <w:bCs w:val="0"/>
          <w:color w:val="000000"/>
        </w:rPr>
        <w:br/>
        <w:t>z zastrzeżeniem art. 87 ust. 2 pkt 3</w:t>
      </w:r>
      <w:r w:rsidR="00C4128F">
        <w:rPr>
          <w:rFonts w:ascii="Times New Roman" w:hAnsi="Times New Roman" w:cs="Times New Roman"/>
          <w:bCs w:val="0"/>
          <w:color w:val="000000"/>
        </w:rPr>
        <w:t xml:space="preserve"> ustawy Prawo zamówień publicznych</w:t>
      </w:r>
      <w:r w:rsidRPr="006E22FB">
        <w:rPr>
          <w:rFonts w:ascii="Times New Roman" w:hAnsi="Times New Roman" w:cs="Times New Roman"/>
          <w:bCs w:val="0"/>
          <w:color w:val="000000"/>
        </w:rPr>
        <w:t>;</w:t>
      </w:r>
    </w:p>
    <w:p w:rsidR="0038022F" w:rsidRPr="006E22FB" w:rsidRDefault="0038022F" w:rsidP="009D6A42">
      <w:pPr>
        <w:numPr>
          <w:ilvl w:val="1"/>
          <w:numId w:val="6"/>
        </w:numPr>
        <w:tabs>
          <w:tab w:val="num" w:pos="567"/>
        </w:tabs>
        <w:ind w:left="567" w:hanging="141"/>
        <w:jc w:val="both"/>
        <w:rPr>
          <w:rFonts w:ascii="Times New Roman" w:hAnsi="Times New Roman" w:cs="Times New Roman"/>
          <w:bCs w:val="0"/>
          <w:color w:val="000000"/>
        </w:rPr>
      </w:pPr>
      <w:r w:rsidRPr="006E22FB">
        <w:rPr>
          <w:rFonts w:ascii="Times New Roman" w:hAnsi="Times New Roman" w:cs="Times New Roman"/>
          <w:bCs w:val="0"/>
          <w:color w:val="000000"/>
        </w:rPr>
        <w:t xml:space="preserve"> jej złożenie stanowi czyn nieuczciwej konkurencji w rozumieniu przepisów </w:t>
      </w:r>
      <w:r w:rsidRPr="006E22FB">
        <w:rPr>
          <w:rFonts w:ascii="Times New Roman" w:hAnsi="Times New Roman" w:cs="Times New Roman"/>
          <w:bCs w:val="0"/>
          <w:color w:val="000000"/>
        </w:rPr>
        <w:br/>
        <w:t>o zwalczaniu nieuczciwej konkurencji;</w:t>
      </w:r>
    </w:p>
    <w:p w:rsidR="0038022F" w:rsidRPr="006E22FB" w:rsidRDefault="0038022F" w:rsidP="009D6A42">
      <w:pPr>
        <w:numPr>
          <w:ilvl w:val="1"/>
          <w:numId w:val="6"/>
        </w:numPr>
        <w:tabs>
          <w:tab w:val="num" w:pos="567"/>
        </w:tabs>
        <w:ind w:left="567" w:hanging="141"/>
        <w:jc w:val="both"/>
        <w:rPr>
          <w:rFonts w:ascii="Times New Roman" w:hAnsi="Times New Roman" w:cs="Times New Roman"/>
          <w:bCs w:val="0"/>
          <w:color w:val="000000"/>
        </w:rPr>
      </w:pPr>
      <w:r w:rsidRPr="006E22FB">
        <w:rPr>
          <w:rFonts w:ascii="Times New Roman" w:hAnsi="Times New Roman" w:cs="Times New Roman"/>
          <w:bCs w:val="0"/>
          <w:color w:val="000000"/>
        </w:rPr>
        <w:t xml:space="preserve"> zawiera rażąco niską cenę lub koszt w stosunku do przedmiotu zamówienia;</w:t>
      </w:r>
    </w:p>
    <w:p w:rsidR="0038022F" w:rsidRPr="006E22FB" w:rsidRDefault="0038022F" w:rsidP="009D6A42">
      <w:pPr>
        <w:numPr>
          <w:ilvl w:val="1"/>
          <w:numId w:val="6"/>
        </w:numPr>
        <w:tabs>
          <w:tab w:val="num" w:pos="567"/>
        </w:tabs>
        <w:ind w:left="567" w:hanging="141"/>
        <w:jc w:val="both"/>
        <w:rPr>
          <w:rFonts w:ascii="Times New Roman" w:hAnsi="Times New Roman" w:cs="Times New Roman"/>
          <w:bCs w:val="0"/>
          <w:color w:val="000000"/>
        </w:rPr>
      </w:pPr>
      <w:r w:rsidRPr="006E22FB">
        <w:rPr>
          <w:rFonts w:ascii="Times New Roman" w:hAnsi="Times New Roman" w:cs="Times New Roman"/>
          <w:bCs w:val="0"/>
          <w:color w:val="000000"/>
        </w:rPr>
        <w:t xml:space="preserve"> została złożona przez wykonawcę wykluczonego z udziału w postępowaniu </w:t>
      </w:r>
      <w:r w:rsidRPr="006E22FB">
        <w:rPr>
          <w:rFonts w:ascii="Times New Roman" w:hAnsi="Times New Roman" w:cs="Times New Roman"/>
          <w:bCs w:val="0"/>
          <w:color w:val="000000"/>
        </w:rPr>
        <w:br/>
        <w:t>o udzielenie zamówienia;</w:t>
      </w:r>
    </w:p>
    <w:p w:rsidR="0038022F" w:rsidRPr="006E22FB" w:rsidRDefault="0038022F" w:rsidP="009D6A42">
      <w:pPr>
        <w:numPr>
          <w:ilvl w:val="1"/>
          <w:numId w:val="6"/>
        </w:numPr>
        <w:tabs>
          <w:tab w:val="num" w:pos="567"/>
        </w:tabs>
        <w:ind w:left="567" w:hanging="141"/>
        <w:jc w:val="both"/>
        <w:rPr>
          <w:rFonts w:ascii="Times New Roman" w:hAnsi="Times New Roman" w:cs="Times New Roman"/>
          <w:bCs w:val="0"/>
          <w:color w:val="000000"/>
        </w:rPr>
      </w:pPr>
      <w:r w:rsidRPr="006E22FB">
        <w:rPr>
          <w:rFonts w:ascii="Times New Roman" w:hAnsi="Times New Roman" w:cs="Times New Roman"/>
          <w:bCs w:val="0"/>
          <w:color w:val="000000"/>
        </w:rPr>
        <w:t xml:space="preserve"> zawiera błędy w obliczeniu ceny lub kosztu;</w:t>
      </w:r>
    </w:p>
    <w:p w:rsidR="0038022F" w:rsidRPr="006E22FB" w:rsidRDefault="0038022F" w:rsidP="009D6A42">
      <w:pPr>
        <w:numPr>
          <w:ilvl w:val="1"/>
          <w:numId w:val="6"/>
        </w:numPr>
        <w:tabs>
          <w:tab w:val="num" w:pos="567"/>
        </w:tabs>
        <w:ind w:left="567" w:hanging="141"/>
        <w:jc w:val="both"/>
        <w:rPr>
          <w:rFonts w:ascii="Times New Roman" w:hAnsi="Times New Roman" w:cs="Times New Roman"/>
          <w:bCs w:val="0"/>
          <w:color w:val="000000"/>
        </w:rPr>
      </w:pPr>
      <w:r w:rsidRPr="006E22FB">
        <w:rPr>
          <w:rFonts w:ascii="Times New Roman" w:hAnsi="Times New Roman" w:cs="Times New Roman"/>
          <w:bCs w:val="0"/>
          <w:color w:val="000000"/>
        </w:rPr>
        <w:t xml:space="preserve"> wykonawca w terminie 3 dni od dnia doręczenia zawiadomienia nie zgodził się na poprawienie omyłki, o której mowa w art. 87 ust. 2 pkt 3</w:t>
      </w:r>
      <w:r w:rsidR="00C4128F">
        <w:rPr>
          <w:rFonts w:ascii="Times New Roman" w:hAnsi="Times New Roman" w:cs="Times New Roman"/>
          <w:bCs w:val="0"/>
          <w:color w:val="000000"/>
        </w:rPr>
        <w:t xml:space="preserve"> ustawy Prawo zamówień publicznych</w:t>
      </w:r>
      <w:r w:rsidRPr="006E22FB">
        <w:rPr>
          <w:rFonts w:ascii="Times New Roman" w:hAnsi="Times New Roman" w:cs="Times New Roman"/>
          <w:bCs w:val="0"/>
          <w:color w:val="000000"/>
        </w:rPr>
        <w:t>;</w:t>
      </w:r>
    </w:p>
    <w:p w:rsidR="0038022F" w:rsidRPr="006E22FB" w:rsidRDefault="0038022F" w:rsidP="0038022F">
      <w:pPr>
        <w:tabs>
          <w:tab w:val="num" w:pos="720"/>
        </w:tabs>
        <w:ind w:left="851" w:hanging="425"/>
        <w:jc w:val="both"/>
        <w:rPr>
          <w:rFonts w:ascii="Times New Roman" w:hAnsi="Times New Roman" w:cs="Times New Roman"/>
          <w:color w:val="000000"/>
        </w:rPr>
      </w:pPr>
      <w:r w:rsidRPr="006E22FB">
        <w:rPr>
          <w:rFonts w:ascii="Times New Roman" w:hAnsi="Times New Roman" w:cs="Times New Roman"/>
          <w:color w:val="000000"/>
        </w:rPr>
        <w:lastRenderedPageBreak/>
        <w:t>7a) wykonawca nie wyraził zgody, o której mowa w art. 85 ust.2</w:t>
      </w:r>
      <w:r w:rsidR="00C4128F">
        <w:rPr>
          <w:rFonts w:ascii="Times New Roman" w:hAnsi="Times New Roman" w:cs="Times New Roman"/>
          <w:color w:val="000000"/>
        </w:rPr>
        <w:t xml:space="preserve"> ustawy Prawo zamówień publicznych</w:t>
      </w:r>
      <w:r w:rsidRPr="006E22FB">
        <w:rPr>
          <w:rFonts w:ascii="Times New Roman" w:hAnsi="Times New Roman" w:cs="Times New Roman"/>
          <w:color w:val="000000"/>
        </w:rPr>
        <w:t>, na przedłużenie  terminu związania ofertą;</w:t>
      </w:r>
    </w:p>
    <w:p w:rsidR="0038022F" w:rsidRPr="006E22FB" w:rsidRDefault="0038022F" w:rsidP="0038022F">
      <w:pPr>
        <w:tabs>
          <w:tab w:val="num" w:pos="720"/>
        </w:tabs>
        <w:ind w:left="851" w:hanging="425"/>
        <w:jc w:val="both"/>
        <w:rPr>
          <w:rFonts w:ascii="Times New Roman" w:hAnsi="Times New Roman" w:cs="Times New Roman"/>
          <w:color w:val="000000"/>
        </w:rPr>
      </w:pPr>
      <w:r w:rsidRPr="006E22FB">
        <w:rPr>
          <w:rFonts w:ascii="Times New Roman" w:hAnsi="Times New Roman" w:cs="Times New Roman"/>
          <w:color w:val="000000"/>
        </w:rPr>
        <w:t xml:space="preserve">7b) wadium nie zostało wniesione lub zostało wniesione w sposób nieprawidłowy, jeżeli </w:t>
      </w:r>
      <w:r w:rsidR="00C4128F">
        <w:rPr>
          <w:rFonts w:ascii="Times New Roman" w:hAnsi="Times New Roman" w:cs="Times New Roman"/>
          <w:color w:val="000000"/>
        </w:rPr>
        <w:t>Z</w:t>
      </w:r>
      <w:r w:rsidRPr="006E22FB">
        <w:rPr>
          <w:rFonts w:ascii="Times New Roman" w:hAnsi="Times New Roman" w:cs="Times New Roman"/>
          <w:color w:val="000000"/>
        </w:rPr>
        <w:t>amawiający żądał wniesienia wadium;</w:t>
      </w:r>
    </w:p>
    <w:p w:rsidR="0038022F" w:rsidRPr="006E22FB" w:rsidRDefault="0038022F" w:rsidP="0038022F">
      <w:pPr>
        <w:tabs>
          <w:tab w:val="num" w:pos="720"/>
        </w:tabs>
        <w:ind w:left="851" w:hanging="425"/>
        <w:jc w:val="both"/>
        <w:rPr>
          <w:rFonts w:ascii="Times New Roman" w:hAnsi="Times New Roman" w:cs="Times New Roman"/>
          <w:color w:val="000000"/>
        </w:rPr>
      </w:pPr>
      <w:r w:rsidRPr="006E22FB">
        <w:rPr>
          <w:rFonts w:ascii="Times New Roman" w:hAnsi="Times New Roman" w:cs="Times New Roman"/>
          <w:color w:val="000000"/>
        </w:rPr>
        <w:t xml:space="preserve">7c) oferta wariantowa nie spełnia minimalnych wymagań określonych przez </w:t>
      </w:r>
      <w:r w:rsidR="00C4128F">
        <w:rPr>
          <w:rFonts w:ascii="Times New Roman" w:hAnsi="Times New Roman" w:cs="Times New Roman"/>
          <w:color w:val="000000"/>
        </w:rPr>
        <w:t>Z</w:t>
      </w:r>
      <w:r w:rsidRPr="006E22FB">
        <w:rPr>
          <w:rFonts w:ascii="Times New Roman" w:hAnsi="Times New Roman" w:cs="Times New Roman"/>
          <w:color w:val="000000"/>
        </w:rPr>
        <w:t>amawiającego;</w:t>
      </w:r>
    </w:p>
    <w:p w:rsidR="0038022F" w:rsidRPr="006E22FB" w:rsidRDefault="0038022F" w:rsidP="0038022F">
      <w:pPr>
        <w:tabs>
          <w:tab w:val="num" w:pos="720"/>
        </w:tabs>
        <w:ind w:left="851" w:hanging="425"/>
        <w:jc w:val="both"/>
        <w:rPr>
          <w:rFonts w:ascii="Times New Roman" w:hAnsi="Times New Roman" w:cs="Times New Roman"/>
          <w:color w:val="000000"/>
        </w:rPr>
      </w:pPr>
      <w:r w:rsidRPr="006E22FB">
        <w:rPr>
          <w:rFonts w:ascii="Times New Roman" w:hAnsi="Times New Roman" w:cs="Times New Roman"/>
          <w:color w:val="000000"/>
        </w:rPr>
        <w:t>7d) jej przyjęcie naruszyłoby bezpieczeństwo publiczne lub istotny interes bezpieczeństwa państwa, a tego bezpieczeństwa lub interesu nie można zagwarantować w inny sposób;</w:t>
      </w:r>
    </w:p>
    <w:p w:rsidR="0038022F" w:rsidRPr="006E22FB" w:rsidRDefault="0038022F" w:rsidP="009D6A42">
      <w:pPr>
        <w:numPr>
          <w:ilvl w:val="1"/>
          <w:numId w:val="6"/>
        </w:numPr>
        <w:tabs>
          <w:tab w:val="clear" w:pos="644"/>
          <w:tab w:val="num" w:pos="142"/>
        </w:tabs>
        <w:ind w:left="567" w:hanging="141"/>
        <w:jc w:val="both"/>
        <w:rPr>
          <w:rFonts w:ascii="Times New Roman" w:hAnsi="Times New Roman" w:cs="Times New Roman"/>
          <w:color w:val="000000"/>
        </w:rPr>
      </w:pPr>
      <w:r w:rsidRPr="006E22FB">
        <w:rPr>
          <w:rFonts w:ascii="Times New Roman" w:hAnsi="Times New Roman" w:cs="Times New Roman"/>
          <w:color w:val="000000"/>
        </w:rPr>
        <w:t xml:space="preserve">jest nieważna na podstawie odrębnych przepisów. </w:t>
      </w:r>
    </w:p>
    <w:p w:rsidR="0038022F" w:rsidRPr="006E22FB" w:rsidRDefault="0038022F" w:rsidP="0038022F">
      <w:pPr>
        <w:ind w:left="360"/>
        <w:rPr>
          <w:rFonts w:ascii="Times New Roman" w:hAnsi="Times New Roman" w:cs="Times New Roman"/>
          <w:color w:val="000000"/>
        </w:rPr>
      </w:pPr>
    </w:p>
    <w:p w:rsidR="0038022F" w:rsidRPr="006E22FB" w:rsidRDefault="0038022F" w:rsidP="0038022F">
      <w:pPr>
        <w:jc w:val="both"/>
        <w:rPr>
          <w:rFonts w:ascii="Times New Roman" w:hAnsi="Times New Roman" w:cs="Times New Roman"/>
          <w:color w:val="000000"/>
        </w:rPr>
      </w:pPr>
      <w:r w:rsidRPr="006E22FB">
        <w:rPr>
          <w:rFonts w:ascii="Times New Roman" w:hAnsi="Times New Roman" w:cs="Times New Roman"/>
          <w:color w:val="000000"/>
        </w:rPr>
        <w:t>5.</w:t>
      </w:r>
      <w:r w:rsidRPr="006E22FB">
        <w:rPr>
          <w:rFonts w:ascii="Times New Roman" w:hAnsi="Times New Roman" w:cs="Times New Roman"/>
          <w:color w:val="FF6600"/>
        </w:rPr>
        <w:t xml:space="preserve"> </w:t>
      </w:r>
      <w:r w:rsidRPr="006E22FB">
        <w:rPr>
          <w:rFonts w:ascii="Times New Roman" w:hAnsi="Times New Roman" w:cs="Times New Roman"/>
          <w:color w:val="000000"/>
        </w:rPr>
        <w:t>Ofertę wykonawcy wykluczonego uznaje się za odrzuconą.</w:t>
      </w:r>
    </w:p>
    <w:p w:rsidR="0038022F" w:rsidRPr="006E22FB" w:rsidRDefault="0038022F" w:rsidP="0038022F">
      <w:pPr>
        <w:ind w:left="284" w:hanging="284"/>
        <w:rPr>
          <w:rFonts w:ascii="Times New Roman" w:hAnsi="Times New Roman" w:cs="Times New Roman"/>
          <w:color w:val="000000"/>
        </w:rPr>
      </w:pPr>
      <w:r w:rsidRPr="006E22FB">
        <w:rPr>
          <w:rFonts w:ascii="Times New Roman" w:hAnsi="Times New Roman" w:cs="Times New Roman"/>
          <w:color w:val="000000"/>
        </w:rPr>
        <w:t xml:space="preserve">6. Zamawiający może wykluczyć wykonawcę na każdym etapie postępowania o udzielenie zamówienia. </w:t>
      </w:r>
    </w:p>
    <w:p w:rsidR="0038022F" w:rsidRPr="006E22FB" w:rsidRDefault="0038022F" w:rsidP="0038022F">
      <w:pPr>
        <w:suppressAutoHyphens w:val="0"/>
        <w:autoSpaceDE w:val="0"/>
        <w:autoSpaceDN w:val="0"/>
        <w:adjustRightInd w:val="0"/>
        <w:jc w:val="both"/>
        <w:rPr>
          <w:rFonts w:ascii="Times New Roman" w:hAnsi="Times New Roman" w:cs="Times New Roman"/>
          <w:bCs w:val="0"/>
          <w:spacing w:val="-2"/>
          <w:u w:val="single"/>
          <w:lang w:eastAsia="pl-PL"/>
        </w:rPr>
      </w:pPr>
      <w:r w:rsidRPr="006E22FB">
        <w:rPr>
          <w:rFonts w:ascii="Times New Roman" w:hAnsi="Times New Roman" w:cs="Times New Roman"/>
          <w:bCs w:val="0"/>
          <w:color w:val="000000"/>
        </w:rPr>
        <w:t xml:space="preserve">7. </w:t>
      </w:r>
      <w:r w:rsidRPr="006E22FB">
        <w:rPr>
          <w:rFonts w:ascii="Times New Roman" w:hAnsi="Times New Roman" w:cs="Times New Roman"/>
          <w:bCs w:val="0"/>
          <w:spacing w:val="-2"/>
          <w:u w:val="single"/>
          <w:lang w:eastAsia="pl-PL"/>
        </w:rPr>
        <w:t xml:space="preserve">W myśl art. 22a ustawy Prawo zamówień publicznych Wykonawca polegający na zdolnościach innych podmiotów: </w:t>
      </w:r>
    </w:p>
    <w:p w:rsidR="0038022F" w:rsidRPr="006E22FB" w:rsidRDefault="0038022F" w:rsidP="0038022F">
      <w:pPr>
        <w:tabs>
          <w:tab w:val="left" w:pos="360"/>
        </w:tabs>
        <w:rPr>
          <w:rFonts w:ascii="Times New Roman" w:hAnsi="Times New Roman" w:cs="Times New Roman"/>
        </w:rPr>
      </w:pPr>
    </w:p>
    <w:p w:rsidR="0038022F" w:rsidRPr="006E22FB" w:rsidRDefault="0038022F" w:rsidP="00C4128F">
      <w:pPr>
        <w:suppressAutoHyphens w:val="0"/>
        <w:jc w:val="both"/>
        <w:rPr>
          <w:rFonts w:ascii="Times New Roman" w:hAnsi="Times New Roman" w:cs="Times New Roman"/>
          <w:iCs/>
          <w:lang w:eastAsia="pl-PL"/>
        </w:rPr>
      </w:pPr>
      <w:r w:rsidRPr="006E22FB">
        <w:rPr>
          <w:rFonts w:ascii="Times New Roman" w:hAnsi="Times New Roman" w:cs="Times New Roman"/>
          <w:iCs/>
          <w:lang w:eastAsia="pl-PL"/>
        </w:rPr>
        <w:t>1) Wykonawca  może w celu potwierdzenia spełniania warunków udziału w postępowaniu, w stosownych sytuacjach oraz w odniesieniu do zamówienia, lub jego części, polegać na zdolnościach technicznych lub zawodowych</w:t>
      </w:r>
      <w:r>
        <w:rPr>
          <w:rFonts w:ascii="Times New Roman" w:hAnsi="Times New Roman" w:cs="Times New Roman"/>
          <w:iCs/>
          <w:lang w:eastAsia="pl-PL"/>
        </w:rPr>
        <w:t xml:space="preserve"> </w:t>
      </w:r>
      <w:r w:rsidRPr="006E22FB">
        <w:rPr>
          <w:rFonts w:ascii="Times New Roman" w:hAnsi="Times New Roman" w:cs="Times New Roman"/>
          <w:iCs/>
          <w:lang w:eastAsia="pl-PL"/>
        </w:rPr>
        <w:t>innych podmiotów, niezależnie od charakteru prawnego łączących go z nim stosunków prawnych.</w:t>
      </w:r>
    </w:p>
    <w:p w:rsidR="0038022F" w:rsidRPr="006E22FB" w:rsidRDefault="0038022F" w:rsidP="00C4128F">
      <w:pPr>
        <w:suppressAutoHyphens w:val="0"/>
        <w:jc w:val="both"/>
        <w:rPr>
          <w:rFonts w:ascii="Times New Roman" w:hAnsi="Times New Roman" w:cs="Times New Roman"/>
          <w:lang w:eastAsia="pl-PL"/>
        </w:rPr>
      </w:pPr>
      <w:r w:rsidRPr="006E22FB">
        <w:rPr>
          <w:rFonts w:ascii="Times New Roman" w:hAnsi="Times New Roman" w:cs="Times New Roman"/>
          <w:iCs/>
          <w:lang w:eastAsia="pl-PL"/>
        </w:rPr>
        <w:t>2) Wykonawca, który polega na zdolnościach lub sytuacji innych podmiotów, musi udowodnić Zamawiającemu, że realizując zamówienie, będzie dysponował niezbędnymi zasobami tych podmiotów</w:t>
      </w:r>
      <w:r w:rsidRPr="006E22FB">
        <w:rPr>
          <w:rFonts w:ascii="Times New Roman" w:hAnsi="Times New Roman" w:cs="Times New Roman"/>
          <w:b/>
          <w:iCs/>
          <w:lang w:eastAsia="pl-PL"/>
        </w:rPr>
        <w:t>, w szczególności przedstawiając zobowiązanie tych podmiotów do oddania mu do dyspozycji niezbędnych zasobów na potrzeby realizacji zamówienia.</w:t>
      </w:r>
    </w:p>
    <w:p w:rsidR="0038022F" w:rsidRPr="006E22FB" w:rsidRDefault="0038022F" w:rsidP="00C4128F">
      <w:pPr>
        <w:suppressAutoHyphens w:val="0"/>
        <w:jc w:val="both"/>
        <w:rPr>
          <w:rFonts w:ascii="Times New Roman" w:hAnsi="Times New Roman" w:cs="Times New Roman"/>
          <w:lang w:eastAsia="pl-PL"/>
        </w:rPr>
      </w:pPr>
      <w:r w:rsidRPr="006E22FB">
        <w:rPr>
          <w:rFonts w:ascii="Times New Roman" w:hAnsi="Times New Roman" w:cs="Times New Roman"/>
          <w:iCs/>
          <w:lang w:eastAsia="pl-PL"/>
        </w:rPr>
        <w:t>3) Zamawiający oceni, czy udostępniane Wykonawcy przez inne podmioty zdolności techniczne lub zawodowe, pozwalają na wykazanie przez Wykonawcę spełniania warunków udziału w postępowaniu oraz zbada, czy nie zachodzą wobec tego podmiotu podstawy wykluczenia, o których mowa w art. 24 ust. 1 pkt 13–22 ustawy P</w:t>
      </w:r>
      <w:r w:rsidR="00C4128F">
        <w:rPr>
          <w:rFonts w:ascii="Times New Roman" w:hAnsi="Times New Roman" w:cs="Times New Roman"/>
          <w:iCs/>
          <w:lang w:eastAsia="pl-PL"/>
        </w:rPr>
        <w:t>rawo zamówień publicznych</w:t>
      </w:r>
      <w:r w:rsidRPr="006E22FB">
        <w:rPr>
          <w:rFonts w:ascii="Times New Roman" w:hAnsi="Times New Roman" w:cs="Times New Roman"/>
          <w:iCs/>
          <w:lang w:eastAsia="pl-PL"/>
        </w:rPr>
        <w:t xml:space="preserve">. </w:t>
      </w:r>
    </w:p>
    <w:p w:rsidR="0038022F" w:rsidRPr="006E22FB" w:rsidRDefault="0038022F" w:rsidP="00C4128F">
      <w:pPr>
        <w:suppressAutoHyphens w:val="0"/>
        <w:jc w:val="both"/>
        <w:rPr>
          <w:rFonts w:ascii="Times New Roman" w:hAnsi="Times New Roman" w:cs="Times New Roman"/>
          <w:iCs/>
          <w:lang w:eastAsia="pl-PL"/>
        </w:rPr>
      </w:pPr>
      <w:r w:rsidRPr="006E22FB">
        <w:rPr>
          <w:rFonts w:ascii="Times New Roman" w:hAnsi="Times New Roman" w:cs="Times New Roman"/>
          <w:iCs/>
          <w:lang w:eastAsia="pl-PL"/>
        </w:rPr>
        <w:t xml:space="preserve">4) W odniesieniu do warunków dotyczących wykształcenia, kwalifikacji zawodowych Wykonawcy mogą polegać na zdolnościach innych podmiotów, jeśli podmioty te zrealizują </w:t>
      </w:r>
      <w:r>
        <w:rPr>
          <w:rFonts w:ascii="Times New Roman" w:hAnsi="Times New Roman" w:cs="Times New Roman"/>
          <w:iCs/>
          <w:lang w:eastAsia="pl-PL"/>
        </w:rPr>
        <w:t>usługi</w:t>
      </w:r>
      <w:r w:rsidRPr="006E22FB">
        <w:rPr>
          <w:rFonts w:ascii="Times New Roman" w:hAnsi="Times New Roman" w:cs="Times New Roman"/>
          <w:iCs/>
          <w:lang w:eastAsia="pl-PL"/>
        </w:rPr>
        <w:t>, do realizacji których te zdolności są wymagane.</w:t>
      </w:r>
    </w:p>
    <w:p w:rsidR="0038022F" w:rsidRPr="008E2101" w:rsidRDefault="0038022F" w:rsidP="00C4128F">
      <w:pPr>
        <w:suppressAutoHyphens w:val="0"/>
        <w:jc w:val="both"/>
        <w:rPr>
          <w:rFonts w:ascii="Times New Roman" w:hAnsi="Times New Roman" w:cs="Times New Roman"/>
          <w:iCs/>
          <w:lang w:eastAsia="pl-PL"/>
        </w:rPr>
      </w:pPr>
      <w:r w:rsidRPr="006E22FB">
        <w:rPr>
          <w:rFonts w:ascii="Times New Roman" w:hAnsi="Times New Roman" w:cs="Times New Roman"/>
          <w:iCs/>
          <w:lang w:eastAsia="pl-PL"/>
        </w:rPr>
        <w:t>5) Jeżeli zdolności techniczne lub zawodowe podmiotu, na którego zdolnościach polega Wykonawca, nie potwierdzają spełnienia przez Wykonawcę warunków udziału w postępowaniu lub zachodzą</w:t>
      </w:r>
      <w:r w:rsidRPr="005410D9">
        <w:rPr>
          <w:rFonts w:ascii="Times New Roman" w:hAnsi="Times New Roman" w:cs="Times New Roman"/>
          <w:iCs/>
          <w:sz w:val="22"/>
          <w:szCs w:val="22"/>
          <w:lang w:eastAsia="pl-PL"/>
        </w:rPr>
        <w:t xml:space="preserve"> wobec tych podmiotów podstawy wykluczenia, Zamawiający zażąda, </w:t>
      </w:r>
      <w:r w:rsidRPr="008E2101">
        <w:rPr>
          <w:rFonts w:ascii="Times New Roman" w:hAnsi="Times New Roman" w:cs="Times New Roman"/>
          <w:iCs/>
          <w:lang w:eastAsia="pl-PL"/>
        </w:rPr>
        <w:t>aby Wykonawca w terminie określonym przez Zamawiającego:</w:t>
      </w:r>
    </w:p>
    <w:p w:rsidR="0038022F" w:rsidRPr="008E2101" w:rsidRDefault="0038022F" w:rsidP="00C4128F">
      <w:pPr>
        <w:tabs>
          <w:tab w:val="left" w:pos="1134"/>
        </w:tabs>
        <w:suppressAutoHyphens w:val="0"/>
        <w:jc w:val="both"/>
        <w:rPr>
          <w:rFonts w:ascii="Times New Roman" w:hAnsi="Times New Roman" w:cs="Times New Roman"/>
          <w:lang w:eastAsia="pl-PL"/>
        </w:rPr>
      </w:pPr>
      <w:r w:rsidRPr="008E2101">
        <w:rPr>
          <w:rFonts w:ascii="Times New Roman" w:hAnsi="Times New Roman" w:cs="Times New Roman"/>
          <w:bCs w:val="0"/>
          <w:lang w:eastAsia="pl-PL"/>
        </w:rPr>
        <w:t xml:space="preserve">a) </w:t>
      </w:r>
      <w:r w:rsidRPr="008E2101">
        <w:rPr>
          <w:rFonts w:ascii="Times New Roman" w:hAnsi="Times New Roman" w:cs="Times New Roman"/>
          <w:iCs/>
          <w:lang w:eastAsia="pl-PL"/>
        </w:rPr>
        <w:t>zastąpił ten podmiot innym podmiotem lub podmiotami lub</w:t>
      </w:r>
    </w:p>
    <w:p w:rsidR="0038022F" w:rsidRPr="008E2101" w:rsidRDefault="0038022F" w:rsidP="00C4128F">
      <w:pPr>
        <w:tabs>
          <w:tab w:val="left" w:pos="1134"/>
        </w:tabs>
        <w:suppressAutoHyphens w:val="0"/>
        <w:jc w:val="both"/>
        <w:rPr>
          <w:rFonts w:ascii="Times New Roman" w:hAnsi="Times New Roman" w:cs="Times New Roman"/>
          <w:iCs/>
          <w:lang w:eastAsia="pl-PL"/>
        </w:rPr>
      </w:pPr>
      <w:r w:rsidRPr="008E2101">
        <w:rPr>
          <w:rFonts w:ascii="Times New Roman" w:hAnsi="Times New Roman" w:cs="Times New Roman"/>
          <w:bCs w:val="0"/>
          <w:lang w:eastAsia="pl-PL"/>
        </w:rPr>
        <w:t xml:space="preserve">b) </w:t>
      </w:r>
      <w:r w:rsidRPr="008E2101">
        <w:rPr>
          <w:rFonts w:ascii="Times New Roman" w:hAnsi="Times New Roman" w:cs="Times New Roman"/>
          <w:iCs/>
          <w:lang w:eastAsia="pl-PL"/>
        </w:rPr>
        <w:t xml:space="preserve">zobowiązał się do osobistego wykonania odpowiedniej części zamówienia, jeżeli wykaże zdolności techniczne lub zawodowe, o których mowa w </w:t>
      </w:r>
      <w:r w:rsidR="001358FB">
        <w:rPr>
          <w:rFonts w:ascii="Times New Roman" w:hAnsi="Times New Roman" w:cs="Times New Roman"/>
          <w:iCs/>
          <w:lang w:eastAsia="pl-PL"/>
        </w:rPr>
        <w:t>ust.</w:t>
      </w:r>
      <w:r w:rsidRPr="008E2101">
        <w:rPr>
          <w:rFonts w:ascii="Times New Roman" w:hAnsi="Times New Roman" w:cs="Times New Roman"/>
          <w:iCs/>
          <w:lang w:eastAsia="pl-PL"/>
        </w:rPr>
        <w:t xml:space="preserve"> 2.</w:t>
      </w:r>
      <w:r w:rsidR="001358FB">
        <w:rPr>
          <w:rFonts w:ascii="Times New Roman" w:hAnsi="Times New Roman" w:cs="Times New Roman"/>
          <w:iCs/>
          <w:lang w:eastAsia="pl-PL"/>
        </w:rPr>
        <w:t xml:space="preserve">pkt </w:t>
      </w:r>
      <w:r w:rsidRPr="008E2101">
        <w:rPr>
          <w:rFonts w:ascii="Times New Roman" w:hAnsi="Times New Roman" w:cs="Times New Roman"/>
          <w:iCs/>
          <w:lang w:eastAsia="pl-PL"/>
        </w:rPr>
        <w:t>3)</w:t>
      </w:r>
    </w:p>
    <w:p w:rsidR="0038022F" w:rsidRPr="008E2101" w:rsidRDefault="0038022F" w:rsidP="00C4128F">
      <w:pPr>
        <w:suppressAutoHyphens w:val="0"/>
        <w:jc w:val="both"/>
        <w:rPr>
          <w:rFonts w:ascii="Times New Roman" w:hAnsi="Times New Roman" w:cs="Times New Roman"/>
          <w:b/>
          <w:i/>
          <w:iCs/>
          <w:color w:val="0070C0"/>
          <w:lang w:eastAsia="pl-PL"/>
        </w:rPr>
      </w:pPr>
      <w:r w:rsidRPr="008E2101">
        <w:rPr>
          <w:rFonts w:ascii="Times New Roman" w:hAnsi="Times New Roman" w:cs="Times New Roman"/>
          <w:iCs/>
          <w:lang w:eastAsia="pl-PL"/>
        </w:rPr>
        <w:t>6) Wykonawca, który powołuje się na zasoby innych podmiotów, w celu wykazania braku istnienia wobec nich podstaw wykluczenia oraz spełniania, w zakresie, w jakim powołuje się na ich zasoby, warunk</w:t>
      </w:r>
      <w:r w:rsidR="00C4128F">
        <w:rPr>
          <w:rFonts w:ascii="Times New Roman" w:hAnsi="Times New Roman" w:cs="Times New Roman"/>
          <w:iCs/>
          <w:lang w:eastAsia="pl-PL"/>
        </w:rPr>
        <w:t>ów</w:t>
      </w:r>
      <w:r w:rsidRPr="008E2101">
        <w:rPr>
          <w:rFonts w:ascii="Times New Roman" w:hAnsi="Times New Roman" w:cs="Times New Roman"/>
          <w:iCs/>
          <w:lang w:eastAsia="pl-PL"/>
        </w:rPr>
        <w:t xml:space="preserve"> udziału w postępowaniu zamieszcza informacje o tych podmiotach w oświadczeniu o spełnianiu warunków udziału w postępowaniu. </w:t>
      </w:r>
    </w:p>
    <w:p w:rsidR="0038022F" w:rsidRPr="008E2101" w:rsidRDefault="0038022F" w:rsidP="00C4128F">
      <w:pPr>
        <w:suppressAutoHyphens w:val="0"/>
        <w:jc w:val="both"/>
        <w:rPr>
          <w:rFonts w:ascii="Times New Roman" w:hAnsi="Times New Roman" w:cs="Times New Roman"/>
          <w:lang w:eastAsia="pl-PL"/>
        </w:rPr>
      </w:pPr>
      <w:r w:rsidRPr="008E2101">
        <w:rPr>
          <w:rFonts w:ascii="Times New Roman" w:hAnsi="Times New Roman" w:cs="Times New Roman"/>
          <w:lang w:eastAsia="pl-PL"/>
        </w:rPr>
        <w:t>7)</w:t>
      </w:r>
      <w:r w:rsidRPr="008E2101">
        <w:rPr>
          <w:rFonts w:ascii="Times New Roman" w:hAnsi="Times New Roman" w:cs="Times New Roman"/>
          <w:i/>
          <w:lang w:eastAsia="pl-PL"/>
        </w:rPr>
        <w:t xml:space="preserve"> </w:t>
      </w:r>
      <w:r w:rsidRPr="008E2101">
        <w:rPr>
          <w:rFonts w:ascii="Times New Roman" w:hAnsi="Times New Roman" w:cs="Times New Roman"/>
          <w:lang w:eastAsia="pl-PL"/>
        </w:rPr>
        <w:t>W celu oceny, czy Wykonawca polegając na zdolnościach lub sytuacji innych podmiotów na zasadach określonych w art. 22a ustawy P</w:t>
      </w:r>
      <w:r w:rsidR="00C4128F">
        <w:rPr>
          <w:rFonts w:ascii="Times New Roman" w:hAnsi="Times New Roman" w:cs="Times New Roman"/>
          <w:lang w:eastAsia="pl-PL"/>
        </w:rPr>
        <w:t>rawo zamówień publiczn</w:t>
      </w:r>
      <w:r w:rsidR="00846C18">
        <w:rPr>
          <w:rFonts w:ascii="Times New Roman" w:hAnsi="Times New Roman" w:cs="Times New Roman"/>
          <w:lang w:eastAsia="pl-PL"/>
        </w:rPr>
        <w:t>y</w:t>
      </w:r>
      <w:r w:rsidR="00C4128F">
        <w:rPr>
          <w:rFonts w:ascii="Times New Roman" w:hAnsi="Times New Roman" w:cs="Times New Roman"/>
          <w:lang w:eastAsia="pl-PL"/>
        </w:rPr>
        <w:t>ch</w:t>
      </w:r>
      <w:r w:rsidRPr="008E2101">
        <w:rPr>
          <w:rFonts w:ascii="Times New Roman" w:hAnsi="Times New Roman" w:cs="Times New Roman"/>
          <w:lang w:eastAsia="pl-PL"/>
        </w:rPr>
        <w:t>, będzie dysponował niezbędnymi zasobami w stopniu umożliwiającym należyte wykonanie zamówienia publicznego oraz oceny, czy stosunek łączący Wykonawcę z tymi podmiotami gwarantuje rzeczywisty dostęp do ich zasobów, Zamawiający żąda dokumentów, które określają w szczególności:</w:t>
      </w:r>
    </w:p>
    <w:p w:rsidR="0038022F" w:rsidRPr="008E2101" w:rsidRDefault="0038022F" w:rsidP="00C4128F">
      <w:pPr>
        <w:tabs>
          <w:tab w:val="left" w:pos="1134"/>
        </w:tabs>
        <w:suppressAutoHyphens w:val="0"/>
        <w:autoSpaceDE w:val="0"/>
        <w:autoSpaceDN w:val="0"/>
        <w:adjustRightInd w:val="0"/>
        <w:jc w:val="both"/>
        <w:rPr>
          <w:rFonts w:ascii="Times New Roman" w:eastAsia="Calibri" w:hAnsi="Times New Roman" w:cs="Times New Roman"/>
          <w:bCs w:val="0"/>
          <w:lang w:eastAsia="en-US"/>
        </w:rPr>
      </w:pPr>
      <w:r w:rsidRPr="008E2101">
        <w:rPr>
          <w:rFonts w:ascii="Times New Roman" w:eastAsia="Calibri" w:hAnsi="Times New Roman" w:cs="Times New Roman"/>
          <w:bCs w:val="0"/>
          <w:lang w:eastAsia="en-US"/>
        </w:rPr>
        <w:t>a) zakres dostępnych Wykonawcy zasobów innego podmiotu;</w:t>
      </w:r>
    </w:p>
    <w:p w:rsidR="0038022F" w:rsidRPr="008E2101" w:rsidRDefault="0038022F" w:rsidP="00C4128F">
      <w:pPr>
        <w:tabs>
          <w:tab w:val="left" w:pos="1134"/>
        </w:tabs>
        <w:suppressAutoHyphens w:val="0"/>
        <w:autoSpaceDE w:val="0"/>
        <w:autoSpaceDN w:val="0"/>
        <w:adjustRightInd w:val="0"/>
        <w:jc w:val="both"/>
        <w:rPr>
          <w:rFonts w:ascii="Times New Roman" w:eastAsia="Calibri" w:hAnsi="Times New Roman" w:cs="Times New Roman"/>
          <w:bCs w:val="0"/>
          <w:lang w:eastAsia="en-US"/>
        </w:rPr>
      </w:pPr>
      <w:r w:rsidRPr="008E2101">
        <w:rPr>
          <w:rFonts w:ascii="Times New Roman" w:eastAsia="Calibri" w:hAnsi="Times New Roman" w:cs="Times New Roman"/>
          <w:bCs w:val="0"/>
          <w:lang w:eastAsia="en-US"/>
        </w:rPr>
        <w:t>b) sposób wykorzystania zasobów innego podmiotu, przez Wykonawcę, przy wykonywaniu zamówienia publicznego;</w:t>
      </w:r>
    </w:p>
    <w:p w:rsidR="0038022F" w:rsidRPr="008E2101" w:rsidRDefault="0038022F" w:rsidP="00C4128F">
      <w:pPr>
        <w:tabs>
          <w:tab w:val="left" w:pos="1134"/>
        </w:tabs>
        <w:suppressAutoHyphens w:val="0"/>
        <w:autoSpaceDE w:val="0"/>
        <w:autoSpaceDN w:val="0"/>
        <w:adjustRightInd w:val="0"/>
        <w:jc w:val="both"/>
        <w:rPr>
          <w:rFonts w:ascii="Times New Roman" w:eastAsia="Calibri" w:hAnsi="Times New Roman" w:cs="Times New Roman"/>
          <w:b/>
          <w:bCs w:val="0"/>
          <w:lang w:eastAsia="en-US"/>
        </w:rPr>
      </w:pPr>
      <w:r w:rsidRPr="008E2101">
        <w:rPr>
          <w:rFonts w:ascii="Times New Roman" w:eastAsia="Calibri" w:hAnsi="Times New Roman" w:cs="Times New Roman"/>
          <w:bCs w:val="0"/>
          <w:lang w:eastAsia="en-US"/>
        </w:rPr>
        <w:t>c) zakres i okres udziału innego podmiotu przy wykonywaniu zamówienia publicznego;</w:t>
      </w:r>
    </w:p>
    <w:p w:rsidR="0038022F" w:rsidRPr="008E2101" w:rsidRDefault="0038022F" w:rsidP="00C4128F">
      <w:pPr>
        <w:tabs>
          <w:tab w:val="left" w:pos="1134"/>
        </w:tabs>
        <w:suppressAutoHyphens w:val="0"/>
        <w:autoSpaceDE w:val="0"/>
        <w:autoSpaceDN w:val="0"/>
        <w:adjustRightInd w:val="0"/>
        <w:jc w:val="both"/>
        <w:rPr>
          <w:rFonts w:ascii="Times New Roman" w:eastAsia="Calibri" w:hAnsi="Times New Roman" w:cs="Times New Roman"/>
          <w:bCs w:val="0"/>
          <w:lang w:eastAsia="en-US"/>
        </w:rPr>
      </w:pPr>
      <w:r w:rsidRPr="008E2101">
        <w:rPr>
          <w:rFonts w:ascii="Times New Roman" w:eastAsia="Calibri" w:hAnsi="Times New Roman" w:cs="Times New Roman"/>
          <w:bCs w:val="0"/>
          <w:lang w:eastAsia="en-US"/>
        </w:rPr>
        <w:lastRenderedPageBreak/>
        <w:t xml:space="preserve">d) czy podmiot, na zdolnościach którego Wykonawca polega w odniesieniu do warunków udziału w postępowaniu dotyczących wykształcenia, kwalifikacji zawodowych lub doświadczenia, zrealizuje </w:t>
      </w:r>
      <w:r>
        <w:rPr>
          <w:rFonts w:ascii="Times New Roman" w:eastAsia="Calibri" w:hAnsi="Times New Roman" w:cs="Times New Roman"/>
          <w:bCs w:val="0"/>
          <w:lang w:eastAsia="en-US"/>
        </w:rPr>
        <w:t>usługi</w:t>
      </w:r>
      <w:r w:rsidRPr="008E2101">
        <w:rPr>
          <w:rFonts w:ascii="Times New Roman" w:eastAsia="Calibri" w:hAnsi="Times New Roman" w:cs="Times New Roman"/>
          <w:bCs w:val="0"/>
          <w:lang w:eastAsia="en-US"/>
        </w:rPr>
        <w:t>, których wskazane zdolności dotyczą.</w:t>
      </w:r>
    </w:p>
    <w:p w:rsidR="0038022F" w:rsidRPr="008E2101" w:rsidRDefault="0038022F" w:rsidP="00C4128F">
      <w:pPr>
        <w:suppressAutoHyphens w:val="0"/>
        <w:jc w:val="both"/>
        <w:rPr>
          <w:rFonts w:ascii="Times New Roman" w:hAnsi="Times New Roman" w:cs="Times New Roman"/>
          <w:b/>
          <w:i/>
          <w:iCs/>
          <w:color w:val="0070C0"/>
          <w:lang w:eastAsia="pl-PL"/>
        </w:rPr>
      </w:pPr>
      <w:r w:rsidRPr="008E2101">
        <w:rPr>
          <w:rFonts w:ascii="Times New Roman" w:hAnsi="Times New Roman" w:cs="Times New Roman"/>
          <w:iCs/>
          <w:lang w:eastAsia="pl-PL"/>
        </w:rPr>
        <w:t>8)Wykonawca, który zamierza powierzyć wykonanie części zamówienia podwykonawcom,</w:t>
      </w:r>
      <w:r w:rsidRPr="008E2101">
        <w:rPr>
          <w:rFonts w:ascii="Times New Roman" w:hAnsi="Times New Roman" w:cs="Times New Roman"/>
          <w:b/>
          <w:lang w:eastAsia="pl-PL"/>
        </w:rPr>
        <w:t xml:space="preserve"> </w:t>
      </w:r>
      <w:r w:rsidRPr="008E2101">
        <w:rPr>
          <w:rFonts w:ascii="Times New Roman" w:hAnsi="Times New Roman" w:cs="Times New Roman"/>
          <w:iCs/>
          <w:lang w:eastAsia="pl-PL"/>
        </w:rPr>
        <w:t xml:space="preserve">na etapie postępowania o udzielenie zamówienia publicznego jest zobowiązany wskazać w ofercie części zamówienia, których wykonanie zamierza powierzyć podwykonawcom oraz o ile jest to wiadome, podać firmy </w:t>
      </w:r>
      <w:r w:rsidR="00C4128F">
        <w:rPr>
          <w:rFonts w:ascii="Times New Roman" w:hAnsi="Times New Roman" w:cs="Times New Roman"/>
          <w:iCs/>
          <w:lang w:eastAsia="pl-PL"/>
        </w:rPr>
        <w:t xml:space="preserve">(nazwy) </w:t>
      </w:r>
      <w:r w:rsidRPr="008E2101">
        <w:rPr>
          <w:rFonts w:ascii="Times New Roman" w:hAnsi="Times New Roman" w:cs="Times New Roman"/>
          <w:iCs/>
          <w:lang w:eastAsia="pl-PL"/>
        </w:rPr>
        <w:t>podwykonawców.</w:t>
      </w:r>
    </w:p>
    <w:p w:rsidR="0038022F" w:rsidRPr="008E2101" w:rsidRDefault="0038022F" w:rsidP="00C4128F">
      <w:pPr>
        <w:pStyle w:val="Tekstkomentarza1"/>
        <w:jc w:val="both"/>
        <w:rPr>
          <w:rFonts w:ascii="Times New Roman" w:hAnsi="Times New Roman" w:cs="Times New Roman"/>
          <w:sz w:val="24"/>
          <w:lang w:val="pl-PL"/>
        </w:rPr>
      </w:pPr>
    </w:p>
    <w:p w:rsidR="0038022F" w:rsidRPr="008E2101" w:rsidRDefault="0038022F" w:rsidP="00C4128F">
      <w:pPr>
        <w:jc w:val="both"/>
        <w:rPr>
          <w:rFonts w:ascii="Times New Roman" w:hAnsi="Times New Roman" w:cs="Times New Roman"/>
          <w:bCs w:val="0"/>
        </w:rPr>
      </w:pPr>
      <w:r w:rsidRPr="008E2101">
        <w:rPr>
          <w:rFonts w:ascii="Times New Roman" w:hAnsi="Times New Roman" w:cs="Times New Roman"/>
          <w:bCs w:val="0"/>
        </w:rPr>
        <w:t xml:space="preserve">8. Wykonawcy mogą wspólnie ubiegać się o udzielenie zamówienia, w związku z tym: </w:t>
      </w:r>
    </w:p>
    <w:p w:rsidR="0038022F" w:rsidRPr="008E2101" w:rsidRDefault="0038022F" w:rsidP="009D6A42">
      <w:pPr>
        <w:numPr>
          <w:ilvl w:val="0"/>
          <w:numId w:val="7"/>
        </w:numPr>
        <w:suppressAutoHyphens w:val="0"/>
        <w:ind w:left="0" w:firstLine="0"/>
        <w:jc w:val="both"/>
        <w:rPr>
          <w:rFonts w:ascii="Times New Roman" w:hAnsi="Times New Roman"/>
          <w:bCs w:val="0"/>
        </w:rPr>
      </w:pPr>
      <w:r w:rsidRPr="008E2101">
        <w:rPr>
          <w:rFonts w:ascii="Times New Roman" w:hAnsi="Times New Roman"/>
          <w:bCs w:val="0"/>
        </w:rPr>
        <w:t xml:space="preserve">ponoszą solidarną odpowiedzialność za wykonanie </w:t>
      </w:r>
      <w:r w:rsidR="00C4128F">
        <w:rPr>
          <w:rFonts w:ascii="Times New Roman" w:hAnsi="Times New Roman"/>
          <w:bCs w:val="0"/>
        </w:rPr>
        <w:t>umowy w sprawie zamówienia publicznego i wniesienia zabezpieczenia należytego wykonania tej umowy.</w:t>
      </w:r>
    </w:p>
    <w:p w:rsidR="0038022F" w:rsidRPr="008E2101" w:rsidRDefault="0038022F" w:rsidP="009D6A42">
      <w:pPr>
        <w:numPr>
          <w:ilvl w:val="0"/>
          <w:numId w:val="7"/>
        </w:numPr>
        <w:suppressAutoHyphens w:val="0"/>
        <w:ind w:left="0" w:firstLine="0"/>
        <w:jc w:val="both"/>
        <w:rPr>
          <w:rFonts w:ascii="Times New Roman" w:hAnsi="Times New Roman"/>
          <w:bCs w:val="0"/>
        </w:rPr>
      </w:pPr>
      <w:r w:rsidRPr="008E2101">
        <w:rPr>
          <w:rFonts w:ascii="Times New Roman" w:hAnsi="Times New Roman"/>
          <w:bCs w:val="0"/>
        </w:rPr>
        <w:t>zobowiązani są ustanowić Pełnomocnika do reprezentowania ich w postępowaniu o udzielenie zamówienia publicznego albo reprezentowania w postępowaniu i zawarcia umowy w sprawie zamówienia</w:t>
      </w:r>
      <w:r w:rsidR="00C4128F">
        <w:rPr>
          <w:rFonts w:ascii="Times New Roman" w:hAnsi="Times New Roman"/>
          <w:bCs w:val="0"/>
        </w:rPr>
        <w:t xml:space="preserve"> publicznego</w:t>
      </w:r>
      <w:r w:rsidRPr="008E2101">
        <w:rPr>
          <w:rFonts w:ascii="Times New Roman" w:hAnsi="Times New Roman"/>
          <w:bCs w:val="0"/>
        </w:rPr>
        <w:t>. Przyjmuje się, że pełnomocnictwo do podpisania oferty obejmuje pełnomocnictwo do poświadczenia za zgodność z  oryginałem wszystkich dokumentów;</w:t>
      </w:r>
    </w:p>
    <w:p w:rsidR="0038022F" w:rsidRPr="008E2101" w:rsidRDefault="0038022F" w:rsidP="009D6A42">
      <w:pPr>
        <w:numPr>
          <w:ilvl w:val="0"/>
          <w:numId w:val="7"/>
        </w:numPr>
        <w:suppressAutoHyphens w:val="0"/>
        <w:ind w:left="0" w:firstLine="0"/>
        <w:jc w:val="both"/>
        <w:rPr>
          <w:rFonts w:ascii="Times New Roman" w:hAnsi="Times New Roman"/>
          <w:bCs w:val="0"/>
        </w:rPr>
      </w:pPr>
      <w:r w:rsidRPr="008E2101">
        <w:rPr>
          <w:rFonts w:ascii="Times New Roman" w:hAnsi="Times New Roman" w:cs="Times New Roman"/>
          <w:bCs w:val="0"/>
        </w:rPr>
        <w:t>pełnomocnictwo musi wynikać z umowy lub z innej czynności prawnej, mieć formę pisemną</w:t>
      </w:r>
      <w:r w:rsidR="00C4128F">
        <w:rPr>
          <w:rFonts w:ascii="Times New Roman" w:hAnsi="Times New Roman" w:cs="Times New Roman"/>
          <w:bCs w:val="0"/>
        </w:rPr>
        <w:t xml:space="preserve"> pod rygorem nieważności</w:t>
      </w:r>
      <w:r w:rsidRPr="008E2101">
        <w:rPr>
          <w:rFonts w:ascii="Times New Roman" w:hAnsi="Times New Roman" w:cs="Times New Roman"/>
          <w:bCs w:val="0"/>
        </w:rPr>
        <w:t>; fakt ustanowienia Pełnomocnika musi wynikać z załączonych do oferty dokumentów, wszelka korespondencja prowadzona będzie z Pełnomocnikiem.</w:t>
      </w:r>
    </w:p>
    <w:p w:rsidR="0038022F" w:rsidRPr="008E2101" w:rsidRDefault="0038022F" w:rsidP="0038022F">
      <w:pPr>
        <w:suppressAutoHyphens w:val="0"/>
        <w:ind w:left="142" w:right="57"/>
        <w:jc w:val="both"/>
        <w:rPr>
          <w:rFonts w:ascii="Times New Roman" w:hAnsi="Times New Roman"/>
          <w:bCs w:val="0"/>
        </w:rPr>
      </w:pPr>
    </w:p>
    <w:p w:rsidR="0038022F" w:rsidRPr="00437B10" w:rsidRDefault="0038022F" w:rsidP="0038022F">
      <w:pPr>
        <w:pStyle w:val="Tekstkomentarza1"/>
        <w:rPr>
          <w:rFonts w:ascii="Times New Roman" w:hAnsi="Times New Roman" w:cs="Times New Roman"/>
          <w:b/>
          <w:bCs w:val="0"/>
          <w:sz w:val="22"/>
          <w:szCs w:val="22"/>
          <w:lang w:val="pl-PL"/>
        </w:rPr>
      </w:pPr>
    </w:p>
    <w:p w:rsidR="0038022F" w:rsidRDefault="00B52387" w:rsidP="0038022F">
      <w:pPr>
        <w:pStyle w:val="Tekstkomentarza1"/>
        <w:rPr>
          <w:rFonts w:ascii="Times New Roman" w:hAnsi="Times New Roman" w:cs="Times New Roman"/>
          <w:b/>
          <w:bCs w:val="0"/>
          <w:sz w:val="22"/>
          <w:szCs w:val="22"/>
          <w:lang w:val="pl-PL"/>
        </w:rPr>
      </w:pPr>
      <w:r>
        <w:rPr>
          <w:rFonts w:ascii="Times New Roman" w:hAnsi="Times New Roman" w:cs="Times New Roman"/>
          <w:b/>
          <w:bCs w:val="0"/>
          <w:sz w:val="22"/>
          <w:szCs w:val="22"/>
          <w:lang w:val="pl-PL"/>
        </w:rPr>
        <w:t xml:space="preserve">Rozdział </w:t>
      </w:r>
      <w:r w:rsidR="0038022F" w:rsidRPr="00437B10">
        <w:rPr>
          <w:rFonts w:ascii="Times New Roman" w:hAnsi="Times New Roman" w:cs="Times New Roman"/>
          <w:b/>
          <w:bCs w:val="0"/>
          <w:sz w:val="22"/>
          <w:szCs w:val="22"/>
          <w:lang w:val="pl-PL"/>
        </w:rPr>
        <w:t xml:space="preserve">VII. WYKAZ OŚWIADCZEŃ LUB DOKUMENTÓW, </w:t>
      </w:r>
      <w:r w:rsidR="0038022F">
        <w:rPr>
          <w:rFonts w:ascii="Times New Roman" w:hAnsi="Times New Roman" w:cs="Times New Roman"/>
          <w:b/>
          <w:bCs w:val="0"/>
          <w:sz w:val="22"/>
          <w:szCs w:val="22"/>
          <w:lang w:val="pl-PL"/>
        </w:rPr>
        <w:t>POTWIERDZAJĄCYCH SPEŁNIANIE</w:t>
      </w:r>
      <w:r w:rsidR="0038022F" w:rsidRPr="00437B10">
        <w:rPr>
          <w:rFonts w:ascii="Times New Roman" w:hAnsi="Times New Roman" w:cs="Times New Roman"/>
          <w:b/>
          <w:bCs w:val="0"/>
          <w:sz w:val="22"/>
          <w:szCs w:val="22"/>
          <w:lang w:val="pl-PL"/>
        </w:rPr>
        <w:t xml:space="preserve"> WARUNKÓW UDZIAŁU W POSTĘPOWANIU</w:t>
      </w:r>
      <w:r w:rsidR="0038022F">
        <w:rPr>
          <w:rFonts w:ascii="Times New Roman" w:hAnsi="Times New Roman" w:cs="Times New Roman"/>
          <w:b/>
          <w:bCs w:val="0"/>
          <w:sz w:val="22"/>
          <w:szCs w:val="22"/>
          <w:lang w:val="pl-PL"/>
        </w:rPr>
        <w:t xml:space="preserve"> ORAZ BRAK PODSTAW WYKLUCZENIA</w:t>
      </w:r>
    </w:p>
    <w:p w:rsidR="0038022F" w:rsidRPr="00472415" w:rsidRDefault="0038022F" w:rsidP="0038022F">
      <w:pPr>
        <w:jc w:val="both"/>
        <w:rPr>
          <w:rFonts w:ascii="Times New Roman" w:hAnsi="Times New Roman" w:cs="Times New Roman"/>
          <w:bCs w:val="0"/>
        </w:rPr>
      </w:pPr>
      <w:r w:rsidRPr="00472415">
        <w:rPr>
          <w:rFonts w:ascii="Times New Roman" w:hAnsi="Times New Roman" w:cs="Times New Roman"/>
          <w:bCs w:val="0"/>
        </w:rPr>
        <w:t>1. Wykonawcy będą ocenieni w dwóch etapach:</w:t>
      </w:r>
    </w:p>
    <w:p w:rsidR="0038022F" w:rsidRPr="00472415" w:rsidRDefault="0038022F" w:rsidP="0038022F">
      <w:pPr>
        <w:jc w:val="both"/>
        <w:rPr>
          <w:rFonts w:ascii="Times New Roman" w:hAnsi="Times New Roman" w:cs="Times New Roman"/>
          <w:bCs w:val="0"/>
        </w:rPr>
      </w:pPr>
      <w:r w:rsidRPr="00472415">
        <w:rPr>
          <w:rFonts w:ascii="Times New Roman" w:hAnsi="Times New Roman" w:cs="Times New Roman"/>
          <w:bCs w:val="0"/>
        </w:rPr>
        <w:t xml:space="preserve"> 1) Wszyscy Wykonawcy będą ocenieni na podstawie złożonych wraz z ofertą oświadczeń </w:t>
      </w:r>
      <w:r w:rsidRPr="00472415">
        <w:rPr>
          <w:rFonts w:ascii="Times New Roman" w:hAnsi="Times New Roman" w:cs="Times New Roman"/>
          <w:bCs w:val="0"/>
        </w:rPr>
        <w:br/>
        <w:t xml:space="preserve">       i dokumentów (wykaz pkt. 2 i 3) na zasadzie: </w:t>
      </w:r>
      <w:r w:rsidRPr="00472415">
        <w:rPr>
          <w:rFonts w:ascii="Times New Roman" w:hAnsi="Times New Roman" w:cs="Times New Roman"/>
          <w:b/>
          <w:bCs w:val="0"/>
        </w:rPr>
        <w:t>spełnia/nie spełnia</w:t>
      </w:r>
      <w:r w:rsidRPr="00472415">
        <w:rPr>
          <w:rFonts w:ascii="Times New Roman" w:hAnsi="Times New Roman" w:cs="Times New Roman"/>
          <w:bCs w:val="0"/>
        </w:rPr>
        <w:t>;</w:t>
      </w:r>
    </w:p>
    <w:p w:rsidR="0038022F" w:rsidRPr="00472415" w:rsidRDefault="0038022F" w:rsidP="0038022F">
      <w:pPr>
        <w:tabs>
          <w:tab w:val="left" w:pos="0"/>
        </w:tabs>
        <w:ind w:left="426" w:hanging="426"/>
        <w:jc w:val="both"/>
        <w:rPr>
          <w:rFonts w:ascii="Times New Roman" w:hAnsi="Times New Roman" w:cs="Times New Roman"/>
          <w:bCs w:val="0"/>
        </w:rPr>
      </w:pPr>
      <w:r w:rsidRPr="00472415">
        <w:rPr>
          <w:rFonts w:ascii="Times New Roman" w:hAnsi="Times New Roman" w:cs="Times New Roman"/>
          <w:bCs w:val="0"/>
        </w:rPr>
        <w:t xml:space="preserve"> 2) następnie Wykonawca, którego oferta zostanie w pierwszym etapie wybrana jako       najkorzystniejsza uzupełni na wezwanie Zamawiającego dokumenty potwierdzające spełnienie warunków udziału w postępowaniu oraz braku wykluczenia z postępowania (wykaz pkt. 4). </w:t>
      </w:r>
    </w:p>
    <w:p w:rsidR="0038022F" w:rsidRPr="00472415" w:rsidRDefault="0038022F" w:rsidP="0038022F">
      <w:pPr>
        <w:jc w:val="both"/>
        <w:rPr>
          <w:rFonts w:ascii="Times New Roman" w:hAnsi="Times New Roman" w:cs="Times New Roman"/>
          <w:b/>
        </w:rPr>
      </w:pPr>
    </w:p>
    <w:p w:rsidR="0038022F" w:rsidRPr="00472415" w:rsidRDefault="0038022F" w:rsidP="0038022F">
      <w:pPr>
        <w:jc w:val="both"/>
        <w:rPr>
          <w:rFonts w:ascii="Times New Roman" w:hAnsi="Times New Roman" w:cs="Times New Roman"/>
          <w:bCs w:val="0"/>
        </w:rPr>
      </w:pPr>
      <w:r w:rsidRPr="00472415">
        <w:rPr>
          <w:rFonts w:ascii="Times New Roman" w:hAnsi="Times New Roman" w:cs="Times New Roman"/>
          <w:bCs w:val="0"/>
        </w:rPr>
        <w:t xml:space="preserve">2. Na ofertę składają się następujące, aktualne na dzień składania ofert oświadczenia </w:t>
      </w:r>
      <w:r w:rsidRPr="00472415">
        <w:rPr>
          <w:rFonts w:ascii="Times New Roman" w:hAnsi="Times New Roman" w:cs="Times New Roman"/>
          <w:bCs w:val="0"/>
        </w:rPr>
        <w:br/>
        <w:t xml:space="preserve">i dokumenty: </w:t>
      </w:r>
    </w:p>
    <w:p w:rsidR="008B230C" w:rsidRDefault="0038022F" w:rsidP="0038022F">
      <w:pPr>
        <w:jc w:val="both"/>
        <w:rPr>
          <w:rFonts w:ascii="Times New Roman" w:hAnsi="Times New Roman" w:cs="Times New Roman"/>
          <w:b/>
        </w:rPr>
      </w:pPr>
      <w:r w:rsidRPr="00A8235E">
        <w:rPr>
          <w:rFonts w:ascii="Times New Roman" w:hAnsi="Times New Roman" w:cs="Times New Roman"/>
          <w:bCs w:val="0"/>
        </w:rPr>
        <w:t xml:space="preserve">  1) Formularz ofertowy – </w:t>
      </w:r>
      <w:r w:rsidRPr="00A8235E">
        <w:rPr>
          <w:rFonts w:ascii="Times New Roman" w:hAnsi="Times New Roman" w:cs="Times New Roman"/>
          <w:b/>
        </w:rPr>
        <w:t xml:space="preserve">załącznik nr </w:t>
      </w:r>
      <w:r w:rsidR="000A2877">
        <w:rPr>
          <w:rFonts w:ascii="Times New Roman" w:hAnsi="Times New Roman" w:cs="Times New Roman"/>
          <w:b/>
        </w:rPr>
        <w:t>1</w:t>
      </w:r>
      <w:r w:rsidRPr="00A8235E">
        <w:rPr>
          <w:rFonts w:ascii="Times New Roman" w:hAnsi="Times New Roman" w:cs="Times New Roman"/>
          <w:b/>
        </w:rPr>
        <w:t xml:space="preserve"> </w:t>
      </w:r>
      <w:r w:rsidR="008B230C">
        <w:rPr>
          <w:rFonts w:ascii="Times New Roman" w:hAnsi="Times New Roman" w:cs="Times New Roman"/>
          <w:b/>
        </w:rPr>
        <w:t xml:space="preserve">do </w:t>
      </w:r>
      <w:proofErr w:type="spellStart"/>
      <w:r w:rsidRPr="00A8235E">
        <w:rPr>
          <w:rFonts w:ascii="Times New Roman" w:hAnsi="Times New Roman" w:cs="Times New Roman"/>
          <w:b/>
        </w:rPr>
        <w:t>siwz</w:t>
      </w:r>
      <w:proofErr w:type="spellEnd"/>
      <w:r w:rsidRPr="00A8235E">
        <w:rPr>
          <w:rFonts w:ascii="Times New Roman" w:hAnsi="Times New Roman" w:cs="Times New Roman"/>
          <w:b/>
        </w:rPr>
        <w:t>,</w:t>
      </w:r>
    </w:p>
    <w:p w:rsidR="00DD4D06" w:rsidRPr="00DD4D06" w:rsidRDefault="00DD4D06" w:rsidP="0038022F">
      <w:pPr>
        <w:jc w:val="both"/>
        <w:rPr>
          <w:rFonts w:ascii="Times New Roman" w:hAnsi="Times New Roman" w:cs="Times New Roman"/>
        </w:rPr>
      </w:pPr>
      <w:r w:rsidRPr="00DD4D06">
        <w:rPr>
          <w:rFonts w:ascii="Times New Roman" w:hAnsi="Times New Roman" w:cs="Times New Roman"/>
        </w:rPr>
        <w:t xml:space="preserve">  2) </w:t>
      </w:r>
      <w:r>
        <w:rPr>
          <w:rFonts w:ascii="Times New Roman" w:hAnsi="Times New Roman" w:cs="Times New Roman"/>
        </w:rPr>
        <w:t xml:space="preserve">Szczegółowy formularz oferty - </w:t>
      </w:r>
      <w:r w:rsidRPr="00A8235E">
        <w:rPr>
          <w:rFonts w:ascii="Times New Roman" w:hAnsi="Times New Roman" w:cs="Times New Roman"/>
          <w:b/>
        </w:rPr>
        <w:t xml:space="preserve">załącznik nr </w:t>
      </w:r>
      <w:r>
        <w:rPr>
          <w:rFonts w:ascii="Times New Roman" w:hAnsi="Times New Roman" w:cs="Times New Roman"/>
          <w:b/>
        </w:rPr>
        <w:t>1A</w:t>
      </w:r>
      <w:r w:rsidRPr="00A8235E">
        <w:rPr>
          <w:rFonts w:ascii="Times New Roman" w:hAnsi="Times New Roman" w:cs="Times New Roman"/>
          <w:b/>
        </w:rPr>
        <w:t xml:space="preserve"> </w:t>
      </w:r>
      <w:r>
        <w:rPr>
          <w:rFonts w:ascii="Times New Roman" w:hAnsi="Times New Roman" w:cs="Times New Roman"/>
          <w:b/>
        </w:rPr>
        <w:t xml:space="preserve">do </w:t>
      </w:r>
      <w:proofErr w:type="spellStart"/>
      <w:r w:rsidRPr="00A8235E">
        <w:rPr>
          <w:rFonts w:ascii="Times New Roman" w:hAnsi="Times New Roman" w:cs="Times New Roman"/>
          <w:b/>
        </w:rPr>
        <w:t>siwz</w:t>
      </w:r>
      <w:proofErr w:type="spellEnd"/>
      <w:r w:rsidRPr="00A8235E">
        <w:rPr>
          <w:rFonts w:ascii="Times New Roman" w:hAnsi="Times New Roman" w:cs="Times New Roman"/>
          <w:b/>
        </w:rPr>
        <w:t>,</w:t>
      </w:r>
    </w:p>
    <w:p w:rsidR="0038022F" w:rsidRPr="00A8235E" w:rsidRDefault="0038022F" w:rsidP="0038022F">
      <w:pPr>
        <w:jc w:val="both"/>
        <w:rPr>
          <w:rFonts w:ascii="Times New Roman" w:hAnsi="Times New Roman" w:cs="Times New Roman"/>
          <w:b/>
        </w:rPr>
      </w:pPr>
      <w:r w:rsidRPr="00A8235E">
        <w:rPr>
          <w:rFonts w:ascii="Times New Roman" w:hAnsi="Times New Roman" w:cs="Times New Roman"/>
          <w:bCs w:val="0"/>
        </w:rPr>
        <w:t xml:space="preserve">  </w:t>
      </w:r>
      <w:r w:rsidR="006A376F">
        <w:rPr>
          <w:rFonts w:ascii="Times New Roman" w:hAnsi="Times New Roman" w:cs="Times New Roman"/>
          <w:bCs w:val="0"/>
        </w:rPr>
        <w:t>2</w:t>
      </w:r>
      <w:r w:rsidRPr="00A8235E">
        <w:rPr>
          <w:rFonts w:ascii="Times New Roman" w:hAnsi="Times New Roman" w:cs="Times New Roman"/>
          <w:bCs w:val="0"/>
        </w:rPr>
        <w:t xml:space="preserve">) Oświadczenie o spełnieniu warunków udziału w postępowaniu – </w:t>
      </w:r>
      <w:r w:rsidRPr="00A8235E">
        <w:rPr>
          <w:rFonts w:ascii="Times New Roman" w:hAnsi="Times New Roman" w:cs="Times New Roman"/>
          <w:b/>
        </w:rPr>
        <w:t xml:space="preserve">załącznik nr </w:t>
      </w:r>
      <w:r w:rsidR="00EC1BE5">
        <w:rPr>
          <w:rFonts w:ascii="Times New Roman" w:hAnsi="Times New Roman" w:cs="Times New Roman"/>
          <w:b/>
        </w:rPr>
        <w:t>2</w:t>
      </w:r>
      <w:r w:rsidR="008B230C">
        <w:rPr>
          <w:rFonts w:ascii="Times New Roman" w:hAnsi="Times New Roman" w:cs="Times New Roman"/>
          <w:b/>
        </w:rPr>
        <w:t xml:space="preserve"> do </w:t>
      </w:r>
      <w:proofErr w:type="spellStart"/>
      <w:r w:rsidRPr="00A8235E">
        <w:rPr>
          <w:rFonts w:ascii="Times New Roman" w:hAnsi="Times New Roman" w:cs="Times New Roman"/>
          <w:b/>
        </w:rPr>
        <w:t>siwz</w:t>
      </w:r>
      <w:proofErr w:type="spellEnd"/>
      <w:r w:rsidRPr="00A8235E">
        <w:rPr>
          <w:rFonts w:ascii="Times New Roman" w:hAnsi="Times New Roman" w:cs="Times New Roman"/>
          <w:b/>
        </w:rPr>
        <w:t>,</w:t>
      </w:r>
    </w:p>
    <w:p w:rsidR="0038022F" w:rsidRPr="00EC1BE5" w:rsidRDefault="002E6CA7" w:rsidP="0038022F">
      <w:pPr>
        <w:jc w:val="both"/>
        <w:rPr>
          <w:rFonts w:ascii="Times New Roman" w:hAnsi="Times New Roman" w:cs="Times New Roman"/>
          <w:b/>
        </w:rPr>
      </w:pPr>
      <w:r>
        <w:rPr>
          <w:rFonts w:ascii="Times New Roman" w:hAnsi="Times New Roman" w:cs="Times New Roman"/>
          <w:bCs w:val="0"/>
        </w:rPr>
        <w:t xml:space="preserve">  </w:t>
      </w:r>
      <w:r w:rsidR="006A376F">
        <w:rPr>
          <w:rFonts w:ascii="Times New Roman" w:hAnsi="Times New Roman" w:cs="Times New Roman"/>
          <w:bCs w:val="0"/>
        </w:rPr>
        <w:t>3</w:t>
      </w:r>
      <w:r w:rsidR="0038022F" w:rsidRPr="00A8235E">
        <w:rPr>
          <w:rFonts w:ascii="Times New Roman" w:hAnsi="Times New Roman" w:cs="Times New Roman"/>
          <w:bCs w:val="0"/>
        </w:rPr>
        <w:t xml:space="preserve">) Oświadczenie o nie podleganiu wykluczeniu – </w:t>
      </w:r>
      <w:r w:rsidR="0038022F" w:rsidRPr="00A8235E">
        <w:rPr>
          <w:rFonts w:ascii="Times New Roman" w:hAnsi="Times New Roman" w:cs="Times New Roman"/>
          <w:b/>
        </w:rPr>
        <w:t xml:space="preserve">załącznik nr </w:t>
      </w:r>
      <w:r w:rsidR="00EC1BE5">
        <w:rPr>
          <w:rFonts w:ascii="Times New Roman" w:hAnsi="Times New Roman" w:cs="Times New Roman"/>
          <w:b/>
        </w:rPr>
        <w:t>3</w:t>
      </w:r>
      <w:r w:rsidR="0038022F" w:rsidRPr="00A8235E">
        <w:rPr>
          <w:rFonts w:ascii="Times New Roman" w:hAnsi="Times New Roman" w:cs="Times New Roman"/>
          <w:b/>
        </w:rPr>
        <w:t xml:space="preserve"> </w:t>
      </w:r>
      <w:r w:rsidR="008B230C">
        <w:rPr>
          <w:rFonts w:ascii="Times New Roman" w:hAnsi="Times New Roman" w:cs="Times New Roman"/>
          <w:b/>
        </w:rPr>
        <w:t xml:space="preserve">do </w:t>
      </w:r>
      <w:proofErr w:type="spellStart"/>
      <w:r w:rsidR="00EC1BE5">
        <w:rPr>
          <w:rFonts w:ascii="Times New Roman" w:hAnsi="Times New Roman" w:cs="Times New Roman"/>
          <w:b/>
        </w:rPr>
        <w:t>siwz</w:t>
      </w:r>
      <w:proofErr w:type="spellEnd"/>
      <w:r w:rsidR="00EC1BE5">
        <w:rPr>
          <w:rFonts w:ascii="Times New Roman" w:hAnsi="Times New Roman" w:cs="Times New Roman"/>
          <w:b/>
        </w:rPr>
        <w:t>,</w:t>
      </w:r>
    </w:p>
    <w:p w:rsidR="0038022F" w:rsidRPr="00A8235E" w:rsidRDefault="006A376F" w:rsidP="0038022F">
      <w:pPr>
        <w:ind w:left="284" w:hanging="284"/>
        <w:jc w:val="both"/>
        <w:rPr>
          <w:rFonts w:ascii="Times New Roman" w:hAnsi="Times New Roman" w:cs="Times New Roman"/>
          <w:bCs w:val="0"/>
          <w:color w:val="000000"/>
          <w:lang w:eastAsia="pl-PL"/>
        </w:rPr>
      </w:pPr>
      <w:r>
        <w:rPr>
          <w:rFonts w:ascii="Times New Roman" w:hAnsi="Times New Roman" w:cs="Times New Roman"/>
          <w:bCs w:val="0"/>
        </w:rPr>
        <w:t xml:space="preserve">  </w:t>
      </w:r>
      <w:r w:rsidR="00EC1BE5">
        <w:rPr>
          <w:rFonts w:ascii="Times New Roman" w:hAnsi="Times New Roman" w:cs="Times New Roman"/>
          <w:bCs w:val="0"/>
        </w:rPr>
        <w:t>4</w:t>
      </w:r>
      <w:r w:rsidR="0038022F" w:rsidRPr="00A8235E">
        <w:rPr>
          <w:rFonts w:ascii="Times New Roman" w:hAnsi="Times New Roman" w:cs="Times New Roman"/>
          <w:bCs w:val="0"/>
        </w:rPr>
        <w:t xml:space="preserve">) </w:t>
      </w:r>
      <w:r w:rsidR="0038022F" w:rsidRPr="00A8235E">
        <w:rPr>
          <w:rFonts w:ascii="Times New Roman" w:hAnsi="Times New Roman" w:cs="Times New Roman"/>
          <w:bCs w:val="0"/>
          <w:color w:val="000000"/>
          <w:lang w:eastAsia="pl-PL"/>
        </w:rPr>
        <w:t>Stosowne Pełnomocnictwo(a) - w przypadku, gdy upoważnienie do podpisania oferty nie wynika bezpośrednio ze złożonego w ofercie odpisu z właściwego rejestru,</w:t>
      </w:r>
    </w:p>
    <w:p w:rsidR="00402996" w:rsidRPr="0062207F" w:rsidRDefault="00EC1BE5" w:rsidP="00402996">
      <w:pPr>
        <w:ind w:left="284" w:hanging="284"/>
        <w:jc w:val="both"/>
        <w:rPr>
          <w:rFonts w:ascii="Times New Roman" w:eastAsia="SimSun" w:hAnsi="Times New Roman" w:cs="Times New Roman"/>
          <w:b/>
          <w:lang w:eastAsia="zh-CN"/>
        </w:rPr>
      </w:pPr>
      <w:r>
        <w:rPr>
          <w:rFonts w:ascii="Times New Roman" w:hAnsi="Times New Roman" w:cs="Times New Roman"/>
          <w:bCs w:val="0"/>
          <w:color w:val="000000"/>
          <w:lang w:eastAsia="pl-PL"/>
        </w:rPr>
        <w:t xml:space="preserve">  5</w:t>
      </w:r>
      <w:r w:rsidR="00402996" w:rsidRPr="00E921BA">
        <w:rPr>
          <w:rFonts w:ascii="Times New Roman" w:hAnsi="Times New Roman" w:cs="Times New Roman"/>
          <w:bCs w:val="0"/>
          <w:color w:val="000000"/>
          <w:lang w:eastAsia="pl-PL"/>
        </w:rPr>
        <w:t xml:space="preserve">) </w:t>
      </w:r>
      <w:r w:rsidR="00402996">
        <w:rPr>
          <w:rFonts w:ascii="Times New Roman" w:hAnsi="Times New Roman" w:cs="Times New Roman"/>
          <w:bCs w:val="0"/>
          <w:color w:val="000000"/>
          <w:lang w:eastAsia="pl-PL"/>
        </w:rPr>
        <w:t xml:space="preserve">Oświadczenie </w:t>
      </w:r>
      <w:r w:rsidR="00402996" w:rsidRPr="0062207F">
        <w:rPr>
          <w:rFonts w:ascii="Times New Roman" w:eastAsiaTheme="minorHAnsi" w:hAnsi="Times New Roman" w:cs="Times New Roman"/>
          <w:bCs w:val="0"/>
          <w:lang w:eastAsia="en-US"/>
        </w:rPr>
        <w:t>w sprawie ochrony osób fizycznych w związku z przetwarzaniem danych osobowych</w:t>
      </w:r>
      <w:r w:rsidR="00402996">
        <w:rPr>
          <w:rFonts w:ascii="Times New Roman" w:eastAsiaTheme="minorHAnsi" w:hAnsi="Times New Roman" w:cs="Times New Roman"/>
          <w:bCs w:val="0"/>
          <w:lang w:eastAsia="en-US"/>
        </w:rPr>
        <w:t xml:space="preserve"> - </w:t>
      </w:r>
      <w:r w:rsidR="00402996" w:rsidRPr="00A8235E">
        <w:rPr>
          <w:rFonts w:ascii="Times New Roman" w:hAnsi="Times New Roman" w:cs="Times New Roman"/>
          <w:b/>
        </w:rPr>
        <w:t xml:space="preserve">załącznik nr </w:t>
      </w:r>
      <w:r w:rsidR="00467263">
        <w:rPr>
          <w:rFonts w:ascii="Times New Roman" w:hAnsi="Times New Roman" w:cs="Times New Roman"/>
          <w:b/>
        </w:rPr>
        <w:t>5</w:t>
      </w:r>
      <w:r w:rsidR="00402996" w:rsidRPr="00A8235E">
        <w:rPr>
          <w:rFonts w:ascii="Times New Roman" w:hAnsi="Times New Roman" w:cs="Times New Roman"/>
          <w:b/>
        </w:rPr>
        <w:t xml:space="preserve"> </w:t>
      </w:r>
      <w:r w:rsidR="00402996">
        <w:rPr>
          <w:rFonts w:ascii="Times New Roman" w:hAnsi="Times New Roman" w:cs="Times New Roman"/>
          <w:b/>
        </w:rPr>
        <w:t xml:space="preserve">do </w:t>
      </w:r>
      <w:proofErr w:type="spellStart"/>
      <w:r w:rsidR="00402996" w:rsidRPr="00A8235E">
        <w:rPr>
          <w:rFonts w:ascii="Times New Roman" w:hAnsi="Times New Roman" w:cs="Times New Roman"/>
          <w:b/>
        </w:rPr>
        <w:t>siwz</w:t>
      </w:r>
      <w:proofErr w:type="spellEnd"/>
      <w:r w:rsidR="00402996" w:rsidRPr="00A8235E">
        <w:rPr>
          <w:rFonts w:ascii="Times New Roman" w:hAnsi="Times New Roman" w:cs="Times New Roman"/>
          <w:b/>
        </w:rPr>
        <w:t>,</w:t>
      </w:r>
    </w:p>
    <w:p w:rsidR="0038022F" w:rsidRPr="00472415" w:rsidRDefault="0038022F" w:rsidP="0038022F">
      <w:pPr>
        <w:jc w:val="both"/>
        <w:rPr>
          <w:rFonts w:ascii="Times New Roman" w:hAnsi="Times New Roman" w:cs="Times New Roman"/>
          <w:b/>
        </w:rPr>
      </w:pPr>
    </w:p>
    <w:p w:rsidR="0038022F" w:rsidRPr="00385264" w:rsidRDefault="0038022F" w:rsidP="0038022F">
      <w:pPr>
        <w:jc w:val="both"/>
        <w:rPr>
          <w:rFonts w:ascii="Times New Roman" w:hAnsi="Times New Roman" w:cs="Times New Roman"/>
          <w:bCs w:val="0"/>
        </w:rPr>
      </w:pPr>
      <w:r w:rsidRPr="00472415">
        <w:rPr>
          <w:rFonts w:ascii="Times New Roman" w:hAnsi="Times New Roman" w:cs="Times New Roman"/>
          <w:bCs w:val="0"/>
        </w:rPr>
        <w:t xml:space="preserve">3. </w:t>
      </w:r>
      <w:r w:rsidRPr="00472415">
        <w:rPr>
          <w:rFonts w:ascii="Times New Roman" w:eastAsia="SimSun" w:hAnsi="Times New Roman" w:cs="Times New Roman"/>
          <w:b/>
          <w:lang w:eastAsia="zh-CN"/>
        </w:rPr>
        <w:t>W terminie 3 dni od zamieszczenia na stronie internetowej Zamawiaj</w:t>
      </w:r>
      <w:r w:rsidRPr="00472415">
        <w:rPr>
          <w:rFonts w:ascii="Times New Roman" w:eastAsia="TimesNewRoman" w:hAnsi="Times New Roman" w:cs="Times New Roman"/>
          <w:b/>
          <w:lang w:eastAsia="zh-CN"/>
        </w:rPr>
        <w:t>ą</w:t>
      </w:r>
      <w:r w:rsidRPr="00472415">
        <w:rPr>
          <w:rFonts w:ascii="Times New Roman" w:eastAsia="SimSun" w:hAnsi="Times New Roman" w:cs="Times New Roman"/>
          <w:b/>
          <w:lang w:eastAsia="zh-CN"/>
        </w:rPr>
        <w:t xml:space="preserve">cego informacji </w:t>
      </w:r>
      <w:r w:rsidRPr="00472415">
        <w:rPr>
          <w:rFonts w:ascii="Times New Roman" w:eastAsia="SimSun" w:hAnsi="Times New Roman" w:cs="Times New Roman"/>
          <w:b/>
          <w:lang w:eastAsia="zh-CN"/>
        </w:rPr>
        <w:br/>
        <w:t>z otwarcia ofert</w:t>
      </w:r>
      <w:r w:rsidRPr="00472415">
        <w:rPr>
          <w:rFonts w:ascii="Times New Roman" w:eastAsia="SimSun" w:hAnsi="Times New Roman" w:cs="Times New Roman"/>
          <w:bCs w:val="0"/>
          <w:lang w:eastAsia="zh-CN"/>
        </w:rPr>
        <w:t xml:space="preserve">, o której mowa w art. 86 ust.3 ustawy Prawo zamówień publicznych </w:t>
      </w:r>
      <w:r w:rsidRPr="00472415">
        <w:rPr>
          <w:rFonts w:ascii="Times New Roman" w:eastAsia="SimSun" w:hAnsi="Times New Roman" w:cs="Times New Roman"/>
          <w:b/>
          <w:color w:val="000000"/>
          <w:lang w:eastAsia="zh-CN"/>
        </w:rPr>
        <w:t>Wykonawca zobowi</w:t>
      </w:r>
      <w:r w:rsidRPr="00472415">
        <w:rPr>
          <w:rFonts w:ascii="Times New Roman" w:eastAsia="TimesNewRoman" w:hAnsi="Times New Roman" w:cs="Times New Roman"/>
          <w:b/>
          <w:color w:val="000000"/>
          <w:lang w:eastAsia="zh-CN"/>
        </w:rPr>
        <w:t>ą</w:t>
      </w:r>
      <w:r w:rsidRPr="00472415">
        <w:rPr>
          <w:rFonts w:ascii="Times New Roman" w:eastAsia="SimSun" w:hAnsi="Times New Roman" w:cs="Times New Roman"/>
          <w:b/>
          <w:color w:val="000000"/>
          <w:lang w:eastAsia="zh-CN"/>
        </w:rPr>
        <w:t>zany jest przekaza</w:t>
      </w:r>
      <w:r w:rsidRPr="00472415">
        <w:rPr>
          <w:rFonts w:ascii="Times New Roman" w:eastAsia="TimesNewRoman" w:hAnsi="Times New Roman" w:cs="Times New Roman"/>
          <w:b/>
          <w:color w:val="000000"/>
          <w:lang w:eastAsia="zh-CN"/>
        </w:rPr>
        <w:t xml:space="preserve">ć </w:t>
      </w:r>
      <w:r w:rsidRPr="00472415">
        <w:rPr>
          <w:rFonts w:ascii="Times New Roman" w:eastAsia="SimSun" w:hAnsi="Times New Roman" w:cs="Times New Roman"/>
          <w:b/>
          <w:color w:val="000000"/>
          <w:lang w:eastAsia="zh-CN"/>
        </w:rPr>
        <w:t>Zamawiaj</w:t>
      </w:r>
      <w:r w:rsidRPr="00472415">
        <w:rPr>
          <w:rFonts w:ascii="Times New Roman" w:eastAsia="TimesNewRoman" w:hAnsi="Times New Roman" w:cs="Times New Roman"/>
          <w:b/>
          <w:color w:val="000000"/>
          <w:lang w:eastAsia="zh-CN"/>
        </w:rPr>
        <w:t>ą</w:t>
      </w:r>
      <w:r w:rsidRPr="00472415">
        <w:rPr>
          <w:rFonts w:ascii="Times New Roman" w:eastAsia="SimSun" w:hAnsi="Times New Roman" w:cs="Times New Roman"/>
          <w:b/>
          <w:color w:val="000000"/>
          <w:lang w:eastAsia="zh-CN"/>
        </w:rPr>
        <w:t>cemu o</w:t>
      </w:r>
      <w:r w:rsidRPr="00472415">
        <w:rPr>
          <w:rFonts w:ascii="Times New Roman" w:eastAsia="TimesNewRoman" w:hAnsi="Times New Roman" w:cs="Times New Roman"/>
          <w:b/>
          <w:color w:val="000000"/>
          <w:lang w:eastAsia="zh-CN"/>
        </w:rPr>
        <w:t>ś</w:t>
      </w:r>
      <w:r w:rsidRPr="00472415">
        <w:rPr>
          <w:rFonts w:ascii="Times New Roman" w:eastAsia="SimSun" w:hAnsi="Times New Roman" w:cs="Times New Roman"/>
          <w:b/>
          <w:color w:val="000000"/>
          <w:lang w:eastAsia="zh-CN"/>
        </w:rPr>
        <w:t>wiadczenie o przynale</w:t>
      </w:r>
      <w:r w:rsidRPr="00472415">
        <w:rPr>
          <w:rFonts w:ascii="Times New Roman" w:eastAsia="TimesNewRoman" w:hAnsi="Times New Roman" w:cs="Times New Roman"/>
          <w:b/>
          <w:color w:val="000000"/>
          <w:lang w:eastAsia="zh-CN"/>
        </w:rPr>
        <w:t>ż</w:t>
      </w:r>
      <w:r w:rsidRPr="00472415">
        <w:rPr>
          <w:rFonts w:ascii="Times New Roman" w:eastAsia="SimSun" w:hAnsi="Times New Roman" w:cs="Times New Roman"/>
          <w:b/>
          <w:color w:val="000000"/>
          <w:lang w:eastAsia="zh-CN"/>
        </w:rPr>
        <w:t>no</w:t>
      </w:r>
      <w:r w:rsidRPr="00472415">
        <w:rPr>
          <w:rFonts w:ascii="Times New Roman" w:eastAsia="TimesNewRoman" w:hAnsi="Times New Roman" w:cs="Times New Roman"/>
          <w:b/>
          <w:color w:val="000000"/>
          <w:lang w:eastAsia="zh-CN"/>
        </w:rPr>
        <w:t>ś</w:t>
      </w:r>
      <w:r w:rsidRPr="00472415">
        <w:rPr>
          <w:rFonts w:ascii="Times New Roman" w:eastAsia="SimSun" w:hAnsi="Times New Roman" w:cs="Times New Roman"/>
          <w:b/>
          <w:color w:val="000000"/>
          <w:lang w:eastAsia="zh-CN"/>
        </w:rPr>
        <w:t>ci lub braku przynale</w:t>
      </w:r>
      <w:r w:rsidRPr="00472415">
        <w:rPr>
          <w:rFonts w:ascii="Times New Roman" w:eastAsia="TimesNewRoman" w:hAnsi="Times New Roman" w:cs="Times New Roman"/>
          <w:b/>
          <w:color w:val="000000"/>
          <w:lang w:eastAsia="zh-CN"/>
        </w:rPr>
        <w:t>ż</w:t>
      </w:r>
      <w:r w:rsidRPr="00472415">
        <w:rPr>
          <w:rFonts w:ascii="Times New Roman" w:eastAsia="SimSun" w:hAnsi="Times New Roman" w:cs="Times New Roman"/>
          <w:b/>
          <w:color w:val="000000"/>
          <w:lang w:eastAsia="zh-CN"/>
        </w:rPr>
        <w:t>no</w:t>
      </w:r>
      <w:r w:rsidRPr="00472415">
        <w:rPr>
          <w:rFonts w:ascii="Times New Roman" w:eastAsia="TimesNewRoman" w:hAnsi="Times New Roman" w:cs="Times New Roman"/>
          <w:b/>
          <w:color w:val="000000"/>
          <w:lang w:eastAsia="zh-CN"/>
        </w:rPr>
        <w:t>ś</w:t>
      </w:r>
      <w:r w:rsidRPr="00472415">
        <w:rPr>
          <w:rFonts w:ascii="Times New Roman" w:eastAsia="SimSun" w:hAnsi="Times New Roman" w:cs="Times New Roman"/>
          <w:b/>
          <w:color w:val="000000"/>
          <w:lang w:eastAsia="zh-CN"/>
        </w:rPr>
        <w:t>ci do tej samej grupy kapitałowej</w:t>
      </w:r>
      <w:r w:rsidRPr="00472415">
        <w:rPr>
          <w:rFonts w:ascii="Times New Roman" w:eastAsia="SimSun" w:hAnsi="Times New Roman" w:cs="Times New Roman"/>
          <w:bCs w:val="0"/>
          <w:lang w:eastAsia="zh-CN"/>
        </w:rPr>
        <w:t xml:space="preserve">, o której mowa w art.24 ust. 11 ustawy Prawo zamówień publicznych. </w:t>
      </w:r>
      <w:r w:rsidRPr="00472415">
        <w:rPr>
          <w:rFonts w:ascii="Times New Roman" w:hAnsi="Times New Roman" w:cs="Times New Roman"/>
          <w:bCs w:val="0"/>
          <w:color w:val="000000"/>
        </w:rPr>
        <w:t>Wraz ze złożeniem oświadczenia, wykonawca może przedstawić dowody, że powiązania z innym wykonawcą nie prowadzą do zakłócenia konkurencji w postępowaniu o udzielenie zamówienia</w:t>
      </w:r>
      <w:r w:rsidRPr="00472415">
        <w:rPr>
          <w:rFonts w:ascii="Times New Roman" w:eastAsia="SimSun" w:hAnsi="Times New Roman" w:cs="Times New Roman"/>
          <w:bCs w:val="0"/>
          <w:lang w:eastAsia="zh-CN"/>
        </w:rPr>
        <w:t xml:space="preserve"> - </w:t>
      </w:r>
      <w:r w:rsidRPr="00385264">
        <w:rPr>
          <w:rFonts w:ascii="Times New Roman" w:eastAsia="SimSun" w:hAnsi="Times New Roman" w:cs="Times New Roman"/>
          <w:b/>
          <w:lang w:eastAsia="zh-CN"/>
        </w:rPr>
        <w:t xml:space="preserve">załącznik nr </w:t>
      </w:r>
      <w:r w:rsidR="00467263">
        <w:rPr>
          <w:rFonts w:ascii="Times New Roman" w:eastAsia="SimSun" w:hAnsi="Times New Roman" w:cs="Times New Roman"/>
          <w:b/>
          <w:lang w:eastAsia="zh-CN"/>
        </w:rPr>
        <w:t>4</w:t>
      </w:r>
      <w:r w:rsidRPr="00385264">
        <w:rPr>
          <w:rFonts w:ascii="Times New Roman" w:eastAsia="SimSun" w:hAnsi="Times New Roman" w:cs="Times New Roman"/>
          <w:b/>
          <w:lang w:eastAsia="zh-CN"/>
        </w:rPr>
        <w:t xml:space="preserve"> </w:t>
      </w:r>
      <w:r w:rsidR="008B230C">
        <w:rPr>
          <w:rFonts w:ascii="Times New Roman" w:eastAsia="SimSun" w:hAnsi="Times New Roman" w:cs="Times New Roman"/>
          <w:b/>
          <w:lang w:eastAsia="zh-CN"/>
        </w:rPr>
        <w:t xml:space="preserve">do </w:t>
      </w:r>
      <w:proofErr w:type="spellStart"/>
      <w:r w:rsidRPr="00385264">
        <w:rPr>
          <w:rFonts w:ascii="Times New Roman" w:eastAsia="SimSun" w:hAnsi="Times New Roman" w:cs="Times New Roman"/>
          <w:b/>
          <w:lang w:eastAsia="zh-CN"/>
        </w:rPr>
        <w:t>siwz</w:t>
      </w:r>
      <w:proofErr w:type="spellEnd"/>
      <w:r w:rsidRPr="00385264">
        <w:rPr>
          <w:rFonts w:ascii="Times New Roman" w:eastAsia="SimSun" w:hAnsi="Times New Roman" w:cs="Times New Roman"/>
          <w:b/>
          <w:lang w:eastAsia="zh-CN"/>
        </w:rPr>
        <w:t>.</w:t>
      </w:r>
    </w:p>
    <w:p w:rsidR="0038022F" w:rsidRPr="00472415" w:rsidRDefault="0038022F" w:rsidP="0038022F">
      <w:pPr>
        <w:jc w:val="both"/>
        <w:rPr>
          <w:rFonts w:ascii="Times New Roman" w:hAnsi="Times New Roman" w:cs="Times New Roman"/>
          <w:bCs w:val="0"/>
        </w:rPr>
      </w:pPr>
    </w:p>
    <w:p w:rsidR="0038022F" w:rsidRPr="00472415" w:rsidRDefault="0038022F" w:rsidP="0038022F">
      <w:pPr>
        <w:suppressAutoHyphens w:val="0"/>
        <w:autoSpaceDE w:val="0"/>
        <w:autoSpaceDN w:val="0"/>
        <w:adjustRightInd w:val="0"/>
        <w:jc w:val="both"/>
        <w:rPr>
          <w:rFonts w:ascii="Times New Roman" w:eastAsia="SimSun" w:hAnsi="Times New Roman" w:cs="Times New Roman"/>
          <w:bCs w:val="0"/>
          <w:u w:val="single"/>
          <w:lang w:eastAsia="zh-CN"/>
        </w:rPr>
      </w:pPr>
      <w:r w:rsidRPr="00472415">
        <w:rPr>
          <w:rFonts w:ascii="Times New Roman" w:hAnsi="Times New Roman" w:cs="Times New Roman"/>
          <w:bCs w:val="0"/>
        </w:rPr>
        <w:t xml:space="preserve">4. </w:t>
      </w:r>
      <w:r w:rsidRPr="00472415">
        <w:rPr>
          <w:rFonts w:ascii="Times New Roman" w:eastAsia="SimSun" w:hAnsi="Times New Roman" w:cs="Times New Roman"/>
          <w:bCs w:val="0"/>
          <w:lang w:eastAsia="zh-CN"/>
        </w:rPr>
        <w:t xml:space="preserve">Zamawiający przed udzieleniem zamówienia, </w:t>
      </w:r>
      <w:r w:rsidRPr="00472415">
        <w:rPr>
          <w:rFonts w:ascii="Times New Roman" w:eastAsia="SimSun" w:hAnsi="Times New Roman" w:cs="Times New Roman"/>
          <w:bCs w:val="0"/>
          <w:u w:val="single"/>
          <w:lang w:eastAsia="zh-CN"/>
        </w:rPr>
        <w:t>wezwie Wykonawcę, którego oferta została</w:t>
      </w:r>
    </w:p>
    <w:p w:rsidR="0038022F" w:rsidRPr="00472415" w:rsidRDefault="0038022F" w:rsidP="0038022F">
      <w:pPr>
        <w:jc w:val="both"/>
        <w:rPr>
          <w:rFonts w:ascii="Times New Roman" w:eastAsia="SimSun" w:hAnsi="Times New Roman" w:cs="Times New Roman"/>
          <w:bCs w:val="0"/>
          <w:lang w:eastAsia="zh-CN"/>
        </w:rPr>
      </w:pPr>
      <w:r w:rsidRPr="00472415">
        <w:rPr>
          <w:rFonts w:ascii="Times New Roman" w:eastAsia="SimSun" w:hAnsi="Times New Roman" w:cs="Times New Roman"/>
          <w:bCs w:val="0"/>
          <w:u w:val="single"/>
          <w:lang w:eastAsia="zh-CN"/>
        </w:rPr>
        <w:lastRenderedPageBreak/>
        <w:t>najwyżej oceniona</w:t>
      </w:r>
      <w:r w:rsidRPr="00472415">
        <w:rPr>
          <w:rFonts w:ascii="Times New Roman" w:eastAsia="SimSun" w:hAnsi="Times New Roman" w:cs="Times New Roman"/>
          <w:bCs w:val="0"/>
          <w:lang w:eastAsia="zh-CN"/>
        </w:rPr>
        <w:t>, do złożenia w wyznaczonym terminie, nie krótszym niż 5 dni, aktualnych na dzień złożenia, następujących oświadczeń lub dokumentów:</w:t>
      </w:r>
    </w:p>
    <w:p w:rsidR="0038022F" w:rsidRDefault="0038022F" w:rsidP="00C4128F">
      <w:pPr>
        <w:jc w:val="both"/>
        <w:rPr>
          <w:rFonts w:ascii="Times New Roman" w:eastAsia="SimSun" w:hAnsi="Times New Roman" w:cs="Times New Roman"/>
          <w:b/>
          <w:bCs w:val="0"/>
          <w:lang w:eastAsia="zh-CN"/>
        </w:rPr>
      </w:pPr>
      <w:r w:rsidRPr="00CB19E7">
        <w:rPr>
          <w:rFonts w:ascii="Times New Roman" w:eastAsia="SimSun" w:hAnsi="Times New Roman" w:cs="Times New Roman"/>
          <w:b/>
          <w:bCs w:val="0"/>
          <w:lang w:eastAsia="zh-CN"/>
        </w:rPr>
        <w:t xml:space="preserve">  1) Potwierdzających spełniania przez Wykonawcę warunków udziału w postępowaniu:</w:t>
      </w:r>
    </w:p>
    <w:p w:rsidR="00553781" w:rsidRPr="00553781" w:rsidRDefault="00553781" w:rsidP="00C4128F">
      <w:pPr>
        <w:jc w:val="both"/>
        <w:rPr>
          <w:rFonts w:ascii="Times New Roman" w:eastAsia="SimSun" w:hAnsi="Times New Roman" w:cs="Times New Roman"/>
          <w:bCs w:val="0"/>
          <w:lang w:eastAsia="zh-CN"/>
        </w:rPr>
      </w:pPr>
      <w:r w:rsidRPr="00553781">
        <w:rPr>
          <w:rFonts w:ascii="Times New Roman" w:eastAsia="SimSun" w:hAnsi="Times New Roman" w:cs="Times New Roman"/>
          <w:bCs w:val="0"/>
          <w:lang w:eastAsia="zh-CN"/>
        </w:rPr>
        <w:t xml:space="preserve">a) </w:t>
      </w:r>
      <w:r w:rsidRPr="00553781">
        <w:rPr>
          <w:rFonts w:ascii="Times New Roman" w:hAnsi="Times New Roman" w:cs="Times New Roman"/>
        </w:rPr>
        <w:t>aktualnego wpisu do rejestru operatorów pocztowych, prowadzonego przez Prezesa Urzędu Komunikacji Elektronicznej zgodnie z art. 6 ustawy z dnia 23 listopada 2012 roku – Pr</w:t>
      </w:r>
      <w:r>
        <w:rPr>
          <w:rFonts w:ascii="Times New Roman" w:hAnsi="Times New Roman" w:cs="Times New Roman"/>
        </w:rPr>
        <w:t>awo pocztowe (</w:t>
      </w:r>
      <w:proofErr w:type="spellStart"/>
      <w:r>
        <w:rPr>
          <w:rFonts w:ascii="Times New Roman" w:hAnsi="Times New Roman" w:cs="Times New Roman"/>
        </w:rPr>
        <w:t>t.j</w:t>
      </w:r>
      <w:proofErr w:type="spellEnd"/>
      <w:r>
        <w:rPr>
          <w:rFonts w:ascii="Times New Roman" w:hAnsi="Times New Roman" w:cs="Times New Roman"/>
        </w:rPr>
        <w:t>. Dz. U. z 2018</w:t>
      </w:r>
      <w:r w:rsidRPr="00553781">
        <w:rPr>
          <w:rFonts w:ascii="Times New Roman" w:hAnsi="Times New Roman" w:cs="Times New Roman"/>
        </w:rPr>
        <w:t xml:space="preserve"> r., poz. </w:t>
      </w:r>
      <w:r>
        <w:rPr>
          <w:rFonts w:ascii="Times New Roman" w:hAnsi="Times New Roman" w:cs="Times New Roman"/>
        </w:rPr>
        <w:t>2188</w:t>
      </w:r>
      <w:r w:rsidRPr="00553781">
        <w:rPr>
          <w:rFonts w:ascii="Times New Roman" w:hAnsi="Times New Roman" w:cs="Times New Roman"/>
        </w:rPr>
        <w:t xml:space="preserve"> ze zm.)</w:t>
      </w:r>
    </w:p>
    <w:p w:rsidR="0038022F" w:rsidRPr="00CB19E7" w:rsidRDefault="0038022F" w:rsidP="0038022F">
      <w:pPr>
        <w:suppressAutoHyphens w:val="0"/>
        <w:spacing w:before="120"/>
        <w:jc w:val="both"/>
        <w:rPr>
          <w:rFonts w:ascii="Times New Roman" w:hAnsi="Times New Roman" w:cs="Times New Roman"/>
          <w:b/>
          <w:bCs w:val="0"/>
          <w:lang w:eastAsia="pl-PL"/>
        </w:rPr>
      </w:pPr>
      <w:r w:rsidRPr="00CB19E7">
        <w:rPr>
          <w:rFonts w:ascii="Times New Roman" w:hAnsi="Times New Roman" w:cs="Times New Roman"/>
          <w:b/>
          <w:bCs w:val="0"/>
          <w:color w:val="000000"/>
          <w:lang w:eastAsia="pl-PL"/>
        </w:rPr>
        <w:t xml:space="preserve">2) </w:t>
      </w:r>
      <w:r w:rsidRPr="00CB19E7">
        <w:rPr>
          <w:rFonts w:ascii="Times New Roman" w:eastAsia="SimSun" w:hAnsi="Times New Roman" w:cs="Times New Roman"/>
          <w:b/>
          <w:bCs w:val="0"/>
          <w:lang w:eastAsia="zh-CN"/>
        </w:rPr>
        <w:t>potwierdzających brak podstaw do wykluczenia Wykonawcy z udziału w postępowaniu:</w:t>
      </w:r>
    </w:p>
    <w:p w:rsidR="0038022F" w:rsidRPr="00472415" w:rsidRDefault="0038022F" w:rsidP="0038022F">
      <w:pPr>
        <w:ind w:left="426" w:hanging="284"/>
        <w:jc w:val="both"/>
        <w:rPr>
          <w:rFonts w:ascii="Times New Roman" w:hAnsi="Times New Roman" w:cs="Times New Roman"/>
          <w:bCs w:val="0"/>
          <w:iCs/>
        </w:rPr>
      </w:pPr>
      <w:r w:rsidRPr="00472415">
        <w:rPr>
          <w:rFonts w:ascii="Times New Roman" w:eastAsia="SimSun" w:hAnsi="Times New Roman" w:cs="Times New Roman"/>
          <w:bCs w:val="0"/>
          <w:lang w:eastAsia="zh-CN"/>
        </w:rPr>
        <w:t xml:space="preserve">a) </w:t>
      </w:r>
      <w:r w:rsidRPr="00472415">
        <w:rPr>
          <w:rFonts w:ascii="Times New Roman" w:hAnsi="Times New Roman" w:cs="Times New Roman"/>
          <w:bCs w:val="0"/>
          <w:iCs/>
        </w:rPr>
        <w:t>odpis z właściwego rejestru lub z centralnej ewidencji i informacji o działalności gospodarczej, jeżeli odrębne przepisy wymagają wpisu do rejestru lub ewidencji, w celu wykazania braku podstaw do wykluczenia w oparciu o art. 24 ust.5 pkt 1 ustawy</w:t>
      </w:r>
      <w:r w:rsidR="00C4128F">
        <w:rPr>
          <w:rFonts w:ascii="Times New Roman" w:hAnsi="Times New Roman" w:cs="Times New Roman"/>
          <w:bCs w:val="0"/>
          <w:iCs/>
        </w:rPr>
        <w:t xml:space="preserve"> Prawo zamówień publicznych</w:t>
      </w:r>
      <w:r w:rsidRPr="00472415">
        <w:rPr>
          <w:rFonts w:ascii="Times New Roman" w:hAnsi="Times New Roman" w:cs="Times New Roman"/>
          <w:bCs w:val="0"/>
          <w:iCs/>
        </w:rPr>
        <w:t>, wystawionego nie wcześniej niż 6 miesięcy przed upływem terminu składania ofert;</w:t>
      </w:r>
    </w:p>
    <w:p w:rsidR="0038022F" w:rsidRPr="00472415" w:rsidRDefault="0038022F" w:rsidP="0038022F">
      <w:pPr>
        <w:tabs>
          <w:tab w:val="left" w:pos="426"/>
        </w:tabs>
        <w:suppressAutoHyphens w:val="0"/>
        <w:jc w:val="both"/>
        <w:rPr>
          <w:rFonts w:ascii="Times New Roman" w:hAnsi="Times New Roman" w:cs="Times New Roman"/>
          <w:bCs w:val="0"/>
          <w:color w:val="000000"/>
          <w:lang w:eastAsia="pl-PL"/>
        </w:rPr>
      </w:pPr>
    </w:p>
    <w:p w:rsidR="0038022F" w:rsidRPr="00472415" w:rsidRDefault="0038022F" w:rsidP="0038022F">
      <w:pPr>
        <w:tabs>
          <w:tab w:val="left" w:pos="1701"/>
          <w:tab w:val="left" w:pos="2268"/>
        </w:tabs>
        <w:autoSpaceDN w:val="0"/>
        <w:spacing w:line="276" w:lineRule="auto"/>
        <w:ind w:left="142" w:right="112"/>
        <w:jc w:val="both"/>
        <w:textAlignment w:val="baseline"/>
        <w:rPr>
          <w:rFonts w:ascii="Times New Roman" w:hAnsi="Times New Roman" w:cs="Times New Roman"/>
          <w:bCs w:val="0"/>
          <w:spacing w:val="-2"/>
          <w:lang w:eastAsia="pl-PL"/>
        </w:rPr>
      </w:pPr>
      <w:r w:rsidRPr="00472415">
        <w:rPr>
          <w:rFonts w:ascii="Times New Roman" w:hAnsi="Times New Roman" w:cs="Times New Roman"/>
          <w:bCs w:val="0"/>
          <w:spacing w:val="-2"/>
          <w:lang w:eastAsia="pl-PL"/>
        </w:rPr>
        <w:t>5. Wykonawcy powołujący się na zasoby innych podmiotów:</w:t>
      </w:r>
    </w:p>
    <w:p w:rsidR="0038022F" w:rsidRPr="00472415" w:rsidRDefault="0038022F" w:rsidP="009D6A42">
      <w:pPr>
        <w:numPr>
          <w:ilvl w:val="0"/>
          <w:numId w:val="8"/>
        </w:numPr>
        <w:tabs>
          <w:tab w:val="left" w:pos="142"/>
        </w:tabs>
        <w:autoSpaceDN w:val="0"/>
        <w:spacing w:line="276" w:lineRule="auto"/>
        <w:ind w:right="112"/>
        <w:jc w:val="both"/>
        <w:textAlignment w:val="baseline"/>
        <w:rPr>
          <w:rFonts w:ascii="Times New Roman" w:hAnsi="Times New Roman" w:cs="Times New Roman"/>
          <w:bCs w:val="0"/>
          <w:spacing w:val="-2"/>
          <w:lang w:eastAsia="pl-PL"/>
        </w:rPr>
      </w:pPr>
      <w:r w:rsidRPr="00472415">
        <w:rPr>
          <w:rFonts w:ascii="Times New Roman" w:eastAsia="SimSun" w:hAnsi="Times New Roman" w:cs="Times New Roman"/>
          <w:bCs w:val="0"/>
          <w:lang w:eastAsia="zh-CN"/>
        </w:rPr>
        <w:t xml:space="preserve">w celu wykazania braku istnienia wobec nich podstaw wykluczenia oraz spełnienia, w zakresie, jakich powołuje się na ich zasoby, warunków udziału w postępowaniu (art. 25a ust. 3 ustawy Prawo zamówień publicznych) – zamieszcza informacje o tych podmiotach w oświadczeniu, o którym mowa w pkt. 2 </w:t>
      </w:r>
      <w:proofErr w:type="spellStart"/>
      <w:r w:rsidRPr="00472415">
        <w:rPr>
          <w:rFonts w:ascii="Times New Roman" w:eastAsia="SimSun" w:hAnsi="Times New Roman" w:cs="Times New Roman"/>
          <w:bCs w:val="0"/>
          <w:lang w:eastAsia="zh-CN"/>
        </w:rPr>
        <w:t>ppkt</w:t>
      </w:r>
      <w:proofErr w:type="spellEnd"/>
      <w:r w:rsidRPr="00472415">
        <w:rPr>
          <w:rFonts w:ascii="Times New Roman" w:eastAsia="SimSun" w:hAnsi="Times New Roman" w:cs="Times New Roman"/>
          <w:bCs w:val="0"/>
          <w:lang w:eastAsia="zh-CN"/>
        </w:rPr>
        <w:t>. 3;</w:t>
      </w:r>
    </w:p>
    <w:p w:rsidR="0038022F" w:rsidRPr="00472415" w:rsidRDefault="0038022F" w:rsidP="009D6A42">
      <w:pPr>
        <w:numPr>
          <w:ilvl w:val="0"/>
          <w:numId w:val="8"/>
        </w:numPr>
        <w:suppressAutoHyphens w:val="0"/>
        <w:autoSpaceDE w:val="0"/>
        <w:autoSpaceDN w:val="0"/>
        <w:adjustRightInd w:val="0"/>
        <w:jc w:val="both"/>
        <w:rPr>
          <w:rFonts w:ascii="Times New Roman" w:hAnsi="Times New Roman" w:cs="Times New Roman"/>
          <w:bCs w:val="0"/>
        </w:rPr>
      </w:pPr>
      <w:r w:rsidRPr="00472415">
        <w:rPr>
          <w:rFonts w:ascii="Times New Roman" w:hAnsi="Times New Roman" w:cs="Times New Roman"/>
          <w:bCs w:val="0"/>
        </w:rPr>
        <w:t xml:space="preserve">w celu potwierdzenia spełniania warunków udziału w postępowaniu Wykonawca zobowiązany jest załączyć wraz z ofertą </w:t>
      </w:r>
      <w:r w:rsidRPr="00472415">
        <w:rPr>
          <w:rFonts w:ascii="Times New Roman" w:hAnsi="Times New Roman" w:cs="Times New Roman"/>
          <w:bCs w:val="0"/>
          <w:u w:val="single"/>
        </w:rPr>
        <w:t>oryginał pisemnego zobowiązania</w:t>
      </w:r>
      <w:r w:rsidRPr="00472415">
        <w:rPr>
          <w:rFonts w:ascii="Times New Roman" w:hAnsi="Times New Roman" w:cs="Times New Roman"/>
          <w:bCs w:val="0"/>
        </w:rPr>
        <w:t xml:space="preserve"> tychże podmiotów do oddania Wykonawcy niezbędnych zasobów na okres korzystania z nich przy wykonywaniu zamówienia;</w:t>
      </w:r>
    </w:p>
    <w:p w:rsidR="007A709A" w:rsidRDefault="0038022F" w:rsidP="009D6A42">
      <w:pPr>
        <w:numPr>
          <w:ilvl w:val="0"/>
          <w:numId w:val="8"/>
        </w:numPr>
        <w:suppressAutoHyphens w:val="0"/>
        <w:autoSpaceDE w:val="0"/>
        <w:autoSpaceDN w:val="0"/>
        <w:adjustRightInd w:val="0"/>
        <w:jc w:val="both"/>
        <w:rPr>
          <w:rFonts w:ascii="Times New Roman" w:hAnsi="Times New Roman" w:cs="Times New Roman"/>
          <w:bCs w:val="0"/>
        </w:rPr>
      </w:pPr>
      <w:r w:rsidRPr="00472415">
        <w:rPr>
          <w:rFonts w:ascii="Times New Roman" w:hAnsi="Times New Roman" w:cs="Times New Roman"/>
          <w:bCs w:val="0"/>
        </w:rPr>
        <w:t xml:space="preserve">przedstawia w odniesieniu do tych podmiotów dokumenty wymienione w pkt. 4 </w:t>
      </w:r>
    </w:p>
    <w:p w:rsidR="0038022F" w:rsidRPr="00472415" w:rsidRDefault="0038022F" w:rsidP="007A709A">
      <w:pPr>
        <w:suppressAutoHyphens w:val="0"/>
        <w:autoSpaceDE w:val="0"/>
        <w:autoSpaceDN w:val="0"/>
        <w:adjustRightInd w:val="0"/>
        <w:ind w:left="720"/>
        <w:jc w:val="both"/>
        <w:rPr>
          <w:rFonts w:ascii="Times New Roman" w:hAnsi="Times New Roman" w:cs="Times New Roman"/>
          <w:bCs w:val="0"/>
        </w:rPr>
      </w:pPr>
      <w:proofErr w:type="spellStart"/>
      <w:r w:rsidRPr="00472415">
        <w:rPr>
          <w:rFonts w:ascii="Times New Roman" w:hAnsi="Times New Roman" w:cs="Times New Roman"/>
          <w:bCs w:val="0"/>
        </w:rPr>
        <w:t>ppkt</w:t>
      </w:r>
      <w:proofErr w:type="spellEnd"/>
      <w:r w:rsidRPr="00472415">
        <w:rPr>
          <w:rFonts w:ascii="Times New Roman" w:hAnsi="Times New Roman" w:cs="Times New Roman"/>
          <w:bCs w:val="0"/>
        </w:rPr>
        <w:t>. 2.</w:t>
      </w:r>
    </w:p>
    <w:p w:rsidR="0038022F" w:rsidRPr="00472415" w:rsidRDefault="0038022F" w:rsidP="0038022F">
      <w:pPr>
        <w:tabs>
          <w:tab w:val="left" w:pos="426"/>
        </w:tabs>
        <w:suppressAutoHyphens w:val="0"/>
        <w:jc w:val="both"/>
        <w:rPr>
          <w:rFonts w:ascii="Times New Roman" w:hAnsi="Times New Roman" w:cs="Times New Roman"/>
          <w:bCs w:val="0"/>
          <w:color w:val="000000"/>
          <w:spacing w:val="-2"/>
          <w:lang w:eastAsia="pl-PL"/>
        </w:rPr>
      </w:pPr>
      <w:r w:rsidRPr="00472415">
        <w:rPr>
          <w:rFonts w:ascii="Times New Roman" w:hAnsi="Times New Roman" w:cs="Times New Roman"/>
          <w:bCs w:val="0"/>
          <w:color w:val="000000"/>
          <w:lang w:eastAsia="pl-PL"/>
        </w:rPr>
        <w:t xml:space="preserve">6. </w:t>
      </w:r>
      <w:r w:rsidRPr="008E0B95">
        <w:rPr>
          <w:rFonts w:ascii="Times New Roman" w:hAnsi="Times New Roman" w:cs="Times New Roman"/>
          <w:bCs w:val="0"/>
          <w:spacing w:val="-2"/>
          <w:lang w:eastAsia="pl-PL"/>
        </w:rPr>
        <w:t xml:space="preserve">W przypadku składania oferty </w:t>
      </w:r>
      <w:r w:rsidR="00C4128F" w:rsidRPr="008E0B95">
        <w:rPr>
          <w:rFonts w:ascii="Times New Roman" w:hAnsi="Times New Roman" w:cs="Times New Roman"/>
          <w:bCs w:val="0"/>
          <w:spacing w:val="-2"/>
          <w:lang w:eastAsia="pl-PL"/>
        </w:rPr>
        <w:t>przez wykonawców wspólnie ubiegających się o udzielenie zamówienia każdy z wykonawców wsp</w:t>
      </w:r>
      <w:r w:rsidR="008E0B95" w:rsidRPr="008E0B95">
        <w:rPr>
          <w:rFonts w:ascii="Times New Roman" w:hAnsi="Times New Roman" w:cs="Times New Roman"/>
          <w:bCs w:val="0"/>
          <w:spacing w:val="-2"/>
          <w:lang w:eastAsia="pl-PL"/>
        </w:rPr>
        <w:t>ólnie ubiegających się o udzielenie zamówienia</w:t>
      </w:r>
      <w:r w:rsidRPr="008E0B95">
        <w:rPr>
          <w:rFonts w:ascii="Times New Roman" w:hAnsi="Times New Roman" w:cs="Times New Roman"/>
          <w:bCs w:val="0"/>
          <w:spacing w:val="-2"/>
          <w:lang w:eastAsia="pl-PL"/>
        </w:rPr>
        <w:t xml:space="preserve"> musi złożyć wraz z ofertą oświadczenia przedstawione w pkt. 2 </w:t>
      </w:r>
      <w:proofErr w:type="spellStart"/>
      <w:r w:rsidRPr="008E0B95">
        <w:rPr>
          <w:rFonts w:ascii="Times New Roman" w:hAnsi="Times New Roman" w:cs="Times New Roman"/>
          <w:bCs w:val="0"/>
          <w:spacing w:val="-2"/>
          <w:lang w:eastAsia="pl-PL"/>
        </w:rPr>
        <w:t>ppkt</w:t>
      </w:r>
      <w:proofErr w:type="spellEnd"/>
      <w:r w:rsidRPr="008E0B95">
        <w:rPr>
          <w:rFonts w:ascii="Times New Roman" w:hAnsi="Times New Roman" w:cs="Times New Roman"/>
          <w:bCs w:val="0"/>
          <w:spacing w:val="-2"/>
          <w:lang w:eastAsia="pl-PL"/>
        </w:rPr>
        <w:t xml:space="preserve">. 2) i 3) oraz pkt. 3 oraz na </w:t>
      </w:r>
      <w:r w:rsidRPr="00472415">
        <w:rPr>
          <w:rFonts w:ascii="Times New Roman" w:hAnsi="Times New Roman" w:cs="Times New Roman"/>
          <w:bCs w:val="0"/>
          <w:spacing w:val="-2"/>
          <w:lang w:eastAsia="pl-PL"/>
        </w:rPr>
        <w:t>wezwanie Zamawiającego dokumen</w:t>
      </w:r>
      <w:r w:rsidR="008E0B95">
        <w:rPr>
          <w:rFonts w:ascii="Times New Roman" w:hAnsi="Times New Roman" w:cs="Times New Roman"/>
          <w:bCs w:val="0"/>
          <w:spacing w:val="-2"/>
          <w:lang w:eastAsia="pl-PL"/>
        </w:rPr>
        <w:t xml:space="preserve">ty wymienione w pkt. 4 </w:t>
      </w:r>
      <w:proofErr w:type="spellStart"/>
      <w:r w:rsidR="008E0B95">
        <w:rPr>
          <w:rFonts w:ascii="Times New Roman" w:hAnsi="Times New Roman" w:cs="Times New Roman"/>
          <w:bCs w:val="0"/>
          <w:spacing w:val="-2"/>
          <w:lang w:eastAsia="pl-PL"/>
        </w:rPr>
        <w:t>ppkt</w:t>
      </w:r>
      <w:proofErr w:type="spellEnd"/>
      <w:r w:rsidR="008E0B95">
        <w:rPr>
          <w:rFonts w:ascii="Times New Roman" w:hAnsi="Times New Roman" w:cs="Times New Roman"/>
          <w:bCs w:val="0"/>
          <w:spacing w:val="-2"/>
          <w:lang w:eastAsia="pl-PL"/>
        </w:rPr>
        <w:t>. 2).</w:t>
      </w:r>
    </w:p>
    <w:p w:rsidR="0038022F" w:rsidRPr="00472415" w:rsidRDefault="0038022F" w:rsidP="0038022F">
      <w:pPr>
        <w:tabs>
          <w:tab w:val="left" w:pos="426"/>
        </w:tabs>
        <w:suppressAutoHyphens w:val="0"/>
        <w:jc w:val="both"/>
        <w:rPr>
          <w:rFonts w:ascii="Times New Roman" w:hAnsi="Times New Roman" w:cs="Times New Roman"/>
          <w:bCs w:val="0"/>
          <w:color w:val="000000"/>
          <w:spacing w:val="-2"/>
          <w:lang w:eastAsia="pl-PL"/>
        </w:rPr>
      </w:pPr>
    </w:p>
    <w:p w:rsidR="0038022F" w:rsidRPr="00472415" w:rsidRDefault="0038022F" w:rsidP="0038022F">
      <w:pPr>
        <w:autoSpaceDE w:val="0"/>
        <w:jc w:val="both"/>
        <w:rPr>
          <w:rFonts w:ascii="Times New Roman" w:hAnsi="Times New Roman" w:cs="Times New Roman"/>
          <w:b/>
          <w:color w:val="000000"/>
        </w:rPr>
      </w:pPr>
      <w:r w:rsidRPr="00472415">
        <w:rPr>
          <w:rFonts w:ascii="Times New Roman" w:hAnsi="Times New Roman" w:cs="Times New Roman"/>
          <w:bCs w:val="0"/>
          <w:color w:val="000000"/>
          <w:spacing w:val="-2"/>
          <w:lang w:eastAsia="pl-PL"/>
        </w:rPr>
        <w:t xml:space="preserve">7. </w:t>
      </w:r>
      <w:r w:rsidRPr="00472415">
        <w:rPr>
          <w:rFonts w:ascii="Times New Roman" w:hAnsi="Times New Roman" w:cs="Times New Roman"/>
          <w:bCs w:val="0"/>
          <w:color w:val="000000"/>
          <w:u w:val="single"/>
        </w:rPr>
        <w:t>Jeżeli Wykonawca ma siedzibę lub miejsce zamieszkania poza terytorium Rzeczypospolitej Polskiej</w:t>
      </w:r>
      <w:r w:rsidRPr="00472415">
        <w:rPr>
          <w:rFonts w:ascii="Times New Roman" w:hAnsi="Times New Roman" w:cs="Times New Roman"/>
          <w:b/>
          <w:color w:val="000000"/>
        </w:rPr>
        <w:t>:</w:t>
      </w:r>
    </w:p>
    <w:p w:rsidR="0038022F" w:rsidRPr="00472415" w:rsidRDefault="0038022F" w:rsidP="0038022F">
      <w:pPr>
        <w:autoSpaceDE w:val="0"/>
        <w:ind w:left="284" w:hanging="142"/>
        <w:jc w:val="both"/>
        <w:rPr>
          <w:rFonts w:ascii="Times New Roman" w:hAnsi="Times New Roman" w:cs="Times New Roman"/>
          <w:bCs w:val="0"/>
        </w:rPr>
      </w:pPr>
      <w:r w:rsidRPr="00472415">
        <w:rPr>
          <w:rFonts w:ascii="Times New Roman" w:hAnsi="Times New Roman" w:cs="Times New Roman"/>
          <w:bCs w:val="0"/>
          <w:color w:val="000000"/>
        </w:rPr>
        <w:t xml:space="preserve">1) zamiast dokumentów, </w:t>
      </w:r>
      <w:r w:rsidRPr="00472415">
        <w:rPr>
          <w:rFonts w:ascii="Times New Roman" w:hAnsi="Times New Roman" w:cs="Times New Roman"/>
          <w:bCs w:val="0"/>
        </w:rPr>
        <w:t xml:space="preserve">o których mowa w pkt. 4 </w:t>
      </w:r>
      <w:proofErr w:type="spellStart"/>
      <w:r w:rsidRPr="00472415">
        <w:rPr>
          <w:rFonts w:ascii="Times New Roman" w:hAnsi="Times New Roman" w:cs="Times New Roman"/>
          <w:bCs w:val="0"/>
        </w:rPr>
        <w:t>ppkt</w:t>
      </w:r>
      <w:proofErr w:type="spellEnd"/>
      <w:r w:rsidRPr="00472415">
        <w:rPr>
          <w:rFonts w:ascii="Times New Roman" w:hAnsi="Times New Roman" w:cs="Times New Roman"/>
          <w:bCs w:val="0"/>
        </w:rPr>
        <w:t>. 2 niniejszej SIWZ składa dokument lub dokumenty, wystawione w kraju, w którym ma siedzibę lub miejsce zamieszkania, wystawione nie wcześniej niż:</w:t>
      </w:r>
    </w:p>
    <w:p w:rsidR="0038022F" w:rsidRPr="00472415" w:rsidRDefault="0038022F" w:rsidP="0038022F">
      <w:pPr>
        <w:autoSpaceDE w:val="0"/>
        <w:ind w:left="284" w:hanging="284"/>
        <w:jc w:val="both"/>
        <w:rPr>
          <w:rFonts w:ascii="Times New Roman" w:hAnsi="Times New Roman" w:cs="Times New Roman"/>
          <w:bCs w:val="0"/>
        </w:rPr>
      </w:pPr>
      <w:r w:rsidRPr="00472415">
        <w:rPr>
          <w:rFonts w:ascii="Times New Roman" w:hAnsi="Times New Roman" w:cs="Times New Roman"/>
          <w:bCs w:val="0"/>
        </w:rPr>
        <w:t xml:space="preserve">     - 6 miesięcy przed upływem terminu składania ofert – potwierdzające, że nie otwarto wobec  niego likwidacji ani nie ogłoszono upadłości,</w:t>
      </w:r>
    </w:p>
    <w:p w:rsidR="0038022F" w:rsidRPr="00472415" w:rsidRDefault="0038022F" w:rsidP="0038022F">
      <w:pPr>
        <w:widowControl w:val="0"/>
        <w:tabs>
          <w:tab w:val="left" w:pos="6840"/>
        </w:tabs>
        <w:autoSpaceDE w:val="0"/>
        <w:ind w:left="284" w:hanging="142"/>
        <w:jc w:val="both"/>
        <w:rPr>
          <w:rFonts w:ascii="Times New Roman" w:eastAsia="Arial" w:hAnsi="Times New Roman" w:cs="Times New Roman"/>
          <w:bCs w:val="0"/>
        </w:rPr>
      </w:pPr>
      <w:r w:rsidRPr="00472415">
        <w:rPr>
          <w:rFonts w:ascii="Times New Roman" w:eastAsia="Arial" w:hAnsi="Times New Roman" w:cs="Times New Roman"/>
          <w:bCs w:val="0"/>
          <w:iCs/>
        </w:rPr>
        <w:t xml:space="preserve">2) </w:t>
      </w:r>
      <w:r w:rsidRPr="00472415">
        <w:rPr>
          <w:rFonts w:ascii="Times New Roman" w:eastAsia="Arial" w:hAnsi="Times New Roman" w:cs="Times New Roman"/>
          <w:bCs w:val="0"/>
        </w:rPr>
        <w:t>w którym nie wydaje się dokumentów wskazanych w powyższym pkt 1, zastępuje się je dokumentem zawierającym oświadczenie wykonawcy, ze wskazaniem osoby albo osób uprawnionych do jego reprezentacji, lub oświadczenie osoby, której dokument miał dotyczyć, złożone przed notariuszem, właściwym organem sądowym, administracyjnym albo organem samorządu zawodowego lub gospodarczego właściwym ze względu na siedzibę lub miejsca zamieszkania wykonawcy lub miejsce zamieszkania tej osoby - wystawionych nie wcześniej niż w terminach określonych w pkt. 1.</w:t>
      </w:r>
    </w:p>
    <w:p w:rsidR="0038022F" w:rsidRPr="00472415" w:rsidRDefault="0038022F" w:rsidP="0038022F">
      <w:pPr>
        <w:jc w:val="both"/>
        <w:rPr>
          <w:rFonts w:ascii="Times New Roman" w:hAnsi="Times New Roman" w:cs="Times New Roman"/>
          <w:bCs w:val="0"/>
        </w:rPr>
      </w:pPr>
    </w:p>
    <w:p w:rsidR="0038022F" w:rsidRPr="00472415" w:rsidRDefault="0038022F" w:rsidP="0038022F">
      <w:pPr>
        <w:jc w:val="both"/>
        <w:rPr>
          <w:rFonts w:ascii="Times New Roman" w:eastAsia="SimSun" w:hAnsi="Times New Roman" w:cs="Times New Roman"/>
          <w:bCs w:val="0"/>
          <w:lang w:eastAsia="zh-CN"/>
        </w:rPr>
      </w:pPr>
      <w:r w:rsidRPr="00472415">
        <w:rPr>
          <w:rFonts w:ascii="Times New Roman" w:hAnsi="Times New Roman" w:cs="Times New Roman"/>
          <w:bCs w:val="0"/>
        </w:rPr>
        <w:t xml:space="preserve"> 8. Zgodnie z art. 26 ust. 3 ustawy Prawo zamówień publicznych -</w:t>
      </w:r>
      <w:r w:rsidRPr="00472415">
        <w:rPr>
          <w:rFonts w:ascii="Times New Roman" w:hAnsi="Times New Roman" w:cs="Times New Roman"/>
          <w:b/>
        </w:rPr>
        <w:t xml:space="preserve"> </w:t>
      </w:r>
      <w:r w:rsidRPr="00472415">
        <w:rPr>
          <w:rFonts w:ascii="Times New Roman" w:eastAsia="SimSun" w:hAnsi="Times New Roman" w:cs="Times New Roman"/>
          <w:bCs w:val="0"/>
          <w:lang w:eastAsia="zh-CN"/>
        </w:rPr>
        <w:t>je</w:t>
      </w:r>
      <w:r w:rsidRPr="00472415">
        <w:rPr>
          <w:rFonts w:ascii="Times New Roman" w:eastAsia="TimesNewRoman" w:hAnsi="Times New Roman" w:cs="Times New Roman"/>
          <w:bCs w:val="0"/>
          <w:lang w:eastAsia="zh-CN"/>
        </w:rPr>
        <w:t>ż</w:t>
      </w:r>
      <w:r w:rsidRPr="00472415">
        <w:rPr>
          <w:rFonts w:ascii="Times New Roman" w:eastAsia="SimSun" w:hAnsi="Times New Roman" w:cs="Times New Roman"/>
          <w:bCs w:val="0"/>
          <w:lang w:eastAsia="zh-CN"/>
        </w:rPr>
        <w:t>eli wykonawca nie zło</w:t>
      </w:r>
      <w:r w:rsidRPr="00472415">
        <w:rPr>
          <w:rFonts w:ascii="Times New Roman" w:eastAsia="TimesNewRoman" w:hAnsi="Times New Roman" w:cs="Times New Roman"/>
          <w:bCs w:val="0"/>
          <w:lang w:eastAsia="zh-CN"/>
        </w:rPr>
        <w:t>ż</w:t>
      </w:r>
      <w:r w:rsidRPr="00472415">
        <w:rPr>
          <w:rFonts w:ascii="Times New Roman" w:eastAsia="SimSun" w:hAnsi="Times New Roman" w:cs="Times New Roman"/>
          <w:bCs w:val="0"/>
          <w:lang w:eastAsia="zh-CN"/>
        </w:rPr>
        <w:t>ył o</w:t>
      </w:r>
      <w:r w:rsidRPr="00472415">
        <w:rPr>
          <w:rFonts w:ascii="Times New Roman" w:eastAsia="TimesNewRoman" w:hAnsi="Times New Roman" w:cs="Times New Roman"/>
          <w:bCs w:val="0"/>
          <w:lang w:eastAsia="zh-CN"/>
        </w:rPr>
        <w:t>ś</w:t>
      </w:r>
      <w:r w:rsidRPr="00472415">
        <w:rPr>
          <w:rFonts w:ascii="Times New Roman" w:eastAsia="SimSun" w:hAnsi="Times New Roman" w:cs="Times New Roman"/>
          <w:bCs w:val="0"/>
          <w:lang w:eastAsia="zh-CN"/>
        </w:rPr>
        <w:t>wiadczenia, o którym mowa w art. 25a ust. 1</w:t>
      </w:r>
      <w:r w:rsidR="008E0B95">
        <w:rPr>
          <w:rFonts w:ascii="Times New Roman" w:eastAsia="SimSun" w:hAnsi="Times New Roman" w:cs="Times New Roman"/>
          <w:bCs w:val="0"/>
          <w:lang w:eastAsia="zh-CN"/>
        </w:rPr>
        <w:t xml:space="preserve"> ustawy Prawo zamówień publicznych</w:t>
      </w:r>
      <w:r w:rsidRPr="00472415">
        <w:rPr>
          <w:rFonts w:ascii="Times New Roman" w:eastAsia="SimSun" w:hAnsi="Times New Roman" w:cs="Times New Roman"/>
          <w:bCs w:val="0"/>
          <w:lang w:eastAsia="zh-CN"/>
        </w:rPr>
        <w:t>, oświadczeń lub dokumentów potwierdzających okoliczności, o których mowa w art. 25 ust. 1</w:t>
      </w:r>
      <w:r w:rsidR="008E0B95">
        <w:rPr>
          <w:rFonts w:ascii="Times New Roman" w:eastAsia="SimSun" w:hAnsi="Times New Roman" w:cs="Times New Roman"/>
          <w:bCs w:val="0"/>
          <w:lang w:eastAsia="zh-CN"/>
        </w:rPr>
        <w:t xml:space="preserve"> ustawy Prawo zamówień publicznych</w:t>
      </w:r>
      <w:r w:rsidRPr="00472415">
        <w:rPr>
          <w:rFonts w:ascii="Times New Roman" w:eastAsia="SimSun" w:hAnsi="Times New Roman" w:cs="Times New Roman"/>
          <w:bCs w:val="0"/>
          <w:lang w:eastAsia="zh-CN"/>
        </w:rPr>
        <w:t>, lub innych dokumentów niezb</w:t>
      </w:r>
      <w:r w:rsidRPr="00472415">
        <w:rPr>
          <w:rFonts w:ascii="Times New Roman" w:eastAsia="TimesNewRoman" w:hAnsi="Times New Roman" w:cs="Times New Roman"/>
          <w:bCs w:val="0"/>
          <w:lang w:eastAsia="zh-CN"/>
        </w:rPr>
        <w:t>ę</w:t>
      </w:r>
      <w:r w:rsidRPr="00472415">
        <w:rPr>
          <w:rFonts w:ascii="Times New Roman" w:eastAsia="SimSun" w:hAnsi="Times New Roman" w:cs="Times New Roman"/>
          <w:bCs w:val="0"/>
          <w:lang w:eastAsia="zh-CN"/>
        </w:rPr>
        <w:t>dnych do przeprowadzenia post</w:t>
      </w:r>
      <w:r w:rsidRPr="00472415">
        <w:rPr>
          <w:rFonts w:ascii="Times New Roman" w:eastAsia="TimesNewRoman" w:hAnsi="Times New Roman" w:cs="Times New Roman"/>
          <w:bCs w:val="0"/>
          <w:lang w:eastAsia="zh-CN"/>
        </w:rPr>
        <w:t>ę</w:t>
      </w:r>
      <w:r w:rsidRPr="00472415">
        <w:rPr>
          <w:rFonts w:ascii="Times New Roman" w:eastAsia="SimSun" w:hAnsi="Times New Roman" w:cs="Times New Roman"/>
          <w:bCs w:val="0"/>
          <w:lang w:eastAsia="zh-CN"/>
        </w:rPr>
        <w:t>powania, oświadczenia lub dokumenty s</w:t>
      </w:r>
      <w:r w:rsidRPr="00472415">
        <w:rPr>
          <w:rFonts w:ascii="Times New Roman" w:eastAsia="TimesNewRoman" w:hAnsi="Times New Roman" w:cs="Times New Roman"/>
          <w:bCs w:val="0"/>
          <w:lang w:eastAsia="zh-CN"/>
        </w:rPr>
        <w:t xml:space="preserve">ą </w:t>
      </w:r>
      <w:r w:rsidRPr="00472415">
        <w:rPr>
          <w:rFonts w:ascii="Times New Roman" w:eastAsia="SimSun" w:hAnsi="Times New Roman" w:cs="Times New Roman"/>
          <w:bCs w:val="0"/>
          <w:lang w:eastAsia="zh-CN"/>
        </w:rPr>
        <w:t>niekompletne, zawieraj</w:t>
      </w:r>
      <w:r w:rsidRPr="00472415">
        <w:rPr>
          <w:rFonts w:ascii="Times New Roman" w:eastAsia="TimesNewRoman" w:hAnsi="Times New Roman" w:cs="Times New Roman"/>
          <w:bCs w:val="0"/>
          <w:lang w:eastAsia="zh-CN"/>
        </w:rPr>
        <w:t>ą</w:t>
      </w:r>
      <w:r w:rsidRPr="00472415">
        <w:rPr>
          <w:rFonts w:ascii="Times New Roman" w:eastAsia="SimSun" w:hAnsi="Times New Roman" w:cs="Times New Roman"/>
          <w:bCs w:val="0"/>
          <w:lang w:eastAsia="zh-CN"/>
        </w:rPr>
        <w:t xml:space="preserve"> bł</w:t>
      </w:r>
      <w:r w:rsidRPr="00472415">
        <w:rPr>
          <w:rFonts w:ascii="Times New Roman" w:eastAsia="TimesNewRoman" w:hAnsi="Times New Roman" w:cs="Times New Roman"/>
          <w:bCs w:val="0"/>
          <w:lang w:eastAsia="zh-CN"/>
        </w:rPr>
        <w:t>ę</w:t>
      </w:r>
      <w:r w:rsidRPr="00472415">
        <w:rPr>
          <w:rFonts w:ascii="Times New Roman" w:eastAsia="SimSun" w:hAnsi="Times New Roman" w:cs="Times New Roman"/>
          <w:bCs w:val="0"/>
          <w:lang w:eastAsia="zh-CN"/>
        </w:rPr>
        <w:t>dy lub budz</w:t>
      </w:r>
      <w:r w:rsidRPr="00472415">
        <w:rPr>
          <w:rFonts w:ascii="Times New Roman" w:eastAsia="TimesNewRoman" w:hAnsi="Times New Roman" w:cs="Times New Roman"/>
          <w:bCs w:val="0"/>
          <w:lang w:eastAsia="zh-CN"/>
        </w:rPr>
        <w:t xml:space="preserve">ą </w:t>
      </w:r>
      <w:r w:rsidRPr="00472415">
        <w:rPr>
          <w:rFonts w:ascii="Times New Roman" w:eastAsia="SimSun" w:hAnsi="Times New Roman" w:cs="Times New Roman"/>
          <w:bCs w:val="0"/>
          <w:lang w:eastAsia="zh-CN"/>
        </w:rPr>
        <w:t>wskazane</w:t>
      </w:r>
      <w:r w:rsidR="008E0B95">
        <w:rPr>
          <w:rFonts w:ascii="Times New Roman" w:eastAsia="SimSun" w:hAnsi="Times New Roman" w:cs="Times New Roman"/>
          <w:bCs w:val="0"/>
          <w:lang w:eastAsia="zh-CN"/>
        </w:rPr>
        <w:t xml:space="preserve"> przez Z</w:t>
      </w:r>
      <w:r w:rsidRPr="00472415">
        <w:rPr>
          <w:rFonts w:ascii="Times New Roman" w:eastAsia="SimSun" w:hAnsi="Times New Roman" w:cs="Times New Roman"/>
          <w:bCs w:val="0"/>
          <w:lang w:eastAsia="zh-CN"/>
        </w:rPr>
        <w:t>amawiaj</w:t>
      </w:r>
      <w:r w:rsidRPr="00472415">
        <w:rPr>
          <w:rFonts w:ascii="Times New Roman" w:eastAsia="TimesNewRoman" w:hAnsi="Times New Roman" w:cs="Times New Roman"/>
          <w:bCs w:val="0"/>
          <w:lang w:eastAsia="zh-CN"/>
        </w:rPr>
        <w:t>ą</w:t>
      </w:r>
      <w:r w:rsidRPr="00472415">
        <w:rPr>
          <w:rFonts w:ascii="Times New Roman" w:eastAsia="SimSun" w:hAnsi="Times New Roman" w:cs="Times New Roman"/>
          <w:bCs w:val="0"/>
          <w:lang w:eastAsia="zh-CN"/>
        </w:rPr>
        <w:t>cego w</w:t>
      </w:r>
      <w:r w:rsidRPr="00472415">
        <w:rPr>
          <w:rFonts w:ascii="Times New Roman" w:eastAsia="TimesNewRoman" w:hAnsi="Times New Roman" w:cs="Times New Roman"/>
          <w:bCs w:val="0"/>
          <w:lang w:eastAsia="zh-CN"/>
        </w:rPr>
        <w:t>ą</w:t>
      </w:r>
      <w:r w:rsidRPr="00472415">
        <w:rPr>
          <w:rFonts w:ascii="Times New Roman" w:eastAsia="SimSun" w:hAnsi="Times New Roman" w:cs="Times New Roman"/>
          <w:bCs w:val="0"/>
          <w:lang w:eastAsia="zh-CN"/>
        </w:rPr>
        <w:t>tpliwo</w:t>
      </w:r>
      <w:r w:rsidRPr="00472415">
        <w:rPr>
          <w:rFonts w:ascii="Times New Roman" w:eastAsia="TimesNewRoman" w:hAnsi="Times New Roman" w:cs="Times New Roman"/>
          <w:bCs w:val="0"/>
          <w:lang w:eastAsia="zh-CN"/>
        </w:rPr>
        <w:t>ś</w:t>
      </w:r>
      <w:r w:rsidRPr="00472415">
        <w:rPr>
          <w:rFonts w:ascii="Times New Roman" w:eastAsia="SimSun" w:hAnsi="Times New Roman" w:cs="Times New Roman"/>
          <w:bCs w:val="0"/>
          <w:lang w:eastAsia="zh-CN"/>
        </w:rPr>
        <w:t xml:space="preserve">ci, </w:t>
      </w:r>
      <w:r w:rsidR="008E0B95">
        <w:rPr>
          <w:rFonts w:ascii="Times New Roman" w:eastAsia="SimSun" w:hAnsi="Times New Roman" w:cs="Times New Roman"/>
          <w:bCs w:val="0"/>
          <w:lang w:eastAsia="zh-CN"/>
        </w:rPr>
        <w:t>Z</w:t>
      </w:r>
      <w:r w:rsidRPr="00472415">
        <w:rPr>
          <w:rFonts w:ascii="Times New Roman" w:eastAsia="SimSun" w:hAnsi="Times New Roman" w:cs="Times New Roman"/>
          <w:bCs w:val="0"/>
          <w:lang w:eastAsia="zh-CN"/>
        </w:rPr>
        <w:t>amawiaj</w:t>
      </w:r>
      <w:r w:rsidRPr="00472415">
        <w:rPr>
          <w:rFonts w:ascii="Times New Roman" w:eastAsia="TimesNewRoman" w:hAnsi="Times New Roman" w:cs="Times New Roman"/>
          <w:bCs w:val="0"/>
          <w:lang w:eastAsia="zh-CN"/>
        </w:rPr>
        <w:t>ą</w:t>
      </w:r>
      <w:r w:rsidRPr="00472415">
        <w:rPr>
          <w:rFonts w:ascii="Times New Roman" w:eastAsia="SimSun" w:hAnsi="Times New Roman" w:cs="Times New Roman"/>
          <w:bCs w:val="0"/>
          <w:lang w:eastAsia="zh-CN"/>
        </w:rPr>
        <w:t>cy wzywa do ich zło</w:t>
      </w:r>
      <w:r w:rsidRPr="00472415">
        <w:rPr>
          <w:rFonts w:ascii="Times New Roman" w:eastAsia="TimesNewRoman" w:hAnsi="Times New Roman" w:cs="Times New Roman"/>
          <w:bCs w:val="0"/>
          <w:lang w:eastAsia="zh-CN"/>
        </w:rPr>
        <w:t>ż</w:t>
      </w:r>
      <w:r w:rsidRPr="00472415">
        <w:rPr>
          <w:rFonts w:ascii="Times New Roman" w:eastAsia="SimSun" w:hAnsi="Times New Roman" w:cs="Times New Roman"/>
          <w:bCs w:val="0"/>
          <w:lang w:eastAsia="zh-CN"/>
        </w:rPr>
        <w:t xml:space="preserve">enia, uzupełnienia lub poprawienia lub do udzielenia wyjaśnień w terminie przez siebie </w:t>
      </w:r>
      <w:r w:rsidRPr="00472415">
        <w:rPr>
          <w:rFonts w:ascii="Times New Roman" w:eastAsia="SimSun" w:hAnsi="Times New Roman" w:cs="Times New Roman"/>
          <w:bCs w:val="0"/>
          <w:lang w:eastAsia="zh-CN"/>
        </w:rPr>
        <w:lastRenderedPageBreak/>
        <w:t xml:space="preserve">wskazanym, chyba, </w:t>
      </w:r>
      <w:r w:rsidRPr="00472415">
        <w:rPr>
          <w:rFonts w:ascii="Times New Roman" w:eastAsia="TimesNewRoman" w:hAnsi="Times New Roman" w:cs="Times New Roman"/>
          <w:bCs w:val="0"/>
          <w:lang w:eastAsia="zh-CN"/>
        </w:rPr>
        <w:t>ż</w:t>
      </w:r>
      <w:r w:rsidRPr="00472415">
        <w:rPr>
          <w:rFonts w:ascii="Times New Roman" w:eastAsia="SimSun" w:hAnsi="Times New Roman" w:cs="Times New Roman"/>
          <w:bCs w:val="0"/>
          <w:lang w:eastAsia="zh-CN"/>
        </w:rPr>
        <w:t>e mimo ich zło</w:t>
      </w:r>
      <w:r w:rsidRPr="00472415">
        <w:rPr>
          <w:rFonts w:ascii="Times New Roman" w:eastAsia="TimesNewRoman" w:hAnsi="Times New Roman" w:cs="Times New Roman"/>
          <w:bCs w:val="0"/>
          <w:lang w:eastAsia="zh-CN"/>
        </w:rPr>
        <w:t>ż</w:t>
      </w:r>
      <w:r w:rsidRPr="00472415">
        <w:rPr>
          <w:rFonts w:ascii="Times New Roman" w:eastAsia="SimSun" w:hAnsi="Times New Roman" w:cs="Times New Roman"/>
          <w:bCs w:val="0"/>
          <w:lang w:eastAsia="zh-CN"/>
        </w:rPr>
        <w:t>enia, uzupełnienia lub poprawienia oferta wykonawcy podlega odrzuceniu albo konieczne byłoby uniewa</w:t>
      </w:r>
      <w:r w:rsidRPr="00472415">
        <w:rPr>
          <w:rFonts w:ascii="Times New Roman" w:eastAsia="TimesNewRoman" w:hAnsi="Times New Roman" w:cs="Times New Roman"/>
          <w:bCs w:val="0"/>
          <w:lang w:eastAsia="zh-CN"/>
        </w:rPr>
        <w:t>ż</w:t>
      </w:r>
      <w:r w:rsidRPr="00472415">
        <w:rPr>
          <w:rFonts w:ascii="Times New Roman" w:eastAsia="SimSun" w:hAnsi="Times New Roman" w:cs="Times New Roman"/>
          <w:bCs w:val="0"/>
          <w:lang w:eastAsia="zh-CN"/>
        </w:rPr>
        <w:t>nienie post</w:t>
      </w:r>
      <w:r w:rsidRPr="00472415">
        <w:rPr>
          <w:rFonts w:ascii="Times New Roman" w:eastAsia="TimesNewRoman" w:hAnsi="Times New Roman" w:cs="Times New Roman"/>
          <w:bCs w:val="0"/>
          <w:lang w:eastAsia="zh-CN"/>
        </w:rPr>
        <w:t>ę</w:t>
      </w:r>
      <w:r w:rsidRPr="00472415">
        <w:rPr>
          <w:rFonts w:ascii="Times New Roman" w:eastAsia="SimSun" w:hAnsi="Times New Roman" w:cs="Times New Roman"/>
          <w:bCs w:val="0"/>
          <w:lang w:eastAsia="zh-CN"/>
        </w:rPr>
        <w:t>powania.</w:t>
      </w:r>
    </w:p>
    <w:p w:rsidR="0038022F" w:rsidRPr="00472415" w:rsidRDefault="0038022F" w:rsidP="0038022F">
      <w:pPr>
        <w:jc w:val="both"/>
        <w:rPr>
          <w:rFonts w:ascii="Times New Roman" w:eastAsia="SimSun" w:hAnsi="Times New Roman" w:cs="Times New Roman"/>
          <w:bCs w:val="0"/>
          <w:lang w:eastAsia="zh-CN"/>
        </w:rPr>
      </w:pPr>
    </w:p>
    <w:p w:rsidR="0038022F" w:rsidRPr="00472415" w:rsidRDefault="0038022F" w:rsidP="0038022F">
      <w:pPr>
        <w:jc w:val="both"/>
        <w:rPr>
          <w:rFonts w:ascii="Times New Roman" w:hAnsi="Times New Roman" w:cs="Times New Roman"/>
          <w:bCs w:val="0"/>
        </w:rPr>
      </w:pPr>
      <w:r w:rsidRPr="00472415">
        <w:rPr>
          <w:rFonts w:ascii="Times New Roman" w:eastAsia="SimSun" w:hAnsi="Times New Roman" w:cs="Times New Roman"/>
          <w:bCs w:val="0"/>
          <w:lang w:eastAsia="zh-CN"/>
        </w:rPr>
        <w:t xml:space="preserve">9. </w:t>
      </w:r>
      <w:r w:rsidRPr="00472415">
        <w:rPr>
          <w:rFonts w:ascii="Times New Roman" w:hAnsi="Times New Roman" w:cs="Times New Roman"/>
          <w:bCs w:val="0"/>
        </w:rPr>
        <w:t xml:space="preserve">Zgodnie z art. 26 ust. 2f ustawy Prawo zamówień publicznych - jeżeli jest to niezbędne do zapewnienia odpowiedniego przebiegu postępowania o udzielenie zamówienia, </w:t>
      </w:r>
      <w:r w:rsidR="008E0B95">
        <w:rPr>
          <w:rFonts w:ascii="Times New Roman" w:hAnsi="Times New Roman" w:cs="Times New Roman"/>
          <w:bCs w:val="0"/>
        </w:rPr>
        <w:t>Z</w:t>
      </w:r>
      <w:r w:rsidRPr="00472415">
        <w:rPr>
          <w:rFonts w:ascii="Times New Roman" w:hAnsi="Times New Roman" w:cs="Times New Roman"/>
          <w:bCs w:val="0"/>
        </w:rPr>
        <w:t>amawiający może na każdym etapie postępowania wezwać wykonawców do złożenia wszystkich lub niektórych oświadczeń lub dokumentów potwierdzających, że nie podlegają wykluczeniu lub spełniają warunki udziału w postępowaniu, a jeżeli zachodzą uzasadnione podstawy do uznania, że złożone uprzednio oświadczenia lub dokumenty nie są już aktualne, do złożenia aktualnych oświadczeń lub dokumentów.</w:t>
      </w:r>
    </w:p>
    <w:p w:rsidR="0038022F" w:rsidRPr="000A74BC" w:rsidRDefault="0038022F" w:rsidP="0038022F">
      <w:pPr>
        <w:jc w:val="both"/>
        <w:rPr>
          <w:rFonts w:ascii="Times New Roman" w:hAnsi="Times New Roman" w:cs="Times New Roman"/>
          <w:bCs w:val="0"/>
          <w:sz w:val="22"/>
          <w:szCs w:val="22"/>
        </w:rPr>
      </w:pPr>
    </w:p>
    <w:p w:rsidR="0038022F" w:rsidRPr="00472415" w:rsidRDefault="0038022F" w:rsidP="0038022F">
      <w:pPr>
        <w:jc w:val="both"/>
        <w:rPr>
          <w:rFonts w:ascii="Times New Roman" w:hAnsi="Times New Roman" w:cs="Times New Roman"/>
        </w:rPr>
      </w:pPr>
      <w:r w:rsidRPr="00472415">
        <w:rPr>
          <w:rFonts w:ascii="Times New Roman" w:hAnsi="Times New Roman" w:cs="Times New Roman"/>
        </w:rPr>
        <w:t xml:space="preserve">10. </w:t>
      </w:r>
      <w:r w:rsidRPr="00472415">
        <w:rPr>
          <w:rFonts w:ascii="Times New Roman" w:hAnsi="Times New Roman" w:cs="Times New Roman"/>
          <w:u w:val="single"/>
        </w:rPr>
        <w:t>Podwykonawcy:</w:t>
      </w:r>
    </w:p>
    <w:p w:rsidR="0038022F" w:rsidRPr="00472415" w:rsidRDefault="0038022F" w:rsidP="0038022F">
      <w:pPr>
        <w:ind w:left="284" w:hanging="142"/>
        <w:jc w:val="both"/>
        <w:rPr>
          <w:rFonts w:ascii="Times New Roman" w:hAnsi="Times New Roman" w:cs="Times New Roman"/>
          <w:bCs w:val="0"/>
        </w:rPr>
      </w:pPr>
      <w:r w:rsidRPr="00472415">
        <w:rPr>
          <w:rFonts w:ascii="Times New Roman" w:hAnsi="Times New Roman" w:cs="Times New Roman"/>
          <w:bCs w:val="0"/>
        </w:rPr>
        <w:t xml:space="preserve">1) </w:t>
      </w:r>
      <w:r w:rsidRPr="00472415">
        <w:rPr>
          <w:rFonts w:ascii="Times New Roman" w:hAnsi="Times New Roman" w:cs="Times New Roman"/>
          <w:b/>
        </w:rPr>
        <w:t xml:space="preserve">Zamawiający żąda wskazania w formularzu ofertowym – </w:t>
      </w:r>
      <w:r w:rsidRPr="00472415">
        <w:rPr>
          <w:rFonts w:ascii="Times New Roman" w:hAnsi="Times New Roman" w:cs="Times New Roman"/>
          <w:b/>
          <w:i/>
        </w:rPr>
        <w:t xml:space="preserve">załącznik nr </w:t>
      </w:r>
      <w:r w:rsidR="00582E3D">
        <w:rPr>
          <w:rFonts w:ascii="Times New Roman" w:hAnsi="Times New Roman" w:cs="Times New Roman"/>
          <w:b/>
          <w:i/>
        </w:rPr>
        <w:t>1</w:t>
      </w:r>
      <w:r w:rsidRPr="00472415">
        <w:rPr>
          <w:rFonts w:ascii="Times New Roman" w:hAnsi="Times New Roman" w:cs="Times New Roman"/>
          <w:b/>
          <w:i/>
        </w:rPr>
        <w:t xml:space="preserve"> </w:t>
      </w:r>
      <w:proofErr w:type="spellStart"/>
      <w:r w:rsidRPr="00472415">
        <w:rPr>
          <w:rFonts w:ascii="Times New Roman" w:hAnsi="Times New Roman" w:cs="Times New Roman"/>
          <w:b/>
          <w:i/>
        </w:rPr>
        <w:t>siwz</w:t>
      </w:r>
      <w:proofErr w:type="spellEnd"/>
      <w:r w:rsidRPr="00472415">
        <w:rPr>
          <w:rFonts w:ascii="Times New Roman" w:hAnsi="Times New Roman" w:cs="Times New Roman"/>
          <w:bCs w:val="0"/>
        </w:rPr>
        <w:t xml:space="preserve"> przez Wykonawcę części zamówienia, której wykonywanie zamierza powierzyć podwykonawcy lub podania przez wykonawcę nazw </w:t>
      </w:r>
      <w:r w:rsidR="00BA2B42">
        <w:rPr>
          <w:rFonts w:ascii="Times New Roman" w:hAnsi="Times New Roman" w:cs="Times New Roman"/>
          <w:bCs w:val="0"/>
        </w:rPr>
        <w:t>(</w:t>
      </w:r>
      <w:r w:rsidRPr="00472415">
        <w:rPr>
          <w:rFonts w:ascii="Times New Roman" w:hAnsi="Times New Roman" w:cs="Times New Roman"/>
          <w:bCs w:val="0"/>
        </w:rPr>
        <w:t>firm</w:t>
      </w:r>
      <w:r w:rsidR="00BA2B42">
        <w:rPr>
          <w:rFonts w:ascii="Times New Roman" w:hAnsi="Times New Roman" w:cs="Times New Roman"/>
          <w:bCs w:val="0"/>
        </w:rPr>
        <w:t>)</w:t>
      </w:r>
      <w:r w:rsidRPr="00472415">
        <w:rPr>
          <w:rFonts w:ascii="Times New Roman" w:hAnsi="Times New Roman" w:cs="Times New Roman"/>
          <w:bCs w:val="0"/>
        </w:rPr>
        <w:t xml:space="preserve"> podwykonawców. </w:t>
      </w:r>
    </w:p>
    <w:p w:rsidR="0038022F" w:rsidRPr="00472415" w:rsidRDefault="0038022F" w:rsidP="0038022F">
      <w:pPr>
        <w:ind w:left="284" w:hanging="142"/>
        <w:jc w:val="both"/>
        <w:rPr>
          <w:rFonts w:ascii="Times New Roman" w:hAnsi="Times New Roman" w:cs="Times New Roman"/>
          <w:bCs w:val="0"/>
        </w:rPr>
      </w:pPr>
      <w:r w:rsidRPr="00472415">
        <w:rPr>
          <w:rFonts w:ascii="Times New Roman" w:hAnsi="Times New Roman" w:cs="Times New Roman"/>
          <w:bCs w:val="0"/>
        </w:rPr>
        <w:t>2) Jeżeli zmiana albo rezygnacja z podwykonawcy dotyczy podmiotu, na którego zasoby wykonawca powołuje się, na zasadach określonych w art. 22a ust. 1</w:t>
      </w:r>
      <w:r w:rsidR="003A32CF">
        <w:rPr>
          <w:rFonts w:ascii="Times New Roman" w:hAnsi="Times New Roman" w:cs="Times New Roman"/>
          <w:bCs w:val="0"/>
        </w:rPr>
        <w:t xml:space="preserve"> ustawy Prawo zamówień publicznych</w:t>
      </w:r>
      <w:r w:rsidRPr="00472415">
        <w:rPr>
          <w:rFonts w:ascii="Times New Roman" w:hAnsi="Times New Roman" w:cs="Times New Roman"/>
          <w:bCs w:val="0"/>
        </w:rPr>
        <w:t xml:space="preserve">, w celu wykazania spełnienia warunków udziału w postępowaniu, wykonawca jest obowiązany wykazać </w:t>
      </w:r>
      <w:r w:rsidR="003A32CF">
        <w:rPr>
          <w:rFonts w:ascii="Times New Roman" w:hAnsi="Times New Roman" w:cs="Times New Roman"/>
          <w:bCs w:val="0"/>
        </w:rPr>
        <w:t>Z</w:t>
      </w:r>
      <w:r w:rsidRPr="00472415">
        <w:rPr>
          <w:rFonts w:ascii="Times New Roman" w:hAnsi="Times New Roman" w:cs="Times New Roman"/>
          <w:bCs w:val="0"/>
        </w:rPr>
        <w:t>amawiającemu, że proponowany inny podwykonawca lub wykonawca samodzielnie spełnia je w stopniu nie mniejszym niż podwykonawca, na którego zasoby wykonawca powoływał się w trakcie postępowania o udzielenie zamówienia.</w:t>
      </w:r>
    </w:p>
    <w:p w:rsidR="0038022F" w:rsidRPr="00472415" w:rsidRDefault="0038022F" w:rsidP="0038022F">
      <w:pPr>
        <w:suppressAutoHyphens w:val="0"/>
        <w:autoSpaceDE w:val="0"/>
        <w:autoSpaceDN w:val="0"/>
        <w:adjustRightInd w:val="0"/>
        <w:jc w:val="both"/>
        <w:rPr>
          <w:rFonts w:ascii="Times New Roman" w:hAnsi="Times New Roman" w:cs="Times New Roman"/>
          <w:b/>
        </w:rPr>
      </w:pPr>
      <w:r w:rsidRPr="00472415">
        <w:rPr>
          <w:rFonts w:ascii="Times New Roman" w:hAnsi="Times New Roman" w:cs="Times New Roman"/>
          <w:bCs w:val="0"/>
        </w:rPr>
        <w:t>11</w:t>
      </w:r>
      <w:r w:rsidRPr="00472415">
        <w:rPr>
          <w:rFonts w:ascii="Times New Roman" w:eastAsia="SimSun" w:hAnsi="Times New Roman" w:cs="Times New Roman"/>
          <w:b/>
          <w:lang w:eastAsia="zh-CN"/>
        </w:rPr>
        <w:t xml:space="preserve">. </w:t>
      </w:r>
      <w:r w:rsidRPr="00472415">
        <w:rPr>
          <w:rFonts w:ascii="Times New Roman" w:hAnsi="Times New Roman" w:cs="Times New Roman"/>
          <w:b/>
        </w:rPr>
        <w:t>Postanowienia dotyczące składanych dokumentów:</w:t>
      </w:r>
    </w:p>
    <w:p w:rsidR="0038022F" w:rsidRPr="00472415" w:rsidRDefault="0038022F" w:rsidP="0038022F">
      <w:pPr>
        <w:suppressAutoHyphens w:val="0"/>
        <w:autoSpaceDE w:val="0"/>
        <w:autoSpaceDN w:val="0"/>
        <w:adjustRightInd w:val="0"/>
        <w:ind w:left="284" w:hanging="142"/>
        <w:jc w:val="both"/>
        <w:rPr>
          <w:rFonts w:ascii="Times New Roman" w:hAnsi="Times New Roman" w:cs="Times New Roman"/>
          <w:bCs w:val="0"/>
        </w:rPr>
      </w:pPr>
      <w:r w:rsidRPr="00472415">
        <w:rPr>
          <w:rFonts w:ascii="Times New Roman" w:hAnsi="Times New Roman" w:cs="Times New Roman"/>
          <w:bCs w:val="0"/>
        </w:rPr>
        <w:t>1) Oświadczenia Wykonawców powinny być składane w oryginale.</w:t>
      </w:r>
    </w:p>
    <w:p w:rsidR="0038022F" w:rsidRPr="00472415" w:rsidRDefault="0038022F" w:rsidP="0038022F">
      <w:pPr>
        <w:suppressAutoHyphens w:val="0"/>
        <w:autoSpaceDE w:val="0"/>
        <w:autoSpaceDN w:val="0"/>
        <w:adjustRightInd w:val="0"/>
        <w:ind w:left="284" w:hanging="142"/>
        <w:jc w:val="both"/>
        <w:rPr>
          <w:rFonts w:ascii="Times New Roman" w:hAnsi="Times New Roman" w:cs="Times New Roman"/>
          <w:bCs w:val="0"/>
        </w:rPr>
      </w:pPr>
      <w:r w:rsidRPr="00472415">
        <w:rPr>
          <w:rFonts w:ascii="Times New Roman" w:hAnsi="Times New Roman" w:cs="Times New Roman"/>
          <w:bCs w:val="0"/>
        </w:rPr>
        <w:t xml:space="preserve">2) Dokumenty, inne niż oświadczenia powinny być składane w oryginale lub </w:t>
      </w:r>
      <w:r w:rsidR="003A32CF">
        <w:rPr>
          <w:rFonts w:ascii="Times New Roman" w:hAnsi="Times New Roman" w:cs="Times New Roman"/>
          <w:bCs w:val="0"/>
        </w:rPr>
        <w:t>kopii poświadczonej za zgodność</w:t>
      </w:r>
      <w:r w:rsidRPr="00472415">
        <w:rPr>
          <w:rFonts w:ascii="Times New Roman" w:hAnsi="Times New Roman" w:cs="Times New Roman"/>
          <w:bCs w:val="0"/>
        </w:rPr>
        <w:t xml:space="preserve"> z oryginałem przez Wykonawcę lub osobę / osoby uprawnione do podpisania oferty, z dopiskiem "za zgodność z oryginałem”.</w:t>
      </w:r>
    </w:p>
    <w:p w:rsidR="0038022F" w:rsidRPr="00472415" w:rsidRDefault="0038022F" w:rsidP="0038022F">
      <w:pPr>
        <w:ind w:left="284" w:hanging="142"/>
        <w:jc w:val="both"/>
        <w:rPr>
          <w:rFonts w:ascii="Times New Roman" w:hAnsi="Times New Roman" w:cs="Times New Roman"/>
          <w:bCs w:val="0"/>
        </w:rPr>
      </w:pPr>
      <w:r w:rsidRPr="00472415">
        <w:rPr>
          <w:rFonts w:ascii="Times New Roman" w:hAnsi="Times New Roman" w:cs="Times New Roman"/>
          <w:bCs w:val="0"/>
        </w:rPr>
        <w:t>3) Oferta, składane dokumenty oraz oświadczenia podpisane przez upoważnionego przedstawiciela Wykonawcy wymagają załączenia właściwego pełnomocnictwa lub umocowania prawnego.</w:t>
      </w:r>
    </w:p>
    <w:p w:rsidR="0038022F" w:rsidRPr="00472415" w:rsidRDefault="0038022F" w:rsidP="0038022F">
      <w:pPr>
        <w:ind w:left="284" w:hanging="142"/>
        <w:jc w:val="both"/>
        <w:rPr>
          <w:rFonts w:ascii="Times New Roman" w:hAnsi="Times New Roman" w:cs="Times New Roman"/>
          <w:bCs w:val="0"/>
        </w:rPr>
      </w:pPr>
      <w:r w:rsidRPr="00472415">
        <w:rPr>
          <w:rFonts w:ascii="Times New Roman" w:hAnsi="Times New Roman" w:cs="Times New Roman"/>
          <w:bCs w:val="0"/>
        </w:rPr>
        <w:t>4) Dokumenty sporządzone w języku obcym są składane wraz z tłumaczeniem na język polski.</w:t>
      </w:r>
    </w:p>
    <w:p w:rsidR="0038022F" w:rsidRPr="00472415" w:rsidRDefault="0038022F" w:rsidP="0038022F">
      <w:pPr>
        <w:ind w:left="284" w:hanging="142"/>
        <w:jc w:val="both"/>
        <w:rPr>
          <w:rFonts w:ascii="Times New Roman" w:hAnsi="Times New Roman" w:cs="Times New Roman"/>
          <w:bCs w:val="0"/>
        </w:rPr>
      </w:pPr>
      <w:r w:rsidRPr="00472415">
        <w:rPr>
          <w:rFonts w:ascii="Times New Roman" w:hAnsi="Times New Roman" w:cs="Times New Roman"/>
          <w:bCs w:val="0"/>
        </w:rPr>
        <w:t>5) Zamawiający może żądać przedstawienia oryginału lub notarialnie poświadczonej kopii dokumentu wyłącznie wtedy, gdy złożona przez Wykonawcę kopia dokumentu jest nieczytelna lub budzi wątpliwości, co do jej prawdziwości.</w:t>
      </w:r>
    </w:p>
    <w:p w:rsidR="0038022F" w:rsidRPr="00472415" w:rsidRDefault="0038022F" w:rsidP="0038022F">
      <w:pPr>
        <w:pStyle w:val="Tekstkomentarza1"/>
        <w:jc w:val="both"/>
        <w:rPr>
          <w:rFonts w:ascii="Times New Roman" w:hAnsi="Times New Roman" w:cs="Times New Roman"/>
          <w:b/>
          <w:bCs w:val="0"/>
          <w:sz w:val="24"/>
          <w:lang w:val="pl-PL"/>
        </w:rPr>
      </w:pPr>
    </w:p>
    <w:p w:rsidR="0038022F" w:rsidRDefault="0038022F" w:rsidP="003A32CF">
      <w:pPr>
        <w:suppressAutoHyphens w:val="0"/>
        <w:ind w:left="709" w:hanging="709"/>
        <w:jc w:val="both"/>
        <w:rPr>
          <w:rFonts w:ascii="Times New Roman" w:hAnsi="Times New Roman" w:cs="Times New Roman"/>
          <w:lang w:eastAsia="pl-PL"/>
        </w:rPr>
      </w:pPr>
      <w:r w:rsidRPr="00472415">
        <w:rPr>
          <w:rFonts w:ascii="Times New Roman" w:hAnsi="Times New Roman" w:cs="Times New Roman"/>
          <w:lang w:eastAsia="pl-PL"/>
        </w:rPr>
        <w:t xml:space="preserve"> 12. Wykonawca nie jest obowiązany do złożenia oświadczeń </w:t>
      </w:r>
      <w:r>
        <w:rPr>
          <w:rFonts w:ascii="Times New Roman" w:hAnsi="Times New Roman" w:cs="Times New Roman"/>
          <w:lang w:eastAsia="pl-PL"/>
        </w:rPr>
        <w:t>lub dokumentów</w:t>
      </w:r>
    </w:p>
    <w:p w:rsidR="003A32CF" w:rsidRDefault="0038022F" w:rsidP="003A32CF">
      <w:pPr>
        <w:suppressAutoHyphens w:val="0"/>
        <w:ind w:left="709" w:hanging="709"/>
        <w:jc w:val="both"/>
        <w:rPr>
          <w:rFonts w:ascii="Times New Roman" w:hAnsi="Times New Roman" w:cs="Times New Roman"/>
          <w:lang w:eastAsia="pl-PL"/>
        </w:rPr>
      </w:pPr>
      <w:r w:rsidRPr="00472415">
        <w:rPr>
          <w:rFonts w:ascii="Times New Roman" w:hAnsi="Times New Roman" w:cs="Times New Roman"/>
          <w:lang w:eastAsia="pl-PL"/>
        </w:rPr>
        <w:t>Potwierdzających</w:t>
      </w:r>
      <w:r>
        <w:rPr>
          <w:rFonts w:ascii="Times New Roman" w:hAnsi="Times New Roman" w:cs="Times New Roman"/>
          <w:lang w:eastAsia="pl-PL"/>
        </w:rPr>
        <w:t xml:space="preserve"> </w:t>
      </w:r>
      <w:r w:rsidRPr="00472415">
        <w:rPr>
          <w:rFonts w:ascii="Times New Roman" w:hAnsi="Times New Roman" w:cs="Times New Roman"/>
          <w:lang w:eastAsia="pl-PL"/>
        </w:rPr>
        <w:t xml:space="preserve">okoliczności, o których mowa w art. 25 ust. 1 pkt 1 i </w:t>
      </w:r>
      <w:r>
        <w:rPr>
          <w:rFonts w:ascii="Times New Roman" w:hAnsi="Times New Roman" w:cs="Times New Roman"/>
          <w:lang w:eastAsia="pl-PL"/>
        </w:rPr>
        <w:t>3 ustawy P</w:t>
      </w:r>
      <w:r w:rsidR="003A32CF">
        <w:rPr>
          <w:rFonts w:ascii="Times New Roman" w:hAnsi="Times New Roman" w:cs="Times New Roman"/>
          <w:lang w:eastAsia="pl-PL"/>
        </w:rPr>
        <w:t>rawo</w:t>
      </w:r>
    </w:p>
    <w:p w:rsidR="003A32CF" w:rsidRDefault="003A32CF" w:rsidP="003A32CF">
      <w:pPr>
        <w:suppressAutoHyphens w:val="0"/>
        <w:ind w:left="709" w:hanging="709"/>
        <w:jc w:val="both"/>
        <w:rPr>
          <w:rFonts w:ascii="Times New Roman" w:hAnsi="Times New Roman" w:cs="Times New Roman"/>
          <w:lang w:eastAsia="pl-PL"/>
        </w:rPr>
      </w:pPr>
      <w:r>
        <w:rPr>
          <w:rFonts w:ascii="Times New Roman" w:hAnsi="Times New Roman" w:cs="Times New Roman"/>
          <w:lang w:eastAsia="pl-PL"/>
        </w:rPr>
        <w:t>zamówień publicznych</w:t>
      </w:r>
      <w:r w:rsidR="0038022F">
        <w:rPr>
          <w:rFonts w:ascii="Times New Roman" w:hAnsi="Times New Roman" w:cs="Times New Roman"/>
          <w:lang w:eastAsia="pl-PL"/>
        </w:rPr>
        <w:t>, jeżeli</w:t>
      </w:r>
      <w:r>
        <w:rPr>
          <w:rFonts w:ascii="Times New Roman" w:hAnsi="Times New Roman" w:cs="Times New Roman"/>
          <w:lang w:eastAsia="pl-PL"/>
        </w:rPr>
        <w:t xml:space="preserve"> </w:t>
      </w:r>
      <w:r w:rsidR="0038022F" w:rsidRPr="00472415">
        <w:rPr>
          <w:rFonts w:ascii="Times New Roman" w:hAnsi="Times New Roman" w:cs="Times New Roman"/>
          <w:lang w:eastAsia="pl-PL"/>
        </w:rPr>
        <w:t>Zamawiający posiada</w:t>
      </w:r>
      <w:r w:rsidR="0038022F">
        <w:rPr>
          <w:rFonts w:ascii="Times New Roman" w:hAnsi="Times New Roman" w:cs="Times New Roman"/>
          <w:lang w:eastAsia="pl-PL"/>
        </w:rPr>
        <w:t xml:space="preserve"> </w:t>
      </w:r>
      <w:r w:rsidR="0038022F" w:rsidRPr="00472415">
        <w:rPr>
          <w:rFonts w:ascii="Times New Roman" w:hAnsi="Times New Roman" w:cs="Times New Roman"/>
          <w:lang w:eastAsia="pl-PL"/>
        </w:rPr>
        <w:t>oświa</w:t>
      </w:r>
      <w:r>
        <w:rPr>
          <w:rFonts w:ascii="Times New Roman" w:hAnsi="Times New Roman" w:cs="Times New Roman"/>
          <w:lang w:eastAsia="pl-PL"/>
        </w:rPr>
        <w:t>dczenia lub dokumenty dotyczące</w:t>
      </w:r>
    </w:p>
    <w:p w:rsidR="003A32CF" w:rsidRDefault="0038022F" w:rsidP="003A32CF">
      <w:pPr>
        <w:suppressAutoHyphens w:val="0"/>
        <w:ind w:left="709" w:hanging="709"/>
        <w:jc w:val="both"/>
        <w:rPr>
          <w:rFonts w:ascii="Times New Roman" w:hAnsi="Times New Roman" w:cs="Times New Roman"/>
          <w:lang w:eastAsia="pl-PL"/>
        </w:rPr>
      </w:pPr>
      <w:r w:rsidRPr="00472415">
        <w:rPr>
          <w:rFonts w:ascii="Times New Roman" w:hAnsi="Times New Roman" w:cs="Times New Roman"/>
          <w:lang w:eastAsia="pl-PL"/>
        </w:rPr>
        <w:t>tego Wykonawcy lub może j</w:t>
      </w:r>
      <w:r>
        <w:rPr>
          <w:rFonts w:ascii="Times New Roman" w:hAnsi="Times New Roman" w:cs="Times New Roman"/>
          <w:lang w:eastAsia="pl-PL"/>
        </w:rPr>
        <w:t>e</w:t>
      </w:r>
      <w:r w:rsidR="003A32CF">
        <w:rPr>
          <w:rFonts w:ascii="Times New Roman" w:hAnsi="Times New Roman" w:cs="Times New Roman"/>
          <w:lang w:eastAsia="pl-PL"/>
        </w:rPr>
        <w:t xml:space="preserve"> </w:t>
      </w:r>
      <w:r w:rsidRPr="00472415">
        <w:rPr>
          <w:rFonts w:ascii="Times New Roman" w:hAnsi="Times New Roman" w:cs="Times New Roman"/>
          <w:lang w:eastAsia="pl-PL"/>
        </w:rPr>
        <w:t>uzyskać za pomocą bezpłatnych</w:t>
      </w:r>
      <w:r>
        <w:rPr>
          <w:rFonts w:ascii="Times New Roman" w:hAnsi="Times New Roman" w:cs="Times New Roman"/>
          <w:lang w:eastAsia="pl-PL"/>
        </w:rPr>
        <w:t xml:space="preserve"> </w:t>
      </w:r>
      <w:r w:rsidRPr="00472415">
        <w:rPr>
          <w:rFonts w:ascii="Times New Roman" w:hAnsi="Times New Roman" w:cs="Times New Roman"/>
          <w:lang w:eastAsia="pl-PL"/>
        </w:rPr>
        <w:t>i ogólnodostępnych baz da</w:t>
      </w:r>
      <w:r w:rsidR="003A32CF">
        <w:rPr>
          <w:rFonts w:ascii="Times New Roman" w:hAnsi="Times New Roman" w:cs="Times New Roman"/>
          <w:lang w:eastAsia="pl-PL"/>
        </w:rPr>
        <w:t>nych,</w:t>
      </w:r>
    </w:p>
    <w:p w:rsidR="003A32CF" w:rsidRDefault="0038022F" w:rsidP="003A32CF">
      <w:pPr>
        <w:suppressAutoHyphens w:val="0"/>
        <w:ind w:left="709" w:hanging="709"/>
        <w:jc w:val="both"/>
        <w:rPr>
          <w:rFonts w:ascii="Times New Roman" w:hAnsi="Times New Roman" w:cs="Times New Roman"/>
          <w:lang w:eastAsia="pl-PL"/>
        </w:rPr>
      </w:pPr>
      <w:r>
        <w:rPr>
          <w:rFonts w:ascii="Times New Roman" w:hAnsi="Times New Roman" w:cs="Times New Roman"/>
          <w:lang w:eastAsia="pl-PL"/>
        </w:rPr>
        <w:t>w szczególności rejestrów</w:t>
      </w:r>
      <w:r w:rsidR="003A32CF">
        <w:rPr>
          <w:rFonts w:ascii="Times New Roman" w:hAnsi="Times New Roman" w:cs="Times New Roman"/>
          <w:lang w:eastAsia="pl-PL"/>
        </w:rPr>
        <w:t xml:space="preserve"> </w:t>
      </w:r>
      <w:r w:rsidRPr="00472415">
        <w:rPr>
          <w:rFonts w:ascii="Times New Roman" w:hAnsi="Times New Roman" w:cs="Times New Roman"/>
          <w:lang w:eastAsia="pl-PL"/>
        </w:rPr>
        <w:t>publicznych w rozumieniu ustawy z dnia</w:t>
      </w:r>
      <w:r>
        <w:rPr>
          <w:rFonts w:ascii="Times New Roman" w:hAnsi="Times New Roman" w:cs="Times New Roman"/>
          <w:lang w:eastAsia="pl-PL"/>
        </w:rPr>
        <w:t xml:space="preserve"> </w:t>
      </w:r>
      <w:r w:rsidR="003A32CF">
        <w:rPr>
          <w:rFonts w:ascii="Times New Roman" w:hAnsi="Times New Roman" w:cs="Times New Roman"/>
          <w:lang w:eastAsia="pl-PL"/>
        </w:rPr>
        <w:t>17 lutego 2005 r. o</w:t>
      </w:r>
    </w:p>
    <w:p w:rsidR="003A32CF" w:rsidRDefault="0038022F" w:rsidP="003A32CF">
      <w:pPr>
        <w:suppressAutoHyphens w:val="0"/>
        <w:ind w:left="709" w:hanging="709"/>
        <w:jc w:val="both"/>
        <w:rPr>
          <w:rFonts w:ascii="Times New Roman" w:hAnsi="Times New Roman" w:cs="Times New Roman"/>
          <w:lang w:eastAsia="pl-PL"/>
        </w:rPr>
      </w:pPr>
      <w:r w:rsidRPr="00472415">
        <w:rPr>
          <w:rFonts w:ascii="Times New Roman" w:hAnsi="Times New Roman" w:cs="Times New Roman"/>
          <w:lang w:eastAsia="pl-PL"/>
        </w:rPr>
        <w:t>infor</w:t>
      </w:r>
      <w:r>
        <w:rPr>
          <w:rFonts w:ascii="Times New Roman" w:hAnsi="Times New Roman" w:cs="Times New Roman"/>
          <w:lang w:eastAsia="pl-PL"/>
        </w:rPr>
        <w:t>matyzacji działalności</w:t>
      </w:r>
      <w:r w:rsidR="003A32CF">
        <w:rPr>
          <w:rFonts w:ascii="Times New Roman" w:hAnsi="Times New Roman" w:cs="Times New Roman"/>
          <w:lang w:eastAsia="pl-PL"/>
        </w:rPr>
        <w:t xml:space="preserve"> </w:t>
      </w:r>
      <w:r w:rsidRPr="00472415">
        <w:rPr>
          <w:rFonts w:ascii="Times New Roman" w:hAnsi="Times New Roman" w:cs="Times New Roman"/>
          <w:lang w:eastAsia="pl-PL"/>
        </w:rPr>
        <w:t>podmiotów realizujących zadania publiczne (Dz. U. z</w:t>
      </w:r>
      <w:r>
        <w:rPr>
          <w:rFonts w:ascii="Times New Roman" w:hAnsi="Times New Roman" w:cs="Times New Roman"/>
          <w:lang w:eastAsia="pl-PL"/>
        </w:rPr>
        <w:t xml:space="preserve"> </w:t>
      </w:r>
      <w:r w:rsidRPr="00472415">
        <w:rPr>
          <w:rFonts w:ascii="Times New Roman" w:hAnsi="Times New Roman" w:cs="Times New Roman"/>
          <w:lang w:eastAsia="pl-PL"/>
        </w:rPr>
        <w:t>2014 r. poz</w:t>
      </w:r>
      <w:r w:rsidR="003A32CF">
        <w:rPr>
          <w:rFonts w:ascii="Times New Roman" w:hAnsi="Times New Roman" w:cs="Times New Roman"/>
          <w:lang w:eastAsia="pl-PL"/>
        </w:rPr>
        <w:t>.</w:t>
      </w:r>
    </w:p>
    <w:p w:rsidR="0038022F" w:rsidRPr="00472415" w:rsidRDefault="0038022F" w:rsidP="003A32CF">
      <w:pPr>
        <w:suppressAutoHyphens w:val="0"/>
        <w:ind w:left="709" w:hanging="709"/>
        <w:jc w:val="both"/>
        <w:rPr>
          <w:rFonts w:ascii="Times New Roman" w:hAnsi="Times New Roman" w:cs="Times New Roman"/>
          <w:lang w:eastAsia="pl-PL"/>
        </w:rPr>
      </w:pPr>
      <w:r>
        <w:rPr>
          <w:rFonts w:ascii="Times New Roman" w:hAnsi="Times New Roman" w:cs="Times New Roman"/>
          <w:lang w:eastAsia="pl-PL"/>
        </w:rPr>
        <w:t>1114 oraz z 2016 r. poz.</w:t>
      </w:r>
      <w:r w:rsidR="003A32CF">
        <w:rPr>
          <w:rFonts w:ascii="Times New Roman" w:hAnsi="Times New Roman" w:cs="Times New Roman"/>
          <w:lang w:eastAsia="pl-PL"/>
        </w:rPr>
        <w:t xml:space="preserve"> </w:t>
      </w:r>
      <w:r w:rsidRPr="00472415">
        <w:rPr>
          <w:rFonts w:ascii="Times New Roman" w:hAnsi="Times New Roman" w:cs="Times New Roman"/>
          <w:lang w:eastAsia="pl-PL"/>
        </w:rPr>
        <w:t xml:space="preserve">352). </w:t>
      </w:r>
    </w:p>
    <w:p w:rsidR="0038022F" w:rsidRPr="00437B10" w:rsidRDefault="0038022F" w:rsidP="0038022F">
      <w:pPr>
        <w:ind w:right="-483"/>
        <w:rPr>
          <w:rFonts w:ascii="Times New Roman" w:hAnsi="Times New Roman" w:cs="Times New Roman"/>
          <w:sz w:val="22"/>
          <w:szCs w:val="22"/>
        </w:rPr>
      </w:pPr>
    </w:p>
    <w:p w:rsidR="0038022F" w:rsidRPr="00E04087" w:rsidRDefault="00B52387" w:rsidP="0038022F">
      <w:pPr>
        <w:ind w:left="284" w:right="-483" w:hanging="284"/>
        <w:rPr>
          <w:rFonts w:ascii="Times New Roman" w:hAnsi="Times New Roman" w:cs="Times New Roman"/>
          <w:b/>
          <w:sz w:val="22"/>
          <w:szCs w:val="22"/>
        </w:rPr>
      </w:pPr>
      <w:r>
        <w:rPr>
          <w:rFonts w:ascii="Times New Roman" w:hAnsi="Times New Roman" w:cs="Times New Roman"/>
          <w:b/>
          <w:sz w:val="22"/>
          <w:szCs w:val="22"/>
        </w:rPr>
        <w:t xml:space="preserve">Rozdział </w:t>
      </w:r>
      <w:r w:rsidR="0038022F" w:rsidRPr="00437B10">
        <w:rPr>
          <w:rFonts w:ascii="Times New Roman" w:hAnsi="Times New Roman" w:cs="Times New Roman"/>
          <w:b/>
          <w:sz w:val="22"/>
          <w:szCs w:val="22"/>
        </w:rPr>
        <w:t>VIII.</w:t>
      </w:r>
      <w:r w:rsidR="00C5091F">
        <w:rPr>
          <w:rFonts w:ascii="Times New Roman" w:hAnsi="Times New Roman" w:cs="Times New Roman"/>
          <w:b/>
          <w:sz w:val="22"/>
          <w:szCs w:val="22"/>
        </w:rPr>
        <w:t xml:space="preserve"> </w:t>
      </w:r>
      <w:r w:rsidR="0038022F" w:rsidRPr="00E04087">
        <w:rPr>
          <w:rFonts w:ascii="Times New Roman" w:hAnsi="Times New Roman" w:cs="Times New Roman"/>
          <w:b/>
          <w:sz w:val="22"/>
          <w:szCs w:val="22"/>
        </w:rPr>
        <w:t>INFORMACJE O SPOSOBIE POROZUMIEWANIA SIĘ ZAMAWIAJĄCEGO Z WYKONAWCAMI ORAZ PRZEKAZYWANIA OŚWIADCZEŃ LUB DOKUMENTÓW, JEŻELI ZAMAWIAJĄCY, W SYTUACJACH OKREŚLONYCH W ART. 10c-10e, PRZEWIDUJE INNY SPOSÓB POROZUMIEWANIA SIĘ NIŻ PRZY UZYCIU ŚRODKÓW KOMUNIKACJI ELEKTRONICZNEJ, A TAKŻE WSKAZANIE OSÓB UPRAWNINYCH DO POROZUMIEWANIA SIĘ Z WYKONAWCAMI</w:t>
      </w:r>
    </w:p>
    <w:p w:rsidR="0038022F" w:rsidRPr="00437B10" w:rsidRDefault="0038022F" w:rsidP="0038022F">
      <w:pPr>
        <w:ind w:left="284" w:right="-483" w:hanging="284"/>
        <w:rPr>
          <w:rFonts w:ascii="Times New Roman" w:hAnsi="Times New Roman" w:cs="Times New Roman"/>
          <w:b/>
          <w:sz w:val="22"/>
          <w:szCs w:val="22"/>
        </w:rPr>
      </w:pPr>
    </w:p>
    <w:p w:rsidR="0038022F" w:rsidRPr="00F34F3C" w:rsidRDefault="0038022F" w:rsidP="009D6A42">
      <w:pPr>
        <w:numPr>
          <w:ilvl w:val="3"/>
          <w:numId w:val="9"/>
        </w:numPr>
        <w:tabs>
          <w:tab w:val="left" w:pos="284"/>
          <w:tab w:val="num" w:pos="1701"/>
        </w:tabs>
        <w:ind w:left="284" w:hanging="284"/>
        <w:jc w:val="both"/>
        <w:rPr>
          <w:rFonts w:ascii="Times New Roman" w:hAnsi="Times New Roman" w:cs="Times New Roman"/>
          <w:b/>
          <w:bCs w:val="0"/>
        </w:rPr>
      </w:pPr>
      <w:r w:rsidRPr="00F34F3C">
        <w:rPr>
          <w:rFonts w:ascii="Times New Roman" w:hAnsi="Times New Roman" w:cs="Times New Roman"/>
          <w:iCs/>
        </w:rPr>
        <w:lastRenderedPageBreak/>
        <w:t xml:space="preserve">Zgodnie z art. 10c ust. 2 ustawy Prawo zamówień publicznych składanie ofert odbywa się za pośrednictwem operatora pocztowego w rozumieniu ustawy z dnia 23 listopada 2012 r. – Prawo pocztowe (Dz. U. </w:t>
      </w:r>
      <w:r w:rsidR="000D0945">
        <w:rPr>
          <w:rFonts w:ascii="Times New Roman" w:hAnsi="Times New Roman" w:cs="Times New Roman"/>
          <w:iCs/>
        </w:rPr>
        <w:t>z 2018r poz. 2188</w:t>
      </w:r>
      <w:r w:rsidRPr="00F34F3C">
        <w:rPr>
          <w:rFonts w:ascii="Times New Roman" w:hAnsi="Times New Roman" w:cs="Times New Roman"/>
          <w:iCs/>
        </w:rPr>
        <w:t>), osobiście lub za pośrednictwem posłańca.</w:t>
      </w:r>
    </w:p>
    <w:p w:rsidR="0038022F" w:rsidRPr="00F34F3C" w:rsidRDefault="0038022F" w:rsidP="009D6A42">
      <w:pPr>
        <w:numPr>
          <w:ilvl w:val="3"/>
          <w:numId w:val="9"/>
        </w:numPr>
        <w:tabs>
          <w:tab w:val="left" w:pos="284"/>
          <w:tab w:val="num" w:pos="1701"/>
        </w:tabs>
        <w:ind w:left="284" w:hanging="284"/>
        <w:jc w:val="both"/>
        <w:rPr>
          <w:rFonts w:ascii="Times New Roman" w:hAnsi="Times New Roman" w:cs="Times New Roman"/>
          <w:b/>
          <w:bCs w:val="0"/>
        </w:rPr>
      </w:pPr>
      <w:r w:rsidRPr="00F34F3C">
        <w:rPr>
          <w:rFonts w:ascii="Times New Roman" w:hAnsi="Times New Roman" w:cs="Times New Roman"/>
          <w:bCs w:val="0"/>
        </w:rPr>
        <w:t xml:space="preserve">Wszelkie oświadczenia, wnioski, zawiadomienia oraz informacje </w:t>
      </w:r>
      <w:r w:rsidR="00F1027D">
        <w:rPr>
          <w:rFonts w:ascii="Times New Roman" w:hAnsi="Times New Roman" w:cs="Times New Roman"/>
          <w:bCs w:val="0"/>
        </w:rPr>
        <w:t>Z</w:t>
      </w:r>
      <w:r w:rsidRPr="00F34F3C">
        <w:rPr>
          <w:rFonts w:ascii="Times New Roman" w:hAnsi="Times New Roman" w:cs="Times New Roman"/>
          <w:bCs w:val="0"/>
        </w:rPr>
        <w:t xml:space="preserve">amawiający i wykonawcy przekazują pisemnie. Wszelkie dokumenty dotyczące przedmiotu zamówienia kierowane do </w:t>
      </w:r>
      <w:r w:rsidR="00F1027D">
        <w:rPr>
          <w:rFonts w:ascii="Times New Roman" w:hAnsi="Times New Roman" w:cs="Times New Roman"/>
          <w:bCs w:val="0"/>
        </w:rPr>
        <w:t>Z</w:t>
      </w:r>
      <w:r w:rsidRPr="00F34F3C">
        <w:rPr>
          <w:rFonts w:ascii="Times New Roman" w:hAnsi="Times New Roman" w:cs="Times New Roman"/>
          <w:bCs w:val="0"/>
        </w:rPr>
        <w:t xml:space="preserve">amawiającego muszą być przekazywane na adres: </w:t>
      </w:r>
      <w:r w:rsidRPr="00F34F3C">
        <w:rPr>
          <w:rFonts w:ascii="Times New Roman" w:hAnsi="Times New Roman" w:cs="Times New Roman"/>
          <w:b/>
          <w:bCs w:val="0"/>
        </w:rPr>
        <w:t xml:space="preserve">Gmina Mikołajki, </w:t>
      </w:r>
    </w:p>
    <w:p w:rsidR="0038022F" w:rsidRPr="00F34F3C" w:rsidRDefault="0038022F" w:rsidP="0038022F">
      <w:pPr>
        <w:tabs>
          <w:tab w:val="left" w:pos="284"/>
          <w:tab w:val="num" w:pos="1701"/>
        </w:tabs>
        <w:ind w:left="284"/>
        <w:jc w:val="both"/>
        <w:rPr>
          <w:rFonts w:ascii="Times New Roman" w:hAnsi="Times New Roman" w:cs="Times New Roman"/>
          <w:b/>
          <w:bCs w:val="0"/>
        </w:rPr>
      </w:pPr>
      <w:r w:rsidRPr="00F34F3C">
        <w:rPr>
          <w:rFonts w:ascii="Times New Roman" w:hAnsi="Times New Roman" w:cs="Times New Roman"/>
          <w:b/>
          <w:bCs w:val="0"/>
        </w:rPr>
        <w:t xml:space="preserve"> ul. Kolejowa 7, 11-730 Mikołajki. </w:t>
      </w:r>
    </w:p>
    <w:p w:rsidR="0038022F" w:rsidRPr="00F34F3C" w:rsidRDefault="0038022F" w:rsidP="009D6A42">
      <w:pPr>
        <w:numPr>
          <w:ilvl w:val="3"/>
          <w:numId w:val="9"/>
        </w:numPr>
        <w:tabs>
          <w:tab w:val="left" w:pos="284"/>
          <w:tab w:val="num" w:pos="1701"/>
        </w:tabs>
        <w:ind w:left="284" w:hanging="284"/>
        <w:jc w:val="both"/>
        <w:rPr>
          <w:rFonts w:ascii="Times New Roman" w:hAnsi="Times New Roman" w:cs="Times New Roman"/>
          <w:bCs w:val="0"/>
        </w:rPr>
      </w:pPr>
      <w:r w:rsidRPr="00F34F3C">
        <w:rPr>
          <w:rFonts w:ascii="Times New Roman" w:hAnsi="Times New Roman" w:cs="Times New Roman"/>
          <w:bCs w:val="0"/>
        </w:rPr>
        <w:t>Zamawiający dopuszcza porozumiewanie się za pomocą faksu na nr 87/4219099 lub poczty elektronicznej na podane w specyfikacji istotnych warunków zamówienia adresy e-mail.</w:t>
      </w:r>
    </w:p>
    <w:p w:rsidR="0038022F" w:rsidRPr="00F34F3C" w:rsidRDefault="0038022F" w:rsidP="009D6A42">
      <w:pPr>
        <w:numPr>
          <w:ilvl w:val="3"/>
          <w:numId w:val="9"/>
        </w:numPr>
        <w:tabs>
          <w:tab w:val="left" w:pos="284"/>
          <w:tab w:val="num" w:pos="1701"/>
        </w:tabs>
        <w:ind w:left="284" w:hanging="284"/>
        <w:jc w:val="both"/>
        <w:rPr>
          <w:rFonts w:ascii="Times New Roman" w:hAnsi="Times New Roman" w:cs="Times New Roman"/>
          <w:b/>
          <w:bCs w:val="0"/>
        </w:rPr>
      </w:pPr>
      <w:r w:rsidRPr="00F34F3C">
        <w:rPr>
          <w:rFonts w:ascii="Times New Roman" w:hAnsi="Times New Roman" w:cs="Times New Roman"/>
          <w:bCs w:val="0"/>
        </w:rPr>
        <w:t>Każda ze stron na żądanie drugiej niezwłocznie potwierdza fakt otrzymania oświadczeń, wniosków, zawiadomień oraz innych informacji przekazanych za pomocą faksu.</w:t>
      </w:r>
    </w:p>
    <w:p w:rsidR="0038022F" w:rsidRPr="00F34F3C" w:rsidRDefault="0038022F" w:rsidP="009D6A42">
      <w:pPr>
        <w:numPr>
          <w:ilvl w:val="3"/>
          <w:numId w:val="9"/>
        </w:numPr>
        <w:tabs>
          <w:tab w:val="left" w:pos="284"/>
          <w:tab w:val="num" w:pos="1701"/>
        </w:tabs>
        <w:ind w:left="284" w:hanging="284"/>
        <w:jc w:val="both"/>
        <w:rPr>
          <w:rFonts w:ascii="Times New Roman" w:hAnsi="Times New Roman" w:cs="Times New Roman"/>
          <w:b/>
          <w:bCs w:val="0"/>
        </w:rPr>
      </w:pPr>
      <w:r w:rsidRPr="00F34F3C">
        <w:rPr>
          <w:rFonts w:ascii="Times New Roman" w:hAnsi="Times New Roman" w:cs="Times New Roman"/>
          <w:bCs w:val="0"/>
        </w:rPr>
        <w:t xml:space="preserve">Zamawiający żąda, aby wykonawca niezwłocznie potwierdził fakt otrzymania w/w dokumentów przekazanych mu faksem przez </w:t>
      </w:r>
      <w:r w:rsidR="00F1027D">
        <w:rPr>
          <w:rFonts w:ascii="Times New Roman" w:hAnsi="Times New Roman" w:cs="Times New Roman"/>
          <w:bCs w:val="0"/>
        </w:rPr>
        <w:t>Z</w:t>
      </w:r>
      <w:r w:rsidRPr="00F34F3C">
        <w:rPr>
          <w:rFonts w:ascii="Times New Roman" w:hAnsi="Times New Roman" w:cs="Times New Roman"/>
          <w:bCs w:val="0"/>
        </w:rPr>
        <w:t xml:space="preserve">amawiającego. </w:t>
      </w:r>
    </w:p>
    <w:p w:rsidR="0038022F" w:rsidRPr="00F34F3C" w:rsidRDefault="0038022F" w:rsidP="009D6A42">
      <w:pPr>
        <w:numPr>
          <w:ilvl w:val="3"/>
          <w:numId w:val="9"/>
        </w:numPr>
        <w:tabs>
          <w:tab w:val="left" w:pos="284"/>
          <w:tab w:val="num" w:pos="1701"/>
        </w:tabs>
        <w:ind w:left="284" w:hanging="284"/>
        <w:jc w:val="both"/>
        <w:rPr>
          <w:rFonts w:ascii="Times New Roman" w:hAnsi="Times New Roman" w:cs="Times New Roman"/>
          <w:b/>
          <w:bCs w:val="0"/>
        </w:rPr>
      </w:pPr>
      <w:r w:rsidRPr="00F34F3C">
        <w:rPr>
          <w:rFonts w:ascii="Times New Roman" w:hAnsi="Times New Roman" w:cs="Times New Roman"/>
          <w:bCs w:val="0"/>
        </w:rPr>
        <w:t xml:space="preserve">SIWZ jest dostępna na stronie internetowej </w:t>
      </w:r>
      <w:r w:rsidR="00F1027D">
        <w:rPr>
          <w:rFonts w:ascii="Times New Roman" w:hAnsi="Times New Roman" w:cs="Times New Roman"/>
          <w:bCs w:val="0"/>
        </w:rPr>
        <w:t>Z</w:t>
      </w:r>
      <w:r w:rsidRPr="00F34F3C">
        <w:rPr>
          <w:rFonts w:ascii="Times New Roman" w:hAnsi="Times New Roman" w:cs="Times New Roman"/>
          <w:bCs w:val="0"/>
        </w:rPr>
        <w:t xml:space="preserve">amawiającego: </w:t>
      </w:r>
      <w:r w:rsidRPr="00F34F3C">
        <w:rPr>
          <w:rFonts w:ascii="Times New Roman" w:hAnsi="Times New Roman" w:cs="Times New Roman"/>
          <w:b/>
          <w:bCs w:val="0"/>
        </w:rPr>
        <w:t>www.bip.mikolajki.pl.</w:t>
      </w:r>
    </w:p>
    <w:p w:rsidR="0038022F" w:rsidRPr="00F34F3C" w:rsidRDefault="003A5B0C" w:rsidP="009D6A42">
      <w:pPr>
        <w:numPr>
          <w:ilvl w:val="3"/>
          <w:numId w:val="9"/>
        </w:numPr>
        <w:tabs>
          <w:tab w:val="left" w:pos="284"/>
          <w:tab w:val="left" w:pos="720"/>
          <w:tab w:val="num" w:pos="1701"/>
        </w:tabs>
        <w:ind w:left="284" w:right="-483" w:hanging="284"/>
        <w:jc w:val="both"/>
        <w:rPr>
          <w:rFonts w:ascii="Times New Roman" w:hAnsi="Times New Roman" w:cs="Times New Roman"/>
        </w:rPr>
      </w:pPr>
      <w:r>
        <w:rPr>
          <w:rFonts w:ascii="Times New Roman" w:hAnsi="Times New Roman" w:cs="Times New Roman"/>
          <w:bCs w:val="0"/>
        </w:rPr>
        <w:t>Osobą</w:t>
      </w:r>
      <w:r w:rsidR="00F1027D">
        <w:rPr>
          <w:rFonts w:ascii="Times New Roman" w:hAnsi="Times New Roman" w:cs="Times New Roman"/>
          <w:bCs w:val="0"/>
        </w:rPr>
        <w:t xml:space="preserve"> ze strony Z</w:t>
      </w:r>
      <w:r>
        <w:rPr>
          <w:rFonts w:ascii="Times New Roman" w:hAnsi="Times New Roman" w:cs="Times New Roman"/>
          <w:bCs w:val="0"/>
        </w:rPr>
        <w:t>amawiającego upoważnioną</w:t>
      </w:r>
      <w:r w:rsidR="0038022F" w:rsidRPr="00F34F3C">
        <w:rPr>
          <w:rFonts w:ascii="Times New Roman" w:hAnsi="Times New Roman" w:cs="Times New Roman"/>
          <w:bCs w:val="0"/>
        </w:rPr>
        <w:t xml:space="preserve"> do kontaktowania się z wykonawcami </w:t>
      </w:r>
      <w:r>
        <w:rPr>
          <w:rFonts w:ascii="Times New Roman" w:hAnsi="Times New Roman" w:cs="Times New Roman"/>
          <w:bCs w:val="0"/>
        </w:rPr>
        <w:t>jest</w:t>
      </w:r>
      <w:r w:rsidR="0038022F" w:rsidRPr="00F34F3C">
        <w:rPr>
          <w:rFonts w:ascii="Times New Roman" w:hAnsi="Times New Roman" w:cs="Times New Roman"/>
          <w:bCs w:val="0"/>
        </w:rPr>
        <w:t xml:space="preserve">: </w:t>
      </w:r>
    </w:p>
    <w:p w:rsidR="002A2DA6" w:rsidRDefault="0038022F" w:rsidP="002A2DA6">
      <w:pPr>
        <w:tabs>
          <w:tab w:val="left" w:pos="284"/>
          <w:tab w:val="left" w:pos="720"/>
          <w:tab w:val="num" w:pos="1701"/>
        </w:tabs>
        <w:ind w:left="284" w:right="-483"/>
        <w:jc w:val="both"/>
        <w:rPr>
          <w:rFonts w:ascii="Times New Roman" w:hAnsi="Times New Roman" w:cs="Times New Roman"/>
          <w:bCs w:val="0"/>
        </w:rPr>
      </w:pPr>
      <w:r w:rsidRPr="00F34F3C">
        <w:rPr>
          <w:rFonts w:ascii="Times New Roman" w:hAnsi="Times New Roman" w:cs="Times New Roman"/>
          <w:bCs w:val="0"/>
        </w:rPr>
        <w:t>Al</w:t>
      </w:r>
      <w:r w:rsidR="002A2DA6">
        <w:rPr>
          <w:rFonts w:ascii="Times New Roman" w:hAnsi="Times New Roman" w:cs="Times New Roman"/>
          <w:bCs w:val="0"/>
        </w:rPr>
        <w:t xml:space="preserve">icja Lepczyńska tel. 87/4219059, </w:t>
      </w:r>
      <w:r w:rsidRPr="00F34F3C">
        <w:rPr>
          <w:rFonts w:ascii="Times New Roman" w:hAnsi="Times New Roman" w:cs="Times New Roman"/>
          <w:bCs w:val="0"/>
        </w:rPr>
        <w:t xml:space="preserve">e-mail: </w:t>
      </w:r>
      <w:hyperlink r:id="rId10" w:history="1">
        <w:r w:rsidR="002A2DA6" w:rsidRPr="00932ADE">
          <w:rPr>
            <w:rStyle w:val="Hipercze"/>
            <w:rFonts w:ascii="Times New Roman" w:hAnsi="Times New Roman" w:cs="Times New Roman"/>
            <w:bCs w:val="0"/>
          </w:rPr>
          <w:t>alicja.lepczynska@mikolajki.pl</w:t>
        </w:r>
      </w:hyperlink>
      <w:r w:rsidRPr="00F34F3C">
        <w:rPr>
          <w:rFonts w:ascii="Times New Roman" w:hAnsi="Times New Roman" w:cs="Times New Roman"/>
          <w:bCs w:val="0"/>
        </w:rPr>
        <w:t xml:space="preserve">, </w:t>
      </w:r>
    </w:p>
    <w:p w:rsidR="0038022F" w:rsidRPr="00F34F3C" w:rsidRDefault="00F1027D" w:rsidP="009D6A42">
      <w:pPr>
        <w:numPr>
          <w:ilvl w:val="3"/>
          <w:numId w:val="9"/>
        </w:numPr>
        <w:tabs>
          <w:tab w:val="left" w:pos="284"/>
        </w:tabs>
        <w:autoSpaceDE w:val="0"/>
        <w:ind w:left="284" w:hanging="284"/>
        <w:jc w:val="both"/>
        <w:rPr>
          <w:rFonts w:ascii="Times New Roman" w:hAnsi="Times New Roman" w:cs="Times New Roman"/>
        </w:rPr>
      </w:pPr>
      <w:r>
        <w:rPr>
          <w:rFonts w:ascii="Times New Roman" w:hAnsi="Times New Roman" w:cs="Times New Roman"/>
        </w:rPr>
        <w:t>Wykonawca może zwrócić się do Z</w:t>
      </w:r>
      <w:r w:rsidR="0038022F" w:rsidRPr="00F34F3C">
        <w:rPr>
          <w:rFonts w:ascii="Times New Roman" w:hAnsi="Times New Roman" w:cs="Times New Roman"/>
        </w:rPr>
        <w:t>amawiającego o wyjaśnienie treści specyfikacji istotnych warunków zamówienia. Zamawiający jest obowiązany udzielić wyjaśnień niezwłocznie, jednak nie później niż: na 2 dni przed upływem terminu składania ofert - pod warunkiem, że wniosek o wyjaśnienie treści specyfikacji istotnych warunków zamówienia wpłynął do zamawiającego nie później niż do końca dnia, w którym upływa połowa wyznaczonego terminu składania ofert.</w:t>
      </w:r>
    </w:p>
    <w:p w:rsidR="0038022F" w:rsidRPr="00F34F3C" w:rsidRDefault="0038022F" w:rsidP="009D6A42">
      <w:pPr>
        <w:numPr>
          <w:ilvl w:val="3"/>
          <w:numId w:val="9"/>
        </w:numPr>
        <w:tabs>
          <w:tab w:val="left" w:pos="284"/>
        </w:tabs>
        <w:autoSpaceDE w:val="0"/>
        <w:ind w:left="284" w:hanging="284"/>
        <w:jc w:val="both"/>
        <w:rPr>
          <w:rFonts w:ascii="Times New Roman" w:hAnsi="Times New Roman" w:cs="Times New Roman"/>
        </w:rPr>
      </w:pPr>
      <w:r w:rsidRPr="00F34F3C">
        <w:rPr>
          <w:rFonts w:ascii="Times New Roman" w:hAnsi="Times New Roman" w:cs="Times New Roman"/>
        </w:rPr>
        <w:t xml:space="preserve">Jeżeli wniosek o wyjaśnienie treści specyfikacji istotnych warunków zamówienia wpłynął po upływie terminu składania wniosku, lub dotyczy udzielonych wyjaśnień, </w:t>
      </w:r>
      <w:r w:rsidR="00F1027D">
        <w:rPr>
          <w:rFonts w:ascii="Times New Roman" w:hAnsi="Times New Roman" w:cs="Times New Roman"/>
        </w:rPr>
        <w:t>Z</w:t>
      </w:r>
      <w:r w:rsidRPr="00F34F3C">
        <w:rPr>
          <w:rFonts w:ascii="Times New Roman" w:hAnsi="Times New Roman" w:cs="Times New Roman"/>
        </w:rPr>
        <w:t>amawiający może udzielić wyjaśnień albo pozostawić wniosek bez rozpoznania.</w:t>
      </w:r>
    </w:p>
    <w:p w:rsidR="0038022F" w:rsidRPr="00F34F3C" w:rsidRDefault="0038022F" w:rsidP="009D6A42">
      <w:pPr>
        <w:numPr>
          <w:ilvl w:val="3"/>
          <w:numId w:val="9"/>
        </w:numPr>
        <w:tabs>
          <w:tab w:val="left" w:pos="284"/>
        </w:tabs>
        <w:autoSpaceDE w:val="0"/>
        <w:ind w:left="284" w:hanging="426"/>
        <w:jc w:val="both"/>
        <w:rPr>
          <w:rFonts w:ascii="Times New Roman" w:hAnsi="Times New Roman" w:cs="Times New Roman"/>
        </w:rPr>
      </w:pPr>
      <w:r w:rsidRPr="00F34F3C">
        <w:rPr>
          <w:rFonts w:ascii="Times New Roman" w:hAnsi="Times New Roman" w:cs="Times New Roman"/>
          <w:bCs w:val="0"/>
        </w:rPr>
        <w:t xml:space="preserve">Zamawiający nie przewiduje zorganizowania zebrania z wykonawcami.  </w:t>
      </w:r>
    </w:p>
    <w:p w:rsidR="0038022F" w:rsidRPr="00F34F3C" w:rsidRDefault="0038022F" w:rsidP="009D6A42">
      <w:pPr>
        <w:numPr>
          <w:ilvl w:val="3"/>
          <w:numId w:val="9"/>
        </w:numPr>
        <w:tabs>
          <w:tab w:val="left" w:pos="284"/>
        </w:tabs>
        <w:autoSpaceDE w:val="0"/>
        <w:ind w:left="284" w:hanging="426"/>
        <w:jc w:val="both"/>
        <w:rPr>
          <w:rFonts w:ascii="Times New Roman" w:hAnsi="Times New Roman" w:cs="Times New Roman"/>
        </w:rPr>
      </w:pPr>
      <w:r w:rsidRPr="00F34F3C">
        <w:rPr>
          <w:rFonts w:ascii="Times New Roman" w:hAnsi="Times New Roman" w:cs="Times New Roman"/>
          <w:bCs w:val="0"/>
        </w:rPr>
        <w:t xml:space="preserve">Nie udziela się żadnych ustnych i telefonicznych informacji, wyjaśnień czy odpowiedzi na kierowane do </w:t>
      </w:r>
      <w:r w:rsidR="00F1027D">
        <w:rPr>
          <w:rFonts w:ascii="Times New Roman" w:hAnsi="Times New Roman" w:cs="Times New Roman"/>
          <w:bCs w:val="0"/>
        </w:rPr>
        <w:t>Z</w:t>
      </w:r>
      <w:r w:rsidRPr="00F34F3C">
        <w:rPr>
          <w:rFonts w:ascii="Times New Roman" w:hAnsi="Times New Roman" w:cs="Times New Roman"/>
          <w:bCs w:val="0"/>
        </w:rPr>
        <w:t xml:space="preserve">amawiającego zapytania w sprawach wymagających zachowania pisemności postępowania. </w:t>
      </w:r>
    </w:p>
    <w:p w:rsidR="0038022F" w:rsidRPr="00F34F3C" w:rsidRDefault="0038022F" w:rsidP="009D6A42">
      <w:pPr>
        <w:numPr>
          <w:ilvl w:val="3"/>
          <w:numId w:val="9"/>
        </w:numPr>
        <w:tabs>
          <w:tab w:val="left" w:pos="284"/>
        </w:tabs>
        <w:autoSpaceDE w:val="0"/>
        <w:ind w:left="284" w:hanging="426"/>
        <w:jc w:val="both"/>
        <w:rPr>
          <w:rFonts w:ascii="Times New Roman" w:hAnsi="Times New Roman" w:cs="Times New Roman"/>
        </w:rPr>
      </w:pPr>
      <w:r w:rsidRPr="00F34F3C">
        <w:rPr>
          <w:rFonts w:ascii="Times New Roman" w:hAnsi="Times New Roman" w:cs="Times New Roman"/>
          <w:bCs w:val="0"/>
        </w:rPr>
        <w:t xml:space="preserve">W szczególnie uzasadnionych przypadkach </w:t>
      </w:r>
      <w:r w:rsidR="00F1027D">
        <w:rPr>
          <w:rFonts w:ascii="Times New Roman" w:hAnsi="Times New Roman" w:cs="Times New Roman"/>
          <w:bCs w:val="0"/>
        </w:rPr>
        <w:t>Z</w:t>
      </w:r>
      <w:r w:rsidRPr="00F34F3C">
        <w:rPr>
          <w:rFonts w:ascii="Times New Roman" w:hAnsi="Times New Roman" w:cs="Times New Roman"/>
          <w:bCs w:val="0"/>
        </w:rPr>
        <w:t>amawiający może, w każdym czasie, przed upływem terminu do składania ofert, zmodyfikować treść specyfikacji istotnych warunków zamówienia. Modyfikacja treści specyfikacji istotnych warunków zamówienia nie może dotyczyć kryteriów oceny ofert, warunków udziału w postępowaniu oraz sposobu oceny ich spełniania.</w:t>
      </w:r>
    </w:p>
    <w:p w:rsidR="0038022F" w:rsidRPr="00F34F3C" w:rsidRDefault="0038022F" w:rsidP="009D6A42">
      <w:pPr>
        <w:numPr>
          <w:ilvl w:val="3"/>
          <w:numId w:val="9"/>
        </w:numPr>
        <w:tabs>
          <w:tab w:val="left" w:pos="284"/>
        </w:tabs>
        <w:autoSpaceDE w:val="0"/>
        <w:ind w:left="284" w:hanging="426"/>
        <w:jc w:val="both"/>
        <w:rPr>
          <w:rFonts w:ascii="Times New Roman" w:hAnsi="Times New Roman" w:cs="Times New Roman"/>
        </w:rPr>
      </w:pPr>
      <w:r w:rsidRPr="00F34F3C">
        <w:rPr>
          <w:rFonts w:ascii="Times New Roman" w:hAnsi="Times New Roman" w:cs="Times New Roman"/>
          <w:bCs w:val="0"/>
        </w:rPr>
        <w:t xml:space="preserve">Wprowadzone w ten sposób modyfikacje, zmiany lub uzupełnienia przekazane zostaną, </w:t>
      </w:r>
      <w:r w:rsidRPr="00F34F3C">
        <w:rPr>
          <w:rFonts w:ascii="Times New Roman" w:hAnsi="Times New Roman" w:cs="Times New Roman"/>
          <w:bCs w:val="0"/>
        </w:rPr>
        <w:br/>
        <w:t>z zachowaniem formy pisemnej, wszystkim wykonawcom, którym przekazano specyfikację istotnych warunków zamówienia.</w:t>
      </w:r>
    </w:p>
    <w:p w:rsidR="0038022F" w:rsidRPr="00F34F3C" w:rsidRDefault="0038022F" w:rsidP="009D6A42">
      <w:pPr>
        <w:numPr>
          <w:ilvl w:val="3"/>
          <w:numId w:val="9"/>
        </w:numPr>
        <w:tabs>
          <w:tab w:val="left" w:pos="284"/>
        </w:tabs>
        <w:autoSpaceDE w:val="0"/>
        <w:ind w:left="284" w:hanging="426"/>
        <w:jc w:val="both"/>
        <w:rPr>
          <w:rFonts w:ascii="Times New Roman" w:hAnsi="Times New Roman" w:cs="Times New Roman"/>
        </w:rPr>
      </w:pPr>
      <w:r w:rsidRPr="00F34F3C">
        <w:rPr>
          <w:rFonts w:ascii="Times New Roman" w:hAnsi="Times New Roman" w:cs="Times New Roman"/>
          <w:bCs w:val="0"/>
        </w:rPr>
        <w:t>Wszelkie modyfikacje, uzupełnienia i ustalenia oraz zmiany, w tym zmiany terminów, jak również pytania wykonawców wraz z wyjaśnieniami stają się integralną częścią specyfikacji istotnych warunków zamówienia i będą wiążące przy składaniu ofert. O przedłużeniu terminu składania ofert, jeżeli będzie to niezbędne dla wprowadzenia w ofertach zmian wynikających z modyfikacji, zawiadomieni zostaną wszyscy wykonawcy, którym przekazano specyfikację istotnych warunków zamówienia. Wszelkie prawa i zobowiązania wykonawcy odnośnie wcześniej ustalonych terminów będą podlegały nowemu terminowi.</w:t>
      </w:r>
    </w:p>
    <w:p w:rsidR="000F20DC" w:rsidRPr="002E16ED" w:rsidRDefault="000F20DC" w:rsidP="009D6A42">
      <w:pPr>
        <w:numPr>
          <w:ilvl w:val="3"/>
          <w:numId w:val="9"/>
        </w:numPr>
        <w:tabs>
          <w:tab w:val="left" w:pos="284"/>
        </w:tabs>
        <w:autoSpaceDE w:val="0"/>
        <w:ind w:left="284" w:hanging="426"/>
        <w:jc w:val="both"/>
        <w:rPr>
          <w:rFonts w:ascii="Times New Roman" w:hAnsi="Times New Roman" w:cs="Times New Roman"/>
        </w:rPr>
      </w:pPr>
      <w:r w:rsidRPr="002E16ED">
        <w:rPr>
          <w:rFonts w:ascii="Times New Roman" w:hAnsi="Times New Roman" w:cs="Times New Roman"/>
          <w:bCs w:val="0"/>
          <w:lang w:eastAsia="pl-PL"/>
        </w:rPr>
        <w:t xml:space="preserve">Zgodnie z art. 13 ust. 1 i 2 </w:t>
      </w:r>
      <w:r w:rsidRPr="002E16ED">
        <w:rPr>
          <w:rFonts w:ascii="Times New Roman" w:eastAsiaTheme="minorHAnsi" w:hAnsi="Times New Roman" w:cs="Times New Roman"/>
          <w:bCs w:val="0"/>
          <w:lang w:eastAsia="en-US"/>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2E16ED">
        <w:rPr>
          <w:rFonts w:ascii="Times New Roman" w:hAnsi="Times New Roman" w:cs="Times New Roman"/>
          <w:bCs w:val="0"/>
          <w:lang w:eastAsia="pl-PL"/>
        </w:rPr>
        <w:t xml:space="preserve">dalej „RODO”, informuję, że: </w:t>
      </w:r>
    </w:p>
    <w:p w:rsidR="000F20DC" w:rsidRPr="002E16ED" w:rsidRDefault="000F20DC" w:rsidP="009D6A42">
      <w:pPr>
        <w:numPr>
          <w:ilvl w:val="0"/>
          <w:numId w:val="17"/>
        </w:numPr>
        <w:suppressAutoHyphens w:val="0"/>
        <w:ind w:left="426" w:hanging="426"/>
        <w:contextualSpacing/>
        <w:jc w:val="both"/>
        <w:rPr>
          <w:rFonts w:ascii="Times New Roman" w:hAnsi="Times New Roman" w:cs="Times New Roman"/>
          <w:bCs w:val="0"/>
          <w:i/>
          <w:lang w:eastAsia="pl-PL"/>
        </w:rPr>
      </w:pPr>
      <w:r w:rsidRPr="002E16ED">
        <w:rPr>
          <w:rFonts w:ascii="Times New Roman" w:hAnsi="Times New Roman" w:cs="Times New Roman"/>
          <w:bCs w:val="0"/>
          <w:lang w:eastAsia="pl-PL"/>
        </w:rPr>
        <w:t>administratorem Pani/Pana danych osobowych jest</w:t>
      </w:r>
      <w:r>
        <w:rPr>
          <w:rFonts w:ascii="Times New Roman" w:hAnsi="Times New Roman" w:cs="Times New Roman"/>
          <w:bCs w:val="0"/>
          <w:lang w:eastAsia="pl-PL"/>
        </w:rPr>
        <w:t xml:space="preserve"> Gmina Mikołajki, 11-730 Mikołajki </w:t>
      </w:r>
    </w:p>
    <w:p w:rsidR="000F20DC" w:rsidRPr="000F20DC" w:rsidRDefault="000F20DC" w:rsidP="000F20DC">
      <w:pPr>
        <w:suppressAutoHyphens w:val="0"/>
        <w:ind w:left="426"/>
        <w:contextualSpacing/>
        <w:jc w:val="both"/>
        <w:rPr>
          <w:rFonts w:ascii="Times New Roman" w:eastAsiaTheme="minorHAnsi" w:hAnsi="Times New Roman" w:cs="Times New Roman"/>
          <w:bCs w:val="0"/>
          <w:i/>
          <w:lang w:eastAsia="en-US"/>
        </w:rPr>
      </w:pPr>
      <w:r>
        <w:rPr>
          <w:rFonts w:ascii="Times New Roman" w:hAnsi="Times New Roman" w:cs="Times New Roman"/>
          <w:bCs w:val="0"/>
          <w:lang w:eastAsia="pl-PL"/>
        </w:rPr>
        <w:t>ul. Kolejowa 7, tel. 87/4219050</w:t>
      </w:r>
      <w:r w:rsidRPr="002E16ED">
        <w:rPr>
          <w:rFonts w:ascii="Times New Roman" w:eastAsiaTheme="minorHAnsi" w:hAnsi="Times New Roman" w:cs="Times New Roman"/>
          <w:bCs w:val="0"/>
          <w:i/>
          <w:lang w:eastAsia="en-US"/>
        </w:rPr>
        <w:t>;</w:t>
      </w:r>
    </w:p>
    <w:p w:rsidR="000F20DC" w:rsidRPr="000F20DC" w:rsidRDefault="000F20DC" w:rsidP="009D6A42">
      <w:pPr>
        <w:pStyle w:val="Akapitzlist"/>
        <w:numPr>
          <w:ilvl w:val="0"/>
          <w:numId w:val="17"/>
        </w:numPr>
        <w:ind w:left="357" w:hanging="357"/>
        <w:rPr>
          <w:rFonts w:ascii="Times New Roman" w:hAnsi="Times New Roman"/>
          <w:bCs w:val="0"/>
          <w:color w:val="00B0F0"/>
          <w:lang w:eastAsia="pl-PL"/>
        </w:rPr>
      </w:pPr>
      <w:r w:rsidRPr="000F20DC">
        <w:rPr>
          <w:rFonts w:ascii="Times New Roman" w:hAnsi="Times New Roman"/>
          <w:bCs w:val="0"/>
          <w:lang w:eastAsia="pl-PL"/>
        </w:rPr>
        <w:t>Pani/Pana dane osobowe przetwarzane będą na podstawie art. 6 ust. 1 lit. c</w:t>
      </w:r>
      <w:r w:rsidRPr="000F20DC">
        <w:rPr>
          <w:rFonts w:ascii="Times New Roman" w:hAnsi="Times New Roman"/>
          <w:bCs w:val="0"/>
          <w:i/>
          <w:lang w:eastAsia="pl-PL"/>
        </w:rPr>
        <w:t xml:space="preserve"> </w:t>
      </w:r>
      <w:r w:rsidRPr="000F20DC">
        <w:rPr>
          <w:rFonts w:ascii="Times New Roman" w:hAnsi="Times New Roman"/>
          <w:bCs w:val="0"/>
          <w:lang w:eastAsia="pl-PL"/>
        </w:rPr>
        <w:t xml:space="preserve">RODO w celu </w:t>
      </w:r>
      <w:r w:rsidRPr="000F20DC">
        <w:rPr>
          <w:rFonts w:ascii="Times New Roman" w:eastAsiaTheme="minorHAnsi" w:hAnsi="Times New Roman"/>
          <w:bCs w:val="0"/>
          <w:lang w:eastAsia="en-US"/>
        </w:rPr>
        <w:t xml:space="preserve">związanym z postępowaniem o udzielenie zamówienia publicznego pn.:  </w:t>
      </w:r>
      <w:r w:rsidRPr="003A5B0C">
        <w:rPr>
          <w:rFonts w:ascii="Times New Roman" w:eastAsiaTheme="minorHAnsi" w:hAnsi="Times New Roman"/>
          <w:bCs w:val="0"/>
          <w:lang w:eastAsia="en-US"/>
        </w:rPr>
        <w:t>„</w:t>
      </w:r>
      <w:r w:rsidR="00DC492B">
        <w:rPr>
          <w:rFonts w:ascii="Times New Roman" w:hAnsi="Times New Roman"/>
          <w:lang w:val="pl-PL"/>
        </w:rPr>
        <w:t xml:space="preserve">Świadczenie </w:t>
      </w:r>
      <w:r w:rsidR="00DC492B">
        <w:rPr>
          <w:rFonts w:ascii="Times New Roman" w:hAnsi="Times New Roman"/>
          <w:lang w:val="pl-PL"/>
        </w:rPr>
        <w:lastRenderedPageBreak/>
        <w:t>usług pocztowych w obrocie krajowym i zagranicznym dla potrzeb Urzędu Miasta i Gminy Mikołajki</w:t>
      </w:r>
      <w:r w:rsidRPr="003A5B0C">
        <w:rPr>
          <w:rFonts w:ascii="Times New Roman" w:hAnsi="Times New Roman"/>
        </w:rPr>
        <w:t xml:space="preserve">” </w:t>
      </w:r>
      <w:r w:rsidRPr="000F20DC">
        <w:rPr>
          <w:rFonts w:ascii="Times New Roman" w:eastAsiaTheme="minorHAnsi" w:hAnsi="Times New Roman"/>
          <w:bCs w:val="0"/>
          <w:lang w:eastAsia="en-US"/>
        </w:rPr>
        <w:t>prowadzonym w trybie przetargu nieograniczonego;</w:t>
      </w:r>
    </w:p>
    <w:p w:rsidR="000F20DC" w:rsidRPr="002E16ED" w:rsidRDefault="000F20DC" w:rsidP="009D6A42">
      <w:pPr>
        <w:numPr>
          <w:ilvl w:val="0"/>
          <w:numId w:val="18"/>
        </w:numPr>
        <w:suppressAutoHyphens w:val="0"/>
        <w:ind w:left="426" w:hanging="426"/>
        <w:contextualSpacing/>
        <w:jc w:val="both"/>
        <w:rPr>
          <w:rFonts w:ascii="Times New Roman" w:hAnsi="Times New Roman" w:cs="Times New Roman"/>
          <w:bCs w:val="0"/>
          <w:color w:val="00B0F0"/>
          <w:lang w:eastAsia="pl-PL"/>
        </w:rPr>
      </w:pPr>
      <w:r w:rsidRPr="002E16ED">
        <w:rPr>
          <w:rFonts w:ascii="Times New Roman" w:hAnsi="Times New Roman" w:cs="Times New Roman"/>
          <w:bCs w:val="0"/>
          <w:lang w:eastAsia="pl-PL"/>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2E16ED">
        <w:rPr>
          <w:rFonts w:ascii="Times New Roman" w:hAnsi="Times New Roman" w:cs="Times New Roman"/>
          <w:bCs w:val="0"/>
          <w:lang w:eastAsia="pl-PL"/>
        </w:rPr>
        <w:t>Pzp</w:t>
      </w:r>
      <w:proofErr w:type="spellEnd"/>
      <w:r w:rsidRPr="002E16ED">
        <w:rPr>
          <w:rFonts w:ascii="Times New Roman" w:hAnsi="Times New Roman" w:cs="Times New Roman"/>
          <w:bCs w:val="0"/>
          <w:lang w:eastAsia="pl-PL"/>
        </w:rPr>
        <w:t xml:space="preserve">”;  </w:t>
      </w:r>
    </w:p>
    <w:p w:rsidR="000F20DC" w:rsidRPr="002E16ED" w:rsidRDefault="000F20DC" w:rsidP="009D6A42">
      <w:pPr>
        <w:numPr>
          <w:ilvl w:val="0"/>
          <w:numId w:val="18"/>
        </w:numPr>
        <w:suppressAutoHyphens w:val="0"/>
        <w:ind w:left="426" w:hanging="426"/>
        <w:contextualSpacing/>
        <w:jc w:val="both"/>
        <w:rPr>
          <w:rFonts w:ascii="Times New Roman" w:hAnsi="Times New Roman" w:cs="Times New Roman"/>
          <w:bCs w:val="0"/>
          <w:color w:val="00B0F0"/>
          <w:lang w:eastAsia="pl-PL"/>
        </w:rPr>
      </w:pPr>
      <w:r w:rsidRPr="002E16ED">
        <w:rPr>
          <w:rFonts w:ascii="Times New Roman" w:hAnsi="Times New Roman" w:cs="Times New Roman"/>
          <w:bCs w:val="0"/>
          <w:lang w:eastAsia="pl-PL"/>
        </w:rPr>
        <w:t xml:space="preserve">Pani/Pana dane osobowe będą przechowywane, zgodnie z art. 97 ust. 1 ustawy </w:t>
      </w:r>
      <w:proofErr w:type="spellStart"/>
      <w:r w:rsidRPr="002E16ED">
        <w:rPr>
          <w:rFonts w:ascii="Times New Roman" w:hAnsi="Times New Roman" w:cs="Times New Roman"/>
          <w:bCs w:val="0"/>
          <w:lang w:eastAsia="pl-PL"/>
        </w:rPr>
        <w:t>Pzp</w:t>
      </w:r>
      <w:proofErr w:type="spellEnd"/>
      <w:r w:rsidRPr="002E16ED">
        <w:rPr>
          <w:rFonts w:ascii="Times New Roman" w:hAnsi="Times New Roman" w:cs="Times New Roman"/>
          <w:bCs w:val="0"/>
          <w:lang w:eastAsia="pl-PL"/>
        </w:rPr>
        <w:t>, przez okres 4 lat od dnia zakończenia postępowania o udzielenie zamówienia, a jeżeli czas trwania umowy przekracza 4 lata, okres przechowywania obejmuje cały czas trwania umowy;</w:t>
      </w:r>
    </w:p>
    <w:p w:rsidR="000F20DC" w:rsidRPr="002E16ED" w:rsidRDefault="000F20DC" w:rsidP="009D6A42">
      <w:pPr>
        <w:numPr>
          <w:ilvl w:val="0"/>
          <w:numId w:val="18"/>
        </w:numPr>
        <w:suppressAutoHyphens w:val="0"/>
        <w:ind w:left="426" w:hanging="426"/>
        <w:contextualSpacing/>
        <w:jc w:val="both"/>
        <w:rPr>
          <w:rFonts w:ascii="Times New Roman" w:hAnsi="Times New Roman" w:cs="Times New Roman"/>
          <w:b/>
          <w:bCs w:val="0"/>
          <w:i/>
          <w:lang w:eastAsia="pl-PL"/>
        </w:rPr>
      </w:pPr>
      <w:r w:rsidRPr="002E16ED">
        <w:rPr>
          <w:rFonts w:ascii="Times New Roman" w:hAnsi="Times New Roman" w:cs="Times New Roman"/>
          <w:bCs w:val="0"/>
          <w:lang w:eastAsia="pl-PL"/>
        </w:rPr>
        <w:t xml:space="preserve">obowiązek podania przez Panią/Pana danych osobowych bezpośrednio Pani/Pana dotyczących jest wymogiem ustawowym określonym w przepisach ustawy </w:t>
      </w:r>
      <w:proofErr w:type="spellStart"/>
      <w:r w:rsidRPr="002E16ED">
        <w:rPr>
          <w:rFonts w:ascii="Times New Roman" w:hAnsi="Times New Roman" w:cs="Times New Roman"/>
          <w:bCs w:val="0"/>
          <w:lang w:eastAsia="pl-PL"/>
        </w:rPr>
        <w:t>Pzp</w:t>
      </w:r>
      <w:proofErr w:type="spellEnd"/>
      <w:r w:rsidRPr="002E16ED">
        <w:rPr>
          <w:rFonts w:ascii="Times New Roman" w:hAnsi="Times New Roman" w:cs="Times New Roman"/>
          <w:bCs w:val="0"/>
          <w:lang w:eastAsia="pl-PL"/>
        </w:rPr>
        <w:t xml:space="preserve">, związanym z udziałem w postępowaniu o udzielenie zamówienia publicznego; konsekwencje niepodania określonych danych wynikają z ustawy </w:t>
      </w:r>
      <w:proofErr w:type="spellStart"/>
      <w:r w:rsidRPr="002E16ED">
        <w:rPr>
          <w:rFonts w:ascii="Times New Roman" w:hAnsi="Times New Roman" w:cs="Times New Roman"/>
          <w:bCs w:val="0"/>
          <w:lang w:eastAsia="pl-PL"/>
        </w:rPr>
        <w:t>Pzp</w:t>
      </w:r>
      <w:proofErr w:type="spellEnd"/>
      <w:r w:rsidRPr="002E16ED">
        <w:rPr>
          <w:rFonts w:ascii="Times New Roman" w:hAnsi="Times New Roman" w:cs="Times New Roman"/>
          <w:bCs w:val="0"/>
          <w:lang w:eastAsia="pl-PL"/>
        </w:rPr>
        <w:t xml:space="preserve">;  </w:t>
      </w:r>
    </w:p>
    <w:p w:rsidR="000F20DC" w:rsidRPr="002E16ED" w:rsidRDefault="000F20DC" w:rsidP="009D6A42">
      <w:pPr>
        <w:numPr>
          <w:ilvl w:val="0"/>
          <w:numId w:val="18"/>
        </w:numPr>
        <w:suppressAutoHyphens w:val="0"/>
        <w:ind w:left="426" w:hanging="426"/>
        <w:contextualSpacing/>
        <w:jc w:val="both"/>
        <w:rPr>
          <w:rFonts w:ascii="Times New Roman" w:eastAsiaTheme="minorHAnsi" w:hAnsi="Times New Roman" w:cs="Times New Roman"/>
          <w:bCs w:val="0"/>
          <w:lang w:eastAsia="en-US"/>
        </w:rPr>
      </w:pPr>
      <w:r w:rsidRPr="002E16ED">
        <w:rPr>
          <w:rFonts w:ascii="Times New Roman" w:hAnsi="Times New Roman" w:cs="Times New Roman"/>
          <w:bCs w:val="0"/>
          <w:lang w:eastAsia="pl-PL"/>
        </w:rPr>
        <w:t>w odniesieniu do Pani/Pana danych osobowych decyzje nie będą podejmowane w sposób zautomatyzowany, stosowanie do art. 22 RODO;</w:t>
      </w:r>
    </w:p>
    <w:p w:rsidR="000F20DC" w:rsidRPr="002E16ED" w:rsidRDefault="000F20DC" w:rsidP="009D6A42">
      <w:pPr>
        <w:numPr>
          <w:ilvl w:val="0"/>
          <w:numId w:val="18"/>
        </w:numPr>
        <w:suppressAutoHyphens w:val="0"/>
        <w:ind w:left="426" w:hanging="426"/>
        <w:contextualSpacing/>
        <w:jc w:val="both"/>
        <w:rPr>
          <w:rFonts w:ascii="Times New Roman" w:hAnsi="Times New Roman" w:cs="Times New Roman"/>
          <w:bCs w:val="0"/>
          <w:color w:val="00B0F0"/>
          <w:lang w:eastAsia="pl-PL"/>
        </w:rPr>
      </w:pPr>
      <w:r w:rsidRPr="002E16ED">
        <w:rPr>
          <w:rFonts w:ascii="Times New Roman" w:hAnsi="Times New Roman" w:cs="Times New Roman"/>
          <w:bCs w:val="0"/>
          <w:lang w:eastAsia="pl-PL"/>
        </w:rPr>
        <w:t>posiada Pani/Pan:</w:t>
      </w:r>
    </w:p>
    <w:p w:rsidR="000F20DC" w:rsidRPr="002E16ED" w:rsidRDefault="000F20DC" w:rsidP="009D6A42">
      <w:pPr>
        <w:numPr>
          <w:ilvl w:val="0"/>
          <w:numId w:val="19"/>
        </w:numPr>
        <w:suppressAutoHyphens w:val="0"/>
        <w:ind w:left="709" w:hanging="283"/>
        <w:contextualSpacing/>
        <w:jc w:val="both"/>
        <w:rPr>
          <w:rFonts w:ascii="Times New Roman" w:hAnsi="Times New Roman" w:cs="Times New Roman"/>
          <w:bCs w:val="0"/>
          <w:color w:val="00B0F0"/>
          <w:lang w:eastAsia="pl-PL"/>
        </w:rPr>
      </w:pPr>
      <w:r w:rsidRPr="002E16ED">
        <w:rPr>
          <w:rFonts w:ascii="Times New Roman" w:hAnsi="Times New Roman" w:cs="Times New Roman"/>
          <w:bCs w:val="0"/>
          <w:lang w:eastAsia="pl-PL"/>
        </w:rPr>
        <w:t>na podstawie art. 15 RODO prawo dostępu do danych osobowych Pani/Pana dotyczących;</w:t>
      </w:r>
    </w:p>
    <w:p w:rsidR="000F20DC" w:rsidRPr="002E16ED" w:rsidRDefault="000F20DC" w:rsidP="009D6A42">
      <w:pPr>
        <w:numPr>
          <w:ilvl w:val="0"/>
          <w:numId w:val="19"/>
        </w:numPr>
        <w:suppressAutoHyphens w:val="0"/>
        <w:ind w:left="709" w:hanging="283"/>
        <w:contextualSpacing/>
        <w:jc w:val="both"/>
        <w:rPr>
          <w:rFonts w:ascii="Times New Roman" w:hAnsi="Times New Roman" w:cs="Times New Roman"/>
          <w:bCs w:val="0"/>
          <w:lang w:eastAsia="pl-PL"/>
        </w:rPr>
      </w:pPr>
      <w:r w:rsidRPr="002E16ED">
        <w:rPr>
          <w:rFonts w:ascii="Times New Roman" w:hAnsi="Times New Roman" w:cs="Times New Roman"/>
          <w:bCs w:val="0"/>
          <w:lang w:eastAsia="pl-PL"/>
        </w:rPr>
        <w:t xml:space="preserve">na podstawie art. 16 RODO prawo do sprostowania Pani/Pana danych osobowych </w:t>
      </w:r>
      <w:r w:rsidRPr="002E16ED">
        <w:rPr>
          <w:rFonts w:ascii="Times New Roman" w:hAnsi="Times New Roman" w:cs="Times New Roman"/>
          <w:b/>
          <w:bCs w:val="0"/>
          <w:vertAlign w:val="superscript"/>
          <w:lang w:eastAsia="pl-PL"/>
        </w:rPr>
        <w:t>**</w:t>
      </w:r>
      <w:r w:rsidRPr="002E16ED">
        <w:rPr>
          <w:rFonts w:ascii="Times New Roman" w:hAnsi="Times New Roman" w:cs="Times New Roman"/>
          <w:bCs w:val="0"/>
          <w:lang w:eastAsia="pl-PL"/>
        </w:rPr>
        <w:t>;</w:t>
      </w:r>
    </w:p>
    <w:p w:rsidR="000F20DC" w:rsidRPr="002E16ED" w:rsidRDefault="000F20DC" w:rsidP="009D6A42">
      <w:pPr>
        <w:numPr>
          <w:ilvl w:val="0"/>
          <w:numId w:val="19"/>
        </w:numPr>
        <w:suppressAutoHyphens w:val="0"/>
        <w:ind w:left="709" w:hanging="283"/>
        <w:contextualSpacing/>
        <w:jc w:val="both"/>
        <w:rPr>
          <w:rFonts w:ascii="Times New Roman" w:hAnsi="Times New Roman" w:cs="Times New Roman"/>
          <w:bCs w:val="0"/>
          <w:lang w:eastAsia="pl-PL"/>
        </w:rPr>
      </w:pPr>
      <w:r w:rsidRPr="002E16ED">
        <w:rPr>
          <w:rFonts w:ascii="Times New Roman" w:hAnsi="Times New Roman" w:cs="Times New Roman"/>
          <w:bCs w:val="0"/>
          <w:lang w:eastAsia="pl-PL"/>
        </w:rPr>
        <w:t xml:space="preserve">na podstawie art. 18 RODO prawo żądania od administratora ograniczenia przetwarzania danych osobowych z zastrzeżeniem przypadków, o których mowa w art. 18 ust. 2 RODO ***;  </w:t>
      </w:r>
    </w:p>
    <w:p w:rsidR="000F20DC" w:rsidRPr="002E16ED" w:rsidRDefault="000F20DC" w:rsidP="009D6A42">
      <w:pPr>
        <w:numPr>
          <w:ilvl w:val="0"/>
          <w:numId w:val="19"/>
        </w:numPr>
        <w:suppressAutoHyphens w:val="0"/>
        <w:ind w:left="709" w:hanging="283"/>
        <w:contextualSpacing/>
        <w:jc w:val="both"/>
        <w:rPr>
          <w:rFonts w:ascii="Times New Roman" w:hAnsi="Times New Roman" w:cs="Times New Roman"/>
          <w:bCs w:val="0"/>
          <w:i/>
          <w:color w:val="00B0F0"/>
          <w:lang w:eastAsia="pl-PL"/>
        </w:rPr>
      </w:pPr>
      <w:r w:rsidRPr="002E16ED">
        <w:rPr>
          <w:rFonts w:ascii="Times New Roman" w:hAnsi="Times New Roman" w:cs="Times New Roman"/>
          <w:bCs w:val="0"/>
          <w:lang w:eastAsia="pl-PL"/>
        </w:rPr>
        <w:t>prawo do wniesienia skargi do Prezesa Urzędu Ochrony Danych Osobowych, gdy uzna Pani/Pan, że przetwarzanie danych osobowych Pani/Pana dotyczących narusza przepisy RODO;</w:t>
      </w:r>
    </w:p>
    <w:p w:rsidR="000F20DC" w:rsidRPr="002E16ED" w:rsidRDefault="000F20DC" w:rsidP="009D6A42">
      <w:pPr>
        <w:numPr>
          <w:ilvl w:val="0"/>
          <w:numId w:val="18"/>
        </w:numPr>
        <w:suppressAutoHyphens w:val="0"/>
        <w:ind w:left="426" w:hanging="426"/>
        <w:contextualSpacing/>
        <w:jc w:val="both"/>
        <w:rPr>
          <w:rFonts w:ascii="Times New Roman" w:hAnsi="Times New Roman" w:cs="Times New Roman"/>
          <w:bCs w:val="0"/>
          <w:i/>
          <w:color w:val="00B0F0"/>
          <w:lang w:eastAsia="pl-PL"/>
        </w:rPr>
      </w:pPr>
      <w:r w:rsidRPr="002E16ED">
        <w:rPr>
          <w:rFonts w:ascii="Times New Roman" w:hAnsi="Times New Roman" w:cs="Times New Roman"/>
          <w:bCs w:val="0"/>
          <w:lang w:eastAsia="pl-PL"/>
        </w:rPr>
        <w:t>nie przysługuje Pani/Panu:</w:t>
      </w:r>
    </w:p>
    <w:p w:rsidR="000F20DC" w:rsidRPr="002E16ED" w:rsidRDefault="000F20DC" w:rsidP="009D6A42">
      <w:pPr>
        <w:numPr>
          <w:ilvl w:val="0"/>
          <w:numId w:val="20"/>
        </w:numPr>
        <w:suppressAutoHyphens w:val="0"/>
        <w:ind w:left="709" w:hanging="283"/>
        <w:contextualSpacing/>
        <w:jc w:val="both"/>
        <w:rPr>
          <w:rFonts w:ascii="Times New Roman" w:hAnsi="Times New Roman" w:cs="Times New Roman"/>
          <w:bCs w:val="0"/>
          <w:i/>
          <w:color w:val="00B0F0"/>
          <w:lang w:eastAsia="pl-PL"/>
        </w:rPr>
      </w:pPr>
      <w:r w:rsidRPr="002E16ED">
        <w:rPr>
          <w:rFonts w:ascii="Times New Roman" w:hAnsi="Times New Roman" w:cs="Times New Roman"/>
          <w:bCs w:val="0"/>
          <w:lang w:eastAsia="pl-PL"/>
        </w:rPr>
        <w:t>w związku z art. 17 ust. 3 lit. b, d lub e RODO prawo do usunięcia danych osobowych;</w:t>
      </w:r>
    </w:p>
    <w:p w:rsidR="000F20DC" w:rsidRPr="002E16ED" w:rsidRDefault="000F20DC" w:rsidP="009D6A42">
      <w:pPr>
        <w:numPr>
          <w:ilvl w:val="0"/>
          <w:numId w:val="20"/>
        </w:numPr>
        <w:suppressAutoHyphens w:val="0"/>
        <w:ind w:left="709" w:hanging="283"/>
        <w:contextualSpacing/>
        <w:jc w:val="both"/>
        <w:rPr>
          <w:rFonts w:ascii="Times New Roman" w:hAnsi="Times New Roman" w:cs="Times New Roman"/>
          <w:b/>
          <w:bCs w:val="0"/>
          <w:i/>
          <w:lang w:eastAsia="pl-PL"/>
        </w:rPr>
      </w:pPr>
      <w:r w:rsidRPr="002E16ED">
        <w:rPr>
          <w:rFonts w:ascii="Times New Roman" w:hAnsi="Times New Roman" w:cs="Times New Roman"/>
          <w:bCs w:val="0"/>
          <w:lang w:eastAsia="pl-PL"/>
        </w:rPr>
        <w:t>prawo do przenoszenia danych osobowych, o którym mowa w art. 20 RODO;</w:t>
      </w:r>
    </w:p>
    <w:p w:rsidR="000F20DC" w:rsidRPr="002E16ED" w:rsidRDefault="000F20DC" w:rsidP="009D6A42">
      <w:pPr>
        <w:numPr>
          <w:ilvl w:val="0"/>
          <w:numId w:val="20"/>
        </w:numPr>
        <w:suppressAutoHyphens w:val="0"/>
        <w:ind w:left="709" w:hanging="283"/>
        <w:contextualSpacing/>
        <w:jc w:val="both"/>
        <w:rPr>
          <w:rFonts w:ascii="Times New Roman" w:hAnsi="Times New Roman" w:cs="Times New Roman"/>
          <w:b/>
          <w:bCs w:val="0"/>
          <w:i/>
          <w:lang w:eastAsia="pl-PL"/>
        </w:rPr>
      </w:pPr>
      <w:r w:rsidRPr="002E16ED">
        <w:rPr>
          <w:rFonts w:ascii="Times New Roman" w:hAnsi="Times New Roman" w:cs="Times New Roman"/>
          <w:b/>
          <w:bCs w:val="0"/>
          <w:lang w:eastAsia="pl-PL"/>
        </w:rPr>
        <w:t>na podstawie art. 21 RODO prawo sprzeciwu, wobec przetwarzania danych osobowych, gdyż podstawą prawną przetwarzania Pani/Pana danych osobowych jest art. 6 ust. 1 lit. c RODO</w:t>
      </w:r>
      <w:r w:rsidRPr="002E16ED">
        <w:rPr>
          <w:rFonts w:ascii="Times New Roman" w:hAnsi="Times New Roman" w:cs="Times New Roman"/>
          <w:bCs w:val="0"/>
          <w:lang w:eastAsia="pl-PL"/>
        </w:rPr>
        <w:t>.</w:t>
      </w:r>
      <w:r w:rsidRPr="002E16ED">
        <w:rPr>
          <w:rFonts w:ascii="Times New Roman" w:hAnsi="Times New Roman" w:cs="Times New Roman"/>
          <w:b/>
          <w:bCs w:val="0"/>
          <w:lang w:eastAsia="pl-PL"/>
        </w:rPr>
        <w:t xml:space="preserve"> </w:t>
      </w:r>
    </w:p>
    <w:p w:rsidR="000F20DC" w:rsidRPr="00F34F3C" w:rsidRDefault="000F20DC" w:rsidP="000F20DC">
      <w:pPr>
        <w:tabs>
          <w:tab w:val="left" w:pos="284"/>
        </w:tabs>
        <w:autoSpaceDE w:val="0"/>
        <w:ind w:left="284"/>
        <w:jc w:val="both"/>
        <w:rPr>
          <w:rFonts w:ascii="Times New Roman" w:hAnsi="Times New Roman" w:cs="Times New Roman"/>
        </w:rPr>
      </w:pPr>
    </w:p>
    <w:p w:rsidR="0038022F" w:rsidRPr="00677FA1" w:rsidRDefault="0038022F" w:rsidP="0038022F">
      <w:pPr>
        <w:ind w:right="-483"/>
        <w:rPr>
          <w:rFonts w:ascii="Times New Roman" w:hAnsi="Times New Roman" w:cs="Times New Roman"/>
          <w:b/>
          <w:sz w:val="22"/>
          <w:szCs w:val="22"/>
        </w:rPr>
      </w:pPr>
    </w:p>
    <w:p w:rsidR="0038022F" w:rsidRPr="00437B10" w:rsidRDefault="00B52387" w:rsidP="0038022F">
      <w:pPr>
        <w:ind w:right="-483"/>
        <w:rPr>
          <w:rFonts w:ascii="Times New Roman" w:hAnsi="Times New Roman" w:cs="Times New Roman"/>
          <w:b/>
          <w:sz w:val="22"/>
          <w:szCs w:val="22"/>
        </w:rPr>
      </w:pPr>
      <w:r>
        <w:rPr>
          <w:rFonts w:ascii="Times New Roman" w:hAnsi="Times New Roman" w:cs="Times New Roman"/>
          <w:b/>
          <w:sz w:val="22"/>
          <w:szCs w:val="22"/>
        </w:rPr>
        <w:t xml:space="preserve">Rozdział </w:t>
      </w:r>
      <w:r w:rsidR="0038022F" w:rsidRPr="00437B10">
        <w:rPr>
          <w:rFonts w:ascii="Times New Roman" w:hAnsi="Times New Roman" w:cs="Times New Roman"/>
          <w:b/>
          <w:sz w:val="22"/>
          <w:szCs w:val="22"/>
        </w:rPr>
        <w:t>IX. WYMAGANIA DOTYCZĄCE WADIUM.</w:t>
      </w:r>
    </w:p>
    <w:p w:rsidR="0038022F" w:rsidRPr="00437B10" w:rsidRDefault="0038022F" w:rsidP="0038022F">
      <w:pPr>
        <w:ind w:right="-483"/>
        <w:jc w:val="both"/>
        <w:rPr>
          <w:rFonts w:ascii="Times New Roman" w:hAnsi="Times New Roman" w:cs="Times New Roman"/>
          <w:b/>
          <w:sz w:val="22"/>
          <w:szCs w:val="22"/>
        </w:rPr>
      </w:pPr>
    </w:p>
    <w:p w:rsidR="0038022F" w:rsidRPr="00F34F3C" w:rsidRDefault="003A5B0C" w:rsidP="0038022F">
      <w:pPr>
        <w:ind w:right="-483"/>
        <w:jc w:val="both"/>
        <w:rPr>
          <w:rFonts w:ascii="Times New Roman" w:hAnsi="Times New Roman" w:cs="Times New Roman"/>
        </w:rPr>
      </w:pPr>
      <w:r>
        <w:rPr>
          <w:rFonts w:ascii="Times New Roman" w:hAnsi="Times New Roman" w:cs="Times New Roman"/>
        </w:rPr>
        <w:t xml:space="preserve">Zamawiający nie wymaga wniesienia wadium w przedmiotowym postępowaniu. </w:t>
      </w:r>
    </w:p>
    <w:p w:rsidR="0038022F" w:rsidRPr="00437B10" w:rsidRDefault="0038022F" w:rsidP="0038022F">
      <w:pPr>
        <w:ind w:right="-483"/>
        <w:jc w:val="both"/>
        <w:rPr>
          <w:rFonts w:ascii="Times New Roman" w:hAnsi="Times New Roman" w:cs="Times New Roman"/>
          <w:sz w:val="22"/>
          <w:szCs w:val="22"/>
        </w:rPr>
      </w:pPr>
    </w:p>
    <w:p w:rsidR="0038022F" w:rsidRPr="00437B10" w:rsidRDefault="00B52387" w:rsidP="0038022F">
      <w:pPr>
        <w:ind w:left="284" w:right="-483" w:hanging="284"/>
        <w:jc w:val="both"/>
        <w:rPr>
          <w:rFonts w:ascii="Times New Roman" w:hAnsi="Times New Roman" w:cs="Times New Roman"/>
          <w:b/>
          <w:sz w:val="22"/>
          <w:szCs w:val="22"/>
        </w:rPr>
      </w:pPr>
      <w:r>
        <w:rPr>
          <w:rFonts w:ascii="Times New Roman" w:hAnsi="Times New Roman" w:cs="Times New Roman"/>
          <w:b/>
          <w:sz w:val="22"/>
          <w:szCs w:val="22"/>
        </w:rPr>
        <w:t xml:space="preserve">Rozdział </w:t>
      </w:r>
      <w:r w:rsidR="0038022F" w:rsidRPr="00437B10">
        <w:rPr>
          <w:rFonts w:ascii="Times New Roman" w:hAnsi="Times New Roman" w:cs="Times New Roman"/>
          <w:b/>
          <w:sz w:val="22"/>
          <w:szCs w:val="22"/>
        </w:rPr>
        <w:t>X. TERMIN ZWIĄZANIA OFERTĄ.</w:t>
      </w:r>
    </w:p>
    <w:p w:rsidR="0038022F" w:rsidRPr="00F34F3C" w:rsidRDefault="0038022F" w:rsidP="0038022F">
      <w:pPr>
        <w:tabs>
          <w:tab w:val="left" w:pos="426"/>
        </w:tabs>
        <w:jc w:val="both"/>
        <w:rPr>
          <w:rFonts w:ascii="Times New Roman" w:hAnsi="Times New Roman" w:cs="Times New Roman"/>
        </w:rPr>
      </w:pPr>
      <w:r w:rsidRPr="00F34F3C">
        <w:rPr>
          <w:rFonts w:ascii="Times New Roman" w:hAnsi="Times New Roman" w:cs="Times New Roman"/>
        </w:rPr>
        <w:t xml:space="preserve">1. Wykonawca jest związany ofertą przez 30 dni. </w:t>
      </w:r>
    </w:p>
    <w:p w:rsidR="0038022F" w:rsidRPr="00F34F3C" w:rsidRDefault="0038022F" w:rsidP="0038022F">
      <w:pPr>
        <w:ind w:left="284" w:right="-483" w:hanging="284"/>
        <w:jc w:val="both"/>
        <w:rPr>
          <w:rFonts w:ascii="Times New Roman" w:hAnsi="Times New Roman" w:cs="Times New Roman"/>
        </w:rPr>
      </w:pPr>
    </w:p>
    <w:p w:rsidR="0038022F" w:rsidRPr="00F34F3C" w:rsidRDefault="0038022F" w:rsidP="0038022F">
      <w:pPr>
        <w:ind w:left="284" w:right="-483" w:hanging="284"/>
        <w:jc w:val="both"/>
        <w:rPr>
          <w:rFonts w:ascii="Times New Roman" w:hAnsi="Times New Roman" w:cs="Times New Roman"/>
        </w:rPr>
      </w:pPr>
      <w:r w:rsidRPr="00F34F3C">
        <w:rPr>
          <w:rFonts w:ascii="Times New Roman" w:hAnsi="Times New Roman" w:cs="Times New Roman"/>
        </w:rPr>
        <w:t>2. Bieg terminu związania ofertą rozpoczyna się wraz z upływem terminu składania ofert.</w:t>
      </w:r>
    </w:p>
    <w:p w:rsidR="0038022F" w:rsidRPr="00437B10" w:rsidRDefault="0038022F" w:rsidP="0038022F">
      <w:pPr>
        <w:ind w:right="-483"/>
        <w:jc w:val="both"/>
        <w:rPr>
          <w:rFonts w:ascii="Times New Roman" w:hAnsi="Times New Roman" w:cs="Times New Roman"/>
          <w:b/>
          <w:sz w:val="22"/>
          <w:szCs w:val="22"/>
        </w:rPr>
      </w:pPr>
    </w:p>
    <w:p w:rsidR="0038022F" w:rsidRPr="00437B10" w:rsidRDefault="00B52387" w:rsidP="0038022F">
      <w:pPr>
        <w:ind w:right="-483"/>
        <w:jc w:val="both"/>
        <w:rPr>
          <w:rFonts w:ascii="Times New Roman" w:hAnsi="Times New Roman" w:cs="Times New Roman"/>
          <w:b/>
          <w:sz w:val="22"/>
          <w:szCs w:val="22"/>
        </w:rPr>
      </w:pPr>
      <w:r>
        <w:rPr>
          <w:rFonts w:ascii="Times New Roman" w:hAnsi="Times New Roman" w:cs="Times New Roman"/>
          <w:b/>
          <w:sz w:val="22"/>
          <w:szCs w:val="22"/>
        </w:rPr>
        <w:t xml:space="preserve">Rozdział </w:t>
      </w:r>
      <w:r w:rsidR="0038022F" w:rsidRPr="00437B10">
        <w:rPr>
          <w:rFonts w:ascii="Times New Roman" w:hAnsi="Times New Roman" w:cs="Times New Roman"/>
          <w:b/>
          <w:sz w:val="22"/>
          <w:szCs w:val="22"/>
        </w:rPr>
        <w:t>XI. OPIS SPOSOBU PRZYGOTOWANIA OFERT.</w:t>
      </w:r>
    </w:p>
    <w:p w:rsidR="0038022F" w:rsidRPr="00437B10" w:rsidRDefault="0038022F" w:rsidP="007E40AA">
      <w:pPr>
        <w:ind w:right="-483"/>
        <w:jc w:val="both"/>
        <w:rPr>
          <w:rFonts w:ascii="Times New Roman" w:hAnsi="Times New Roman" w:cs="Times New Roman"/>
          <w:b/>
          <w:sz w:val="22"/>
          <w:szCs w:val="22"/>
        </w:rPr>
      </w:pPr>
    </w:p>
    <w:p w:rsidR="0038022F" w:rsidRPr="00F34F3C" w:rsidRDefault="0038022F" w:rsidP="007E40AA">
      <w:pPr>
        <w:ind w:right="-483"/>
        <w:jc w:val="both"/>
        <w:rPr>
          <w:rFonts w:ascii="Times New Roman" w:hAnsi="Times New Roman" w:cs="Times New Roman"/>
        </w:rPr>
      </w:pPr>
      <w:r w:rsidRPr="00F34F3C">
        <w:rPr>
          <w:rFonts w:ascii="Times New Roman" w:hAnsi="Times New Roman" w:cs="Times New Roman"/>
        </w:rPr>
        <w:t>Warunkiem nie od</w:t>
      </w:r>
      <w:r w:rsidR="007E40AA">
        <w:rPr>
          <w:rFonts w:ascii="Times New Roman" w:hAnsi="Times New Roman" w:cs="Times New Roman"/>
        </w:rPr>
        <w:t>rzucenia oferty jest spełnienie wymogów</w:t>
      </w:r>
      <w:r w:rsidRPr="00F34F3C">
        <w:rPr>
          <w:rFonts w:ascii="Times New Roman" w:hAnsi="Times New Roman" w:cs="Times New Roman"/>
        </w:rPr>
        <w:t xml:space="preserve"> określonych w ustawie z dnia 29 stycznia 2004r </w:t>
      </w:r>
      <w:r w:rsidR="007E40AA">
        <w:rPr>
          <w:rFonts w:ascii="Times New Roman" w:hAnsi="Times New Roman" w:cs="Times New Roman"/>
        </w:rPr>
        <w:t>Prawo zamówień publicznych</w:t>
      </w:r>
      <w:r w:rsidRPr="00F34F3C">
        <w:rPr>
          <w:rFonts w:ascii="Times New Roman" w:hAnsi="Times New Roman" w:cs="Times New Roman"/>
        </w:rPr>
        <w:t xml:space="preserve"> oraz następujących wymagań dotyczących sposobu przygotowania i dostarczenia oferty:</w:t>
      </w:r>
    </w:p>
    <w:p w:rsidR="0038022F" w:rsidRPr="00F34F3C" w:rsidRDefault="0038022F" w:rsidP="007E40AA">
      <w:pPr>
        <w:ind w:right="-483"/>
        <w:jc w:val="both"/>
        <w:rPr>
          <w:rFonts w:ascii="Times New Roman" w:hAnsi="Times New Roman" w:cs="Times New Roman"/>
        </w:rPr>
      </w:pPr>
    </w:p>
    <w:p w:rsidR="0038022F" w:rsidRPr="00F34F3C" w:rsidRDefault="0038022F" w:rsidP="007E40AA">
      <w:pPr>
        <w:ind w:right="-483"/>
        <w:jc w:val="both"/>
        <w:rPr>
          <w:rFonts w:ascii="Times New Roman" w:hAnsi="Times New Roman" w:cs="Times New Roman"/>
        </w:rPr>
      </w:pPr>
      <w:r w:rsidRPr="00F34F3C">
        <w:rPr>
          <w:rFonts w:ascii="Times New Roman" w:hAnsi="Times New Roman" w:cs="Times New Roman"/>
        </w:rPr>
        <w:t>1. Oferta musi być sporządzona z zachowaniem formy pisemnej, czytelna i w języku  polskim.</w:t>
      </w:r>
    </w:p>
    <w:p w:rsidR="0038022F" w:rsidRPr="00F34F3C" w:rsidRDefault="0038022F" w:rsidP="007E40AA">
      <w:pPr>
        <w:ind w:right="-483"/>
        <w:jc w:val="both"/>
        <w:rPr>
          <w:rFonts w:ascii="Times New Roman" w:hAnsi="Times New Roman" w:cs="Times New Roman"/>
        </w:rPr>
      </w:pPr>
    </w:p>
    <w:p w:rsidR="0038022F" w:rsidRPr="00F34F3C" w:rsidRDefault="0038022F" w:rsidP="007E40AA">
      <w:pPr>
        <w:ind w:left="284" w:right="-483" w:hanging="284"/>
        <w:jc w:val="both"/>
        <w:rPr>
          <w:rFonts w:ascii="Times New Roman" w:hAnsi="Times New Roman" w:cs="Times New Roman"/>
        </w:rPr>
      </w:pPr>
      <w:r w:rsidRPr="00F34F3C">
        <w:rPr>
          <w:rFonts w:ascii="Times New Roman" w:hAnsi="Times New Roman" w:cs="Times New Roman"/>
        </w:rPr>
        <w:t>2. W przypadku dołączenia dokumentów w języku obcym, konieczne jest przedstawienie</w:t>
      </w:r>
    </w:p>
    <w:p w:rsidR="0038022F" w:rsidRPr="00F34F3C" w:rsidRDefault="0038022F" w:rsidP="007E40AA">
      <w:pPr>
        <w:ind w:left="284" w:right="-483" w:hanging="284"/>
        <w:jc w:val="both"/>
        <w:rPr>
          <w:rFonts w:ascii="Times New Roman" w:hAnsi="Times New Roman" w:cs="Times New Roman"/>
        </w:rPr>
      </w:pPr>
      <w:r w:rsidRPr="00F34F3C">
        <w:rPr>
          <w:rFonts w:ascii="Times New Roman" w:hAnsi="Times New Roman" w:cs="Times New Roman"/>
        </w:rPr>
        <w:t xml:space="preserve">    tłumaczenia dokumentów na język polski przez tłumacza przysięgłego na koszt wykonawcy.</w:t>
      </w:r>
    </w:p>
    <w:p w:rsidR="0038022F" w:rsidRPr="00F34F3C" w:rsidRDefault="0038022F" w:rsidP="007E40AA">
      <w:pPr>
        <w:ind w:right="-483"/>
        <w:jc w:val="both"/>
        <w:rPr>
          <w:rFonts w:ascii="Times New Roman" w:hAnsi="Times New Roman" w:cs="Times New Roman"/>
        </w:rPr>
      </w:pPr>
    </w:p>
    <w:p w:rsidR="0038022F" w:rsidRPr="00F34F3C" w:rsidRDefault="0038022F" w:rsidP="007E40AA">
      <w:pPr>
        <w:ind w:right="-483"/>
        <w:jc w:val="both"/>
        <w:rPr>
          <w:rFonts w:ascii="Times New Roman" w:hAnsi="Times New Roman" w:cs="Times New Roman"/>
        </w:rPr>
      </w:pPr>
      <w:r w:rsidRPr="00F34F3C">
        <w:rPr>
          <w:rFonts w:ascii="Times New Roman" w:hAnsi="Times New Roman" w:cs="Times New Roman"/>
        </w:rPr>
        <w:t>3. Oferta musi zawierać dokładną nazwę, adres wykonawcy, datę sporządzenia oferty.</w:t>
      </w:r>
    </w:p>
    <w:p w:rsidR="0038022F" w:rsidRPr="00F34F3C" w:rsidRDefault="0038022F" w:rsidP="007E40AA">
      <w:pPr>
        <w:ind w:right="-483"/>
        <w:jc w:val="both"/>
        <w:rPr>
          <w:rFonts w:ascii="Times New Roman" w:hAnsi="Times New Roman" w:cs="Times New Roman"/>
        </w:rPr>
      </w:pPr>
    </w:p>
    <w:p w:rsidR="0038022F" w:rsidRPr="00F34F3C" w:rsidRDefault="0038022F" w:rsidP="007E40AA">
      <w:pPr>
        <w:ind w:left="284" w:right="-483" w:hanging="284"/>
        <w:jc w:val="both"/>
        <w:rPr>
          <w:rFonts w:ascii="Times New Roman" w:hAnsi="Times New Roman" w:cs="Times New Roman"/>
        </w:rPr>
      </w:pPr>
      <w:r w:rsidRPr="00F34F3C">
        <w:rPr>
          <w:rFonts w:ascii="Times New Roman" w:hAnsi="Times New Roman" w:cs="Times New Roman"/>
        </w:rPr>
        <w:t>4. Dokumenty muszą być sporządzone zgodnie z przedstawionymi przez Zamawiającego wymogami określonymi w SIWZ.</w:t>
      </w:r>
    </w:p>
    <w:p w:rsidR="0038022F" w:rsidRPr="00F34F3C" w:rsidRDefault="0038022F" w:rsidP="007E40AA">
      <w:pPr>
        <w:ind w:left="284" w:right="-483" w:hanging="284"/>
        <w:jc w:val="both"/>
        <w:rPr>
          <w:rFonts w:ascii="Times New Roman" w:hAnsi="Times New Roman" w:cs="Times New Roman"/>
        </w:rPr>
      </w:pPr>
    </w:p>
    <w:p w:rsidR="0038022F" w:rsidRPr="00F34F3C" w:rsidRDefault="0038022F" w:rsidP="007E40AA">
      <w:pPr>
        <w:ind w:left="284" w:right="-483" w:hanging="284"/>
        <w:jc w:val="both"/>
        <w:rPr>
          <w:rFonts w:ascii="Times New Roman" w:hAnsi="Times New Roman" w:cs="Times New Roman"/>
        </w:rPr>
      </w:pPr>
      <w:r w:rsidRPr="00F34F3C">
        <w:rPr>
          <w:rFonts w:ascii="Times New Roman" w:hAnsi="Times New Roman" w:cs="Times New Roman"/>
        </w:rPr>
        <w:t>5. Odpowiedzi muszą być udzielone na wszystkie pytania zawarte w załącznikach. W przypadku braku miejsca należy dołączyć dodatkowe strony.</w:t>
      </w:r>
    </w:p>
    <w:p w:rsidR="0038022F" w:rsidRPr="00F34F3C" w:rsidRDefault="0038022F" w:rsidP="007E40AA">
      <w:pPr>
        <w:ind w:left="284" w:right="-483" w:hanging="284"/>
        <w:jc w:val="both"/>
        <w:rPr>
          <w:rFonts w:ascii="Times New Roman" w:hAnsi="Times New Roman" w:cs="Times New Roman"/>
        </w:rPr>
      </w:pPr>
    </w:p>
    <w:p w:rsidR="0038022F" w:rsidRPr="00F34F3C" w:rsidRDefault="0038022F" w:rsidP="007E40AA">
      <w:pPr>
        <w:ind w:left="284" w:right="-483" w:hanging="284"/>
        <w:jc w:val="both"/>
        <w:rPr>
          <w:rFonts w:ascii="Times New Roman" w:hAnsi="Times New Roman" w:cs="Times New Roman"/>
        </w:rPr>
      </w:pPr>
      <w:r w:rsidRPr="00F34F3C">
        <w:rPr>
          <w:rFonts w:ascii="Times New Roman" w:hAnsi="Times New Roman" w:cs="Times New Roman"/>
        </w:rPr>
        <w:t xml:space="preserve">6. Ewentualne poprawki w ofercie należy omówić w uwadze, zaopatrzonej podpisem Wykonawcy oraz odpowiednio datować.        </w:t>
      </w:r>
    </w:p>
    <w:p w:rsidR="0038022F" w:rsidRPr="00F34F3C" w:rsidRDefault="0038022F" w:rsidP="007E40AA">
      <w:pPr>
        <w:ind w:right="-483"/>
        <w:jc w:val="both"/>
        <w:rPr>
          <w:rFonts w:ascii="Times New Roman" w:hAnsi="Times New Roman" w:cs="Times New Roman"/>
        </w:rPr>
      </w:pPr>
      <w:r w:rsidRPr="00F34F3C">
        <w:rPr>
          <w:rFonts w:ascii="Times New Roman" w:hAnsi="Times New Roman" w:cs="Times New Roman"/>
        </w:rPr>
        <w:t xml:space="preserve"> </w:t>
      </w:r>
    </w:p>
    <w:p w:rsidR="0038022F" w:rsidRPr="00F34F3C" w:rsidRDefault="0038022F" w:rsidP="007E40AA">
      <w:pPr>
        <w:ind w:right="-483"/>
        <w:jc w:val="both"/>
        <w:rPr>
          <w:rFonts w:ascii="Times New Roman" w:hAnsi="Times New Roman" w:cs="Times New Roman"/>
        </w:rPr>
      </w:pPr>
      <w:r w:rsidRPr="00F34F3C">
        <w:rPr>
          <w:rFonts w:ascii="Times New Roman" w:hAnsi="Times New Roman" w:cs="Times New Roman"/>
        </w:rPr>
        <w:t>7. Oferty muszą być dostarczone na adres podany niżej:</w:t>
      </w:r>
    </w:p>
    <w:p w:rsidR="0038022F" w:rsidRPr="00F34F3C" w:rsidRDefault="0038022F" w:rsidP="007E40AA">
      <w:pPr>
        <w:ind w:right="-483"/>
        <w:jc w:val="both"/>
        <w:rPr>
          <w:rFonts w:ascii="Times New Roman" w:hAnsi="Times New Roman" w:cs="Times New Roman"/>
          <w:b/>
        </w:rPr>
      </w:pPr>
      <w:r w:rsidRPr="00F34F3C">
        <w:rPr>
          <w:rFonts w:ascii="Times New Roman" w:hAnsi="Times New Roman" w:cs="Times New Roman"/>
        </w:rPr>
        <w:tab/>
      </w:r>
      <w:r w:rsidRPr="00F34F3C">
        <w:rPr>
          <w:rFonts w:ascii="Times New Roman" w:hAnsi="Times New Roman" w:cs="Times New Roman"/>
          <w:b/>
        </w:rPr>
        <w:t>Urząd Miasta i Gminy w Mikołajkach</w:t>
      </w:r>
    </w:p>
    <w:p w:rsidR="0038022F" w:rsidRPr="00F34F3C" w:rsidRDefault="0038022F" w:rsidP="007E40AA">
      <w:pPr>
        <w:ind w:right="-483"/>
        <w:jc w:val="both"/>
        <w:rPr>
          <w:rFonts w:ascii="Times New Roman" w:hAnsi="Times New Roman" w:cs="Times New Roman"/>
          <w:b/>
        </w:rPr>
      </w:pPr>
      <w:r w:rsidRPr="00F34F3C">
        <w:rPr>
          <w:rFonts w:ascii="Times New Roman" w:hAnsi="Times New Roman" w:cs="Times New Roman"/>
          <w:b/>
        </w:rPr>
        <w:tab/>
        <w:t>ul. Kolejowa 7</w:t>
      </w:r>
    </w:p>
    <w:p w:rsidR="0038022F" w:rsidRPr="00F34F3C" w:rsidRDefault="0038022F" w:rsidP="007E40AA">
      <w:pPr>
        <w:ind w:right="-483"/>
        <w:jc w:val="both"/>
        <w:rPr>
          <w:rFonts w:ascii="Times New Roman" w:hAnsi="Times New Roman" w:cs="Times New Roman"/>
          <w:b/>
        </w:rPr>
      </w:pPr>
      <w:r w:rsidRPr="00F34F3C">
        <w:rPr>
          <w:rFonts w:ascii="Times New Roman" w:hAnsi="Times New Roman" w:cs="Times New Roman"/>
          <w:b/>
        </w:rPr>
        <w:tab/>
        <w:t>11-730 Mikołajki,</w:t>
      </w:r>
    </w:p>
    <w:p w:rsidR="0038022F" w:rsidRPr="00F34F3C" w:rsidRDefault="0038022F" w:rsidP="007E40AA">
      <w:pPr>
        <w:ind w:right="-483"/>
        <w:jc w:val="both"/>
        <w:rPr>
          <w:rFonts w:ascii="Times New Roman" w:hAnsi="Times New Roman" w:cs="Times New Roman"/>
          <w:b/>
        </w:rPr>
      </w:pPr>
      <w:r w:rsidRPr="00F34F3C">
        <w:rPr>
          <w:rFonts w:ascii="Times New Roman" w:hAnsi="Times New Roman" w:cs="Times New Roman"/>
          <w:b/>
        </w:rPr>
        <w:tab/>
        <w:t>pokój 102</w:t>
      </w:r>
    </w:p>
    <w:p w:rsidR="0038022F" w:rsidRPr="00F34F3C" w:rsidRDefault="0038022F" w:rsidP="007E40AA">
      <w:pPr>
        <w:ind w:right="-483"/>
        <w:jc w:val="both"/>
        <w:rPr>
          <w:rFonts w:ascii="Times New Roman" w:hAnsi="Times New Roman" w:cs="Times New Roman"/>
        </w:rPr>
      </w:pPr>
      <w:r w:rsidRPr="00F34F3C">
        <w:rPr>
          <w:rFonts w:ascii="Times New Roman" w:hAnsi="Times New Roman" w:cs="Times New Roman"/>
        </w:rPr>
        <w:t xml:space="preserve">8. Oferty muszą być dostarczone w terminie najpóźniej do dnia </w:t>
      </w:r>
      <w:r w:rsidR="00E8299F">
        <w:rPr>
          <w:rFonts w:ascii="Times New Roman" w:hAnsi="Times New Roman" w:cs="Times New Roman"/>
        </w:rPr>
        <w:t>13</w:t>
      </w:r>
      <w:r w:rsidR="00D16546">
        <w:rPr>
          <w:rFonts w:ascii="Times New Roman" w:hAnsi="Times New Roman" w:cs="Times New Roman"/>
        </w:rPr>
        <w:t>.</w:t>
      </w:r>
      <w:r w:rsidR="00AC2989">
        <w:rPr>
          <w:rFonts w:ascii="Times New Roman" w:hAnsi="Times New Roman" w:cs="Times New Roman"/>
        </w:rPr>
        <w:t>0</w:t>
      </w:r>
      <w:r w:rsidR="00DC492B">
        <w:rPr>
          <w:rFonts w:ascii="Times New Roman" w:hAnsi="Times New Roman" w:cs="Times New Roman"/>
        </w:rPr>
        <w:t>3</w:t>
      </w:r>
      <w:r w:rsidR="00A23066">
        <w:rPr>
          <w:rFonts w:ascii="Times New Roman" w:hAnsi="Times New Roman" w:cs="Times New Roman"/>
        </w:rPr>
        <w:t>.</w:t>
      </w:r>
      <w:r w:rsidR="00E8299F">
        <w:rPr>
          <w:rFonts w:ascii="Times New Roman" w:hAnsi="Times New Roman" w:cs="Times New Roman"/>
        </w:rPr>
        <w:t>2020</w:t>
      </w:r>
      <w:r w:rsidRPr="00F34F3C">
        <w:rPr>
          <w:rFonts w:ascii="Times New Roman" w:hAnsi="Times New Roman" w:cs="Times New Roman"/>
        </w:rPr>
        <w:t>r. do godz. 1</w:t>
      </w:r>
      <w:r w:rsidR="00DC492B">
        <w:rPr>
          <w:rFonts w:ascii="Times New Roman" w:hAnsi="Times New Roman" w:cs="Times New Roman"/>
        </w:rPr>
        <w:t>0</w:t>
      </w:r>
      <w:r w:rsidRPr="00F34F3C">
        <w:rPr>
          <w:rFonts w:ascii="Times New Roman" w:hAnsi="Times New Roman" w:cs="Times New Roman"/>
        </w:rPr>
        <w:t>ºº.</w:t>
      </w:r>
    </w:p>
    <w:p w:rsidR="0038022F" w:rsidRPr="00F34F3C" w:rsidRDefault="0038022F" w:rsidP="007E40AA">
      <w:pPr>
        <w:ind w:right="-483"/>
        <w:jc w:val="both"/>
        <w:rPr>
          <w:rFonts w:ascii="Times New Roman" w:hAnsi="Times New Roman" w:cs="Times New Roman"/>
        </w:rPr>
      </w:pPr>
    </w:p>
    <w:p w:rsidR="0038022F" w:rsidRPr="00F34F3C" w:rsidRDefault="0038022F" w:rsidP="007E40AA">
      <w:pPr>
        <w:ind w:right="-483"/>
        <w:jc w:val="both"/>
        <w:rPr>
          <w:rFonts w:ascii="Times New Roman" w:hAnsi="Times New Roman" w:cs="Times New Roman"/>
        </w:rPr>
      </w:pPr>
      <w:r w:rsidRPr="00F34F3C">
        <w:rPr>
          <w:rFonts w:ascii="Times New Roman" w:hAnsi="Times New Roman" w:cs="Times New Roman"/>
        </w:rPr>
        <w:t>9. Oferty mogą być dostarczone jako przesyłka polecona za zwrotnym pokwitowaniem odbioru lub doręczone za pokwitowaniem podpisanym przez przedstawiciela UMiG w Mikołajkach.</w:t>
      </w:r>
    </w:p>
    <w:p w:rsidR="0038022F" w:rsidRPr="00F34F3C" w:rsidRDefault="0038022F" w:rsidP="007E40AA">
      <w:pPr>
        <w:ind w:right="-483"/>
        <w:jc w:val="both"/>
        <w:rPr>
          <w:rFonts w:ascii="Times New Roman" w:hAnsi="Times New Roman" w:cs="Times New Roman"/>
        </w:rPr>
      </w:pPr>
    </w:p>
    <w:p w:rsidR="0038022F" w:rsidRPr="00F34F3C" w:rsidRDefault="0038022F" w:rsidP="007E40AA">
      <w:pPr>
        <w:ind w:right="-483"/>
        <w:jc w:val="both"/>
        <w:rPr>
          <w:rFonts w:ascii="Times New Roman" w:hAnsi="Times New Roman" w:cs="Times New Roman"/>
        </w:rPr>
      </w:pPr>
      <w:r w:rsidRPr="00F34F3C">
        <w:rPr>
          <w:rFonts w:ascii="Times New Roman" w:hAnsi="Times New Roman" w:cs="Times New Roman"/>
        </w:rPr>
        <w:t xml:space="preserve">10. Oferty muszą być dostarczone w dwóch kopertach (zewnętrznej i wewnętrznej) </w:t>
      </w:r>
    </w:p>
    <w:p w:rsidR="0038022F" w:rsidRPr="00F34F3C" w:rsidRDefault="0038022F" w:rsidP="007E40AA">
      <w:pPr>
        <w:ind w:right="-483"/>
        <w:jc w:val="both"/>
        <w:rPr>
          <w:rFonts w:ascii="Times New Roman" w:hAnsi="Times New Roman" w:cs="Times New Roman"/>
        </w:rPr>
      </w:pPr>
      <w:r w:rsidRPr="00F34F3C">
        <w:rPr>
          <w:rFonts w:ascii="Times New Roman" w:hAnsi="Times New Roman" w:cs="Times New Roman"/>
        </w:rPr>
        <w:t xml:space="preserve">      z następującymi napisami:</w:t>
      </w:r>
    </w:p>
    <w:p w:rsidR="0038022F" w:rsidRPr="00F34F3C" w:rsidRDefault="0038022F" w:rsidP="007E40AA">
      <w:pPr>
        <w:ind w:right="-483"/>
        <w:jc w:val="both"/>
        <w:rPr>
          <w:rFonts w:ascii="Times New Roman" w:hAnsi="Times New Roman" w:cs="Times New Roman"/>
        </w:rPr>
      </w:pPr>
      <w:r w:rsidRPr="00F34F3C">
        <w:rPr>
          <w:rFonts w:ascii="Times New Roman" w:hAnsi="Times New Roman" w:cs="Times New Roman"/>
        </w:rPr>
        <w:tab/>
        <w:t>10.1. Koperta zewnętrzna:</w:t>
      </w:r>
    </w:p>
    <w:p w:rsidR="0038022F" w:rsidRPr="00F34F3C" w:rsidRDefault="0038022F" w:rsidP="007E40AA">
      <w:pPr>
        <w:numPr>
          <w:ilvl w:val="0"/>
          <w:numId w:val="3"/>
        </w:numPr>
        <w:tabs>
          <w:tab w:val="left" w:pos="1425"/>
        </w:tabs>
        <w:ind w:right="-483"/>
        <w:jc w:val="both"/>
        <w:rPr>
          <w:rFonts w:ascii="Times New Roman" w:hAnsi="Times New Roman" w:cs="Times New Roman"/>
        </w:rPr>
      </w:pPr>
      <w:r w:rsidRPr="00F34F3C">
        <w:rPr>
          <w:rFonts w:ascii="Times New Roman" w:hAnsi="Times New Roman" w:cs="Times New Roman"/>
        </w:rPr>
        <w:t>adres podany w punkcie 7 jako adres Zamawiającego,</w:t>
      </w:r>
    </w:p>
    <w:p w:rsidR="0038022F" w:rsidRPr="00F34F3C" w:rsidRDefault="0038022F" w:rsidP="007E40AA">
      <w:pPr>
        <w:ind w:right="-483"/>
        <w:jc w:val="both"/>
        <w:rPr>
          <w:rFonts w:ascii="Times New Roman" w:hAnsi="Times New Roman" w:cs="Times New Roman"/>
        </w:rPr>
      </w:pPr>
      <w:r w:rsidRPr="00F34F3C">
        <w:rPr>
          <w:rFonts w:ascii="Times New Roman" w:hAnsi="Times New Roman" w:cs="Times New Roman"/>
        </w:rPr>
        <w:t xml:space="preserve"> następująca adnotacja:</w:t>
      </w:r>
    </w:p>
    <w:p w:rsidR="00A23066" w:rsidRPr="00DC7049" w:rsidRDefault="0038022F" w:rsidP="0066608E">
      <w:pPr>
        <w:rPr>
          <w:rFonts w:ascii="Times New Roman" w:hAnsi="Times New Roman" w:cs="Times New Roman"/>
          <w:bCs w:val="0"/>
          <w:lang w:eastAsia="pl-PL"/>
        </w:rPr>
      </w:pPr>
      <w:r w:rsidRPr="00F34F3C">
        <w:rPr>
          <w:rFonts w:ascii="Times New Roman" w:hAnsi="Times New Roman" w:cs="Times New Roman"/>
        </w:rPr>
        <w:t xml:space="preserve">Oferta na wykonanie zadania inwestycyjnego pt. </w:t>
      </w:r>
      <w:r w:rsidR="00A23066" w:rsidRPr="00DC7049">
        <w:rPr>
          <w:rFonts w:ascii="Times New Roman" w:hAnsi="Times New Roman" w:cs="Times New Roman"/>
        </w:rPr>
        <w:t>„</w:t>
      </w:r>
      <w:r w:rsidR="00DC492B">
        <w:rPr>
          <w:rFonts w:ascii="Times New Roman" w:hAnsi="Times New Roman" w:cs="Times New Roman"/>
        </w:rPr>
        <w:t>Świadczenie usług pocztowych w obrocie krajowym i zagranicznym dla potrzeb Urzędu Miasta i Gminy Mikołajki</w:t>
      </w:r>
      <w:r w:rsidR="0066608E" w:rsidRPr="00DC7049">
        <w:rPr>
          <w:rFonts w:ascii="Times New Roman" w:hAnsi="Times New Roman" w:cs="Times New Roman"/>
          <w:bCs w:val="0"/>
          <w:lang w:eastAsia="pl-PL"/>
        </w:rPr>
        <w:t>”</w:t>
      </w:r>
      <w:r w:rsidR="00A23066" w:rsidRPr="00DC7049">
        <w:rPr>
          <w:rFonts w:ascii="Times New Roman" w:hAnsi="Times New Roman" w:cs="Times New Roman"/>
          <w:bCs w:val="0"/>
          <w:lang w:eastAsia="pl-PL"/>
        </w:rPr>
        <w:t>.</w:t>
      </w:r>
    </w:p>
    <w:p w:rsidR="0038022F" w:rsidRPr="00F34F3C" w:rsidRDefault="0038022F" w:rsidP="007E40AA">
      <w:pPr>
        <w:pStyle w:val="Tekstpodstawowy"/>
        <w:rPr>
          <w:rFonts w:ascii="Times New Roman" w:hAnsi="Times New Roman" w:cs="Times New Roman"/>
          <w:color w:val="auto"/>
        </w:rPr>
      </w:pPr>
      <w:r w:rsidRPr="00F34F3C">
        <w:rPr>
          <w:rFonts w:ascii="Times New Roman" w:hAnsi="Times New Roman" w:cs="Times New Roman"/>
          <w:color w:val="auto"/>
        </w:rPr>
        <w:t>wskazówka: "Nie otwierać przed sesją otwarcia ofert".</w:t>
      </w:r>
    </w:p>
    <w:p w:rsidR="0038022F" w:rsidRPr="00F34F3C" w:rsidRDefault="0038022F" w:rsidP="007E40AA">
      <w:pPr>
        <w:ind w:right="-483"/>
        <w:jc w:val="both"/>
        <w:rPr>
          <w:rFonts w:ascii="Times New Roman" w:hAnsi="Times New Roman" w:cs="Times New Roman"/>
        </w:rPr>
      </w:pPr>
      <w:r w:rsidRPr="00F34F3C">
        <w:rPr>
          <w:rFonts w:ascii="Times New Roman" w:hAnsi="Times New Roman" w:cs="Times New Roman"/>
        </w:rPr>
        <w:tab/>
        <w:t xml:space="preserve">10.2. Koperta wewnętrzna. </w:t>
      </w:r>
    </w:p>
    <w:p w:rsidR="0038022F" w:rsidRPr="00F34F3C" w:rsidRDefault="0038022F" w:rsidP="007E40AA">
      <w:pPr>
        <w:ind w:right="-483"/>
        <w:jc w:val="both"/>
        <w:rPr>
          <w:rFonts w:ascii="Times New Roman" w:hAnsi="Times New Roman" w:cs="Times New Roman"/>
        </w:rPr>
      </w:pPr>
      <w:r w:rsidRPr="00F34F3C">
        <w:rPr>
          <w:rFonts w:ascii="Times New Roman" w:hAnsi="Times New Roman" w:cs="Times New Roman"/>
        </w:rPr>
        <w:t xml:space="preserve">                  - adres podany w punkcie 7 jako adres Zamawiającego,</w:t>
      </w:r>
    </w:p>
    <w:p w:rsidR="0038022F" w:rsidRPr="00F34F3C" w:rsidRDefault="0038022F" w:rsidP="007E40AA">
      <w:pPr>
        <w:numPr>
          <w:ilvl w:val="0"/>
          <w:numId w:val="3"/>
        </w:numPr>
        <w:tabs>
          <w:tab w:val="left" w:pos="1425"/>
        </w:tabs>
        <w:ind w:right="-483"/>
        <w:jc w:val="both"/>
        <w:rPr>
          <w:rFonts w:ascii="Times New Roman" w:hAnsi="Times New Roman" w:cs="Times New Roman"/>
        </w:rPr>
      </w:pPr>
      <w:r w:rsidRPr="00F34F3C">
        <w:rPr>
          <w:rFonts w:ascii="Times New Roman" w:hAnsi="Times New Roman" w:cs="Times New Roman"/>
        </w:rPr>
        <w:t>nazwa i adres wykonawcy,</w:t>
      </w:r>
    </w:p>
    <w:p w:rsidR="00A23066" w:rsidRPr="00D31D69" w:rsidRDefault="00DC492B" w:rsidP="0066608E">
      <w:pPr>
        <w:rPr>
          <w:rFonts w:ascii="Times New Roman" w:hAnsi="Times New Roman" w:cs="Times New Roman"/>
          <w:bCs w:val="0"/>
          <w:lang w:eastAsia="pl-PL"/>
        </w:rPr>
      </w:pPr>
      <w:r>
        <w:rPr>
          <w:rFonts w:ascii="Times New Roman" w:hAnsi="Times New Roman" w:cs="Times New Roman"/>
        </w:rPr>
        <w:t>następująca adnotacja:</w:t>
      </w:r>
      <w:r w:rsidR="00DC7049" w:rsidRPr="00F34F3C">
        <w:rPr>
          <w:rFonts w:ascii="Times New Roman" w:hAnsi="Times New Roman" w:cs="Times New Roman"/>
        </w:rPr>
        <w:t xml:space="preserve"> </w:t>
      </w:r>
      <w:r w:rsidRPr="00DC7049">
        <w:rPr>
          <w:rFonts w:ascii="Times New Roman" w:hAnsi="Times New Roman" w:cs="Times New Roman"/>
        </w:rPr>
        <w:t>„</w:t>
      </w:r>
      <w:r>
        <w:rPr>
          <w:rFonts w:ascii="Times New Roman" w:hAnsi="Times New Roman" w:cs="Times New Roman"/>
        </w:rPr>
        <w:t>Świadczenie usług pocztowych w obrocie krajowym i zagranicznym dla potrzeb Urzędu Miasta i Gminy Mikołajki</w:t>
      </w:r>
      <w:r w:rsidRPr="00DC7049">
        <w:rPr>
          <w:rFonts w:ascii="Times New Roman" w:hAnsi="Times New Roman" w:cs="Times New Roman"/>
          <w:bCs w:val="0"/>
          <w:lang w:eastAsia="pl-PL"/>
        </w:rPr>
        <w:t>”.</w:t>
      </w:r>
    </w:p>
    <w:p w:rsidR="0038022F" w:rsidRPr="00F34F3C" w:rsidRDefault="0038022F" w:rsidP="00A23066">
      <w:pPr>
        <w:pStyle w:val="Tekstpodstawowy"/>
        <w:rPr>
          <w:rFonts w:ascii="Times New Roman" w:hAnsi="Times New Roman" w:cs="Times New Roman"/>
        </w:rPr>
      </w:pPr>
      <w:r>
        <w:rPr>
          <w:rFonts w:ascii="Times New Roman" w:hAnsi="Times New Roman" w:cs="Times New Roman"/>
        </w:rPr>
        <w:tab/>
      </w:r>
    </w:p>
    <w:p w:rsidR="0038022F" w:rsidRPr="00F34F3C" w:rsidRDefault="0038022F" w:rsidP="007E40AA">
      <w:pPr>
        <w:ind w:right="-483"/>
        <w:jc w:val="both"/>
        <w:rPr>
          <w:rFonts w:ascii="Times New Roman" w:hAnsi="Times New Roman" w:cs="Times New Roman"/>
        </w:rPr>
      </w:pPr>
      <w:r w:rsidRPr="00F34F3C">
        <w:rPr>
          <w:rFonts w:ascii="Times New Roman" w:hAnsi="Times New Roman" w:cs="Times New Roman"/>
        </w:rPr>
        <w:t>11. Oferty muszą być kompletne tj. zawierać wypełniony druk oferty ze wszystkimi wymaganymi załącznikami i dokumentami potwierdzającymi spełnienie warunków zawartych w ogłoszeniu i specyfikacji istotnych warunków zamówienia.</w:t>
      </w:r>
    </w:p>
    <w:p w:rsidR="0038022F" w:rsidRPr="00F34F3C" w:rsidRDefault="0038022F" w:rsidP="0038022F">
      <w:pPr>
        <w:ind w:right="-483"/>
        <w:jc w:val="both"/>
        <w:rPr>
          <w:rFonts w:ascii="Times New Roman" w:hAnsi="Times New Roman" w:cs="Times New Roman"/>
          <w:i/>
        </w:rPr>
      </w:pPr>
    </w:p>
    <w:p w:rsidR="0038022F" w:rsidRPr="00F34F3C" w:rsidRDefault="0038022F" w:rsidP="0038022F">
      <w:pPr>
        <w:ind w:right="-483"/>
        <w:jc w:val="both"/>
        <w:rPr>
          <w:rFonts w:ascii="Times New Roman" w:hAnsi="Times New Roman" w:cs="Times New Roman"/>
        </w:rPr>
      </w:pPr>
      <w:r w:rsidRPr="00F34F3C">
        <w:rPr>
          <w:rFonts w:ascii="Times New Roman" w:hAnsi="Times New Roman" w:cs="Times New Roman"/>
        </w:rPr>
        <w:t>12. Oferty muszą być odpowiednio podpisane. Wymagany jest podpis osób uprawnionych ze strony Wykonawcy pod każdą stroną, całą ofertą, wszystkimi oświadczeniami Wykonawcy, wszystkimi formularzami wyszczegól</w:t>
      </w:r>
      <w:r w:rsidR="00A23066">
        <w:rPr>
          <w:rFonts w:ascii="Times New Roman" w:hAnsi="Times New Roman" w:cs="Times New Roman"/>
        </w:rPr>
        <w:t>nionymi w SIWZ</w:t>
      </w:r>
      <w:r w:rsidRPr="00F34F3C">
        <w:rPr>
          <w:rFonts w:ascii="Times New Roman" w:hAnsi="Times New Roman" w:cs="Times New Roman"/>
        </w:rPr>
        <w:t xml:space="preserve"> zawierającymi miejsce na podpis Wykonawcy. Strony muszą być ponumerowane i zabezpieczone przed dekompletacją. </w:t>
      </w:r>
    </w:p>
    <w:p w:rsidR="0038022F" w:rsidRPr="00F34F3C" w:rsidRDefault="0038022F" w:rsidP="0038022F">
      <w:pPr>
        <w:pStyle w:val="Tekstpodstawowy"/>
        <w:jc w:val="left"/>
        <w:rPr>
          <w:rFonts w:ascii="Times New Roman" w:hAnsi="Times New Roman" w:cs="Times New Roman"/>
          <w:color w:val="auto"/>
        </w:rPr>
      </w:pPr>
    </w:p>
    <w:p w:rsidR="00A23066" w:rsidRDefault="0038022F" w:rsidP="00A23066">
      <w:pPr>
        <w:suppressAutoHyphens w:val="0"/>
        <w:ind w:left="709" w:hanging="709"/>
        <w:jc w:val="both"/>
        <w:rPr>
          <w:rFonts w:ascii="Times New Roman" w:hAnsi="Times New Roman" w:cs="Times New Roman"/>
          <w:lang w:eastAsia="pl-PL"/>
        </w:rPr>
      </w:pPr>
      <w:r w:rsidRPr="00F34F3C">
        <w:rPr>
          <w:rFonts w:ascii="Times New Roman" w:hAnsi="Times New Roman" w:cs="Times New Roman"/>
          <w:lang w:eastAsia="pl-PL"/>
        </w:rPr>
        <w:t>13. Zamawiający informuje, iż zgodnie z art. 8 ust. 3 ustawy P</w:t>
      </w:r>
      <w:r w:rsidR="00A23066">
        <w:rPr>
          <w:rFonts w:ascii="Times New Roman" w:hAnsi="Times New Roman" w:cs="Times New Roman"/>
          <w:lang w:eastAsia="pl-PL"/>
        </w:rPr>
        <w:t>rawo zamówień publicznych,</w:t>
      </w:r>
    </w:p>
    <w:p w:rsidR="00A23066" w:rsidRDefault="0038022F" w:rsidP="00A23066">
      <w:pPr>
        <w:suppressAutoHyphens w:val="0"/>
        <w:ind w:left="709" w:hanging="709"/>
        <w:jc w:val="both"/>
        <w:rPr>
          <w:rFonts w:ascii="Times New Roman" w:hAnsi="Times New Roman" w:cs="Times New Roman"/>
          <w:lang w:eastAsia="pl-PL"/>
        </w:rPr>
      </w:pPr>
      <w:r w:rsidRPr="00F34F3C">
        <w:rPr>
          <w:rFonts w:ascii="Times New Roman" w:hAnsi="Times New Roman" w:cs="Times New Roman"/>
          <w:lang w:eastAsia="pl-PL"/>
        </w:rPr>
        <w:t>nie ujawnia się informacji</w:t>
      </w:r>
      <w:r w:rsidR="00A23066">
        <w:rPr>
          <w:rFonts w:ascii="Times New Roman" w:hAnsi="Times New Roman" w:cs="Times New Roman"/>
          <w:lang w:eastAsia="pl-PL"/>
        </w:rPr>
        <w:t xml:space="preserve"> </w:t>
      </w:r>
      <w:r w:rsidRPr="00F34F3C">
        <w:rPr>
          <w:rFonts w:ascii="Times New Roman" w:hAnsi="Times New Roman" w:cs="Times New Roman"/>
          <w:lang w:eastAsia="pl-PL"/>
        </w:rPr>
        <w:t>stanowiących tajemnicę przedsięb</w:t>
      </w:r>
      <w:r w:rsidR="00A23066">
        <w:rPr>
          <w:rFonts w:ascii="Times New Roman" w:hAnsi="Times New Roman" w:cs="Times New Roman"/>
          <w:lang w:eastAsia="pl-PL"/>
        </w:rPr>
        <w:t>iorstwa, w rozumieniu przepisów</w:t>
      </w:r>
    </w:p>
    <w:p w:rsidR="00A23066" w:rsidRDefault="0038022F" w:rsidP="00A23066">
      <w:pPr>
        <w:suppressAutoHyphens w:val="0"/>
        <w:ind w:left="709" w:hanging="709"/>
        <w:jc w:val="both"/>
        <w:rPr>
          <w:rFonts w:ascii="Times New Roman" w:hAnsi="Times New Roman" w:cs="Times New Roman"/>
          <w:lang w:eastAsia="pl-PL"/>
        </w:rPr>
      </w:pPr>
      <w:r w:rsidRPr="00F34F3C">
        <w:rPr>
          <w:rFonts w:ascii="Times New Roman" w:hAnsi="Times New Roman" w:cs="Times New Roman"/>
          <w:lang w:eastAsia="pl-PL"/>
        </w:rPr>
        <w:t>o zwalczaniu nieuczciwej</w:t>
      </w:r>
      <w:r w:rsidR="00A23066">
        <w:rPr>
          <w:rFonts w:ascii="Times New Roman" w:hAnsi="Times New Roman" w:cs="Times New Roman"/>
          <w:lang w:eastAsia="pl-PL"/>
        </w:rPr>
        <w:t xml:space="preserve"> </w:t>
      </w:r>
      <w:r w:rsidRPr="00F34F3C">
        <w:rPr>
          <w:rFonts w:ascii="Times New Roman" w:hAnsi="Times New Roman" w:cs="Times New Roman"/>
          <w:lang w:eastAsia="pl-PL"/>
        </w:rPr>
        <w:t>konkurencji, jeżeli Wykona</w:t>
      </w:r>
      <w:r w:rsidR="00A23066">
        <w:rPr>
          <w:rFonts w:ascii="Times New Roman" w:hAnsi="Times New Roman" w:cs="Times New Roman"/>
          <w:lang w:eastAsia="pl-PL"/>
        </w:rPr>
        <w:t>wca, nie później niż w terminie</w:t>
      </w:r>
    </w:p>
    <w:p w:rsidR="00A23066" w:rsidRDefault="0038022F" w:rsidP="00A23066">
      <w:pPr>
        <w:suppressAutoHyphens w:val="0"/>
        <w:ind w:left="709" w:hanging="709"/>
        <w:jc w:val="both"/>
        <w:rPr>
          <w:rFonts w:ascii="Times New Roman" w:hAnsi="Times New Roman" w:cs="Times New Roman"/>
          <w:lang w:eastAsia="pl-PL"/>
        </w:rPr>
      </w:pPr>
      <w:r w:rsidRPr="00F34F3C">
        <w:rPr>
          <w:rFonts w:ascii="Times New Roman" w:hAnsi="Times New Roman" w:cs="Times New Roman"/>
          <w:lang w:eastAsia="pl-PL"/>
        </w:rPr>
        <w:t>skład</w:t>
      </w:r>
      <w:r>
        <w:rPr>
          <w:rFonts w:ascii="Times New Roman" w:hAnsi="Times New Roman" w:cs="Times New Roman"/>
          <w:lang w:eastAsia="pl-PL"/>
        </w:rPr>
        <w:t>ania ofert, w sposób</w:t>
      </w:r>
      <w:r w:rsidR="00A23066">
        <w:rPr>
          <w:rFonts w:ascii="Times New Roman" w:hAnsi="Times New Roman" w:cs="Times New Roman"/>
          <w:lang w:eastAsia="pl-PL"/>
        </w:rPr>
        <w:t xml:space="preserve"> </w:t>
      </w:r>
      <w:r w:rsidRPr="00F34F3C">
        <w:rPr>
          <w:rFonts w:ascii="Times New Roman" w:hAnsi="Times New Roman" w:cs="Times New Roman"/>
          <w:lang w:eastAsia="pl-PL"/>
        </w:rPr>
        <w:t>niebudzący</w:t>
      </w:r>
      <w:r>
        <w:rPr>
          <w:rFonts w:ascii="Times New Roman" w:hAnsi="Times New Roman" w:cs="Times New Roman"/>
          <w:lang w:eastAsia="pl-PL"/>
        </w:rPr>
        <w:t xml:space="preserve"> </w:t>
      </w:r>
      <w:r w:rsidRPr="00F34F3C">
        <w:rPr>
          <w:rFonts w:ascii="Times New Roman" w:hAnsi="Times New Roman" w:cs="Times New Roman"/>
          <w:lang w:eastAsia="pl-PL"/>
        </w:rPr>
        <w:t xml:space="preserve">wątpliwości zastrzegł, </w:t>
      </w:r>
      <w:r w:rsidR="00A23066">
        <w:rPr>
          <w:rFonts w:ascii="Times New Roman" w:hAnsi="Times New Roman" w:cs="Times New Roman"/>
          <w:lang w:eastAsia="pl-PL"/>
        </w:rPr>
        <w:t>że nie mogą być one</w:t>
      </w:r>
    </w:p>
    <w:p w:rsidR="00A23066" w:rsidRDefault="0038022F" w:rsidP="00A23066">
      <w:pPr>
        <w:suppressAutoHyphens w:val="0"/>
        <w:ind w:left="709" w:hanging="709"/>
        <w:jc w:val="both"/>
        <w:rPr>
          <w:rFonts w:ascii="Times New Roman" w:hAnsi="Times New Roman" w:cs="Times New Roman"/>
          <w:b/>
          <w:lang w:eastAsia="pl-PL"/>
        </w:rPr>
      </w:pPr>
      <w:r w:rsidRPr="00F34F3C">
        <w:rPr>
          <w:rFonts w:ascii="Times New Roman" w:hAnsi="Times New Roman" w:cs="Times New Roman"/>
          <w:lang w:eastAsia="pl-PL"/>
        </w:rPr>
        <w:t xml:space="preserve">udostępniane </w:t>
      </w:r>
      <w:r w:rsidRPr="00F34F3C">
        <w:rPr>
          <w:rFonts w:ascii="Times New Roman" w:hAnsi="Times New Roman" w:cs="Times New Roman"/>
          <w:b/>
          <w:lang w:eastAsia="pl-PL"/>
        </w:rPr>
        <w:t>or</w:t>
      </w:r>
      <w:r>
        <w:rPr>
          <w:rFonts w:ascii="Times New Roman" w:hAnsi="Times New Roman" w:cs="Times New Roman"/>
          <w:b/>
          <w:lang w:eastAsia="pl-PL"/>
        </w:rPr>
        <w:t>az wykazał,</w:t>
      </w:r>
      <w:r w:rsidR="00A23066">
        <w:rPr>
          <w:rFonts w:ascii="Times New Roman" w:hAnsi="Times New Roman" w:cs="Times New Roman"/>
          <w:b/>
          <w:lang w:eastAsia="pl-PL"/>
        </w:rPr>
        <w:t xml:space="preserve"> </w:t>
      </w:r>
      <w:r w:rsidRPr="00F34F3C">
        <w:rPr>
          <w:rFonts w:ascii="Times New Roman" w:hAnsi="Times New Roman" w:cs="Times New Roman"/>
          <w:b/>
          <w:lang w:eastAsia="pl-PL"/>
        </w:rPr>
        <w:t>załączając stosowne</w:t>
      </w:r>
      <w:r>
        <w:rPr>
          <w:rFonts w:ascii="Times New Roman" w:hAnsi="Times New Roman" w:cs="Times New Roman"/>
          <w:b/>
          <w:lang w:eastAsia="pl-PL"/>
        </w:rPr>
        <w:t xml:space="preserve"> </w:t>
      </w:r>
      <w:r w:rsidRPr="00F34F3C">
        <w:rPr>
          <w:rFonts w:ascii="Times New Roman" w:hAnsi="Times New Roman" w:cs="Times New Roman"/>
          <w:b/>
          <w:lang w:eastAsia="pl-PL"/>
        </w:rPr>
        <w:t>wyjaśnienia, iż zastrzeżon</w:t>
      </w:r>
      <w:r w:rsidR="00A23066">
        <w:rPr>
          <w:rFonts w:ascii="Times New Roman" w:hAnsi="Times New Roman" w:cs="Times New Roman"/>
          <w:b/>
          <w:lang w:eastAsia="pl-PL"/>
        </w:rPr>
        <w:t>e informacje</w:t>
      </w:r>
    </w:p>
    <w:p w:rsidR="00A23066" w:rsidRDefault="0038022F" w:rsidP="00A23066">
      <w:pPr>
        <w:suppressAutoHyphens w:val="0"/>
        <w:ind w:left="709" w:hanging="709"/>
        <w:jc w:val="both"/>
        <w:rPr>
          <w:rFonts w:ascii="Times New Roman" w:hAnsi="Times New Roman" w:cs="Times New Roman"/>
          <w:lang w:eastAsia="pl-PL"/>
        </w:rPr>
      </w:pPr>
      <w:r>
        <w:rPr>
          <w:rFonts w:ascii="Times New Roman" w:hAnsi="Times New Roman" w:cs="Times New Roman"/>
          <w:b/>
          <w:lang w:eastAsia="pl-PL"/>
        </w:rPr>
        <w:t>stanowią tajemnicę</w:t>
      </w:r>
      <w:r w:rsidR="00A23066">
        <w:rPr>
          <w:rFonts w:ascii="Times New Roman" w:hAnsi="Times New Roman" w:cs="Times New Roman"/>
          <w:b/>
          <w:lang w:eastAsia="pl-PL"/>
        </w:rPr>
        <w:t xml:space="preserve"> </w:t>
      </w:r>
      <w:r w:rsidRPr="00F34F3C">
        <w:rPr>
          <w:rFonts w:ascii="Times New Roman" w:hAnsi="Times New Roman" w:cs="Times New Roman"/>
          <w:b/>
          <w:lang w:eastAsia="pl-PL"/>
        </w:rPr>
        <w:t>przedsiębiorstwa</w:t>
      </w:r>
      <w:r w:rsidRPr="00F34F3C">
        <w:rPr>
          <w:rFonts w:ascii="Times New Roman" w:hAnsi="Times New Roman" w:cs="Times New Roman"/>
          <w:lang w:eastAsia="pl-PL"/>
        </w:rPr>
        <w:t>. Wykonawca nie</w:t>
      </w:r>
      <w:r>
        <w:rPr>
          <w:rFonts w:ascii="Times New Roman" w:hAnsi="Times New Roman" w:cs="Times New Roman"/>
          <w:lang w:eastAsia="pl-PL"/>
        </w:rPr>
        <w:t xml:space="preserve"> </w:t>
      </w:r>
      <w:r w:rsidRPr="00F34F3C">
        <w:rPr>
          <w:rFonts w:ascii="Times New Roman" w:hAnsi="Times New Roman" w:cs="Times New Roman"/>
          <w:lang w:eastAsia="pl-PL"/>
        </w:rPr>
        <w:t xml:space="preserve">może zastrzec informacji, </w:t>
      </w:r>
      <w:r w:rsidR="00A23066">
        <w:rPr>
          <w:rFonts w:ascii="Times New Roman" w:hAnsi="Times New Roman" w:cs="Times New Roman"/>
          <w:lang w:eastAsia="pl-PL"/>
        </w:rPr>
        <w:t>o których</w:t>
      </w:r>
    </w:p>
    <w:p w:rsidR="00A23066" w:rsidRDefault="0038022F" w:rsidP="00A23066">
      <w:pPr>
        <w:suppressAutoHyphens w:val="0"/>
        <w:ind w:left="709" w:hanging="709"/>
        <w:jc w:val="both"/>
        <w:rPr>
          <w:rFonts w:ascii="Times New Roman" w:hAnsi="Times New Roman" w:cs="Times New Roman"/>
          <w:lang w:eastAsia="pl-PL"/>
        </w:rPr>
      </w:pPr>
      <w:r>
        <w:rPr>
          <w:rFonts w:ascii="Times New Roman" w:hAnsi="Times New Roman" w:cs="Times New Roman"/>
          <w:lang w:eastAsia="pl-PL"/>
        </w:rPr>
        <w:t>mowa w art. 86 ust. 4</w:t>
      </w:r>
      <w:r w:rsidR="00A23066">
        <w:rPr>
          <w:rFonts w:ascii="Times New Roman" w:hAnsi="Times New Roman" w:cs="Times New Roman"/>
          <w:lang w:eastAsia="pl-PL"/>
        </w:rPr>
        <w:t xml:space="preserve"> ustawy Prawo zamówień publicznych</w:t>
      </w:r>
      <w:r w:rsidRPr="00F34F3C">
        <w:rPr>
          <w:rFonts w:ascii="Times New Roman" w:hAnsi="Times New Roman" w:cs="Times New Roman"/>
          <w:lang w:eastAsia="pl-PL"/>
        </w:rPr>
        <w:t xml:space="preserve">. </w:t>
      </w:r>
    </w:p>
    <w:p w:rsidR="00A23066" w:rsidRDefault="0038022F" w:rsidP="00A23066">
      <w:pPr>
        <w:suppressAutoHyphens w:val="0"/>
        <w:ind w:left="709" w:hanging="709"/>
        <w:jc w:val="both"/>
        <w:rPr>
          <w:rFonts w:ascii="Times New Roman" w:hAnsi="Times New Roman" w:cs="Times New Roman"/>
          <w:lang w:eastAsia="pl-PL"/>
        </w:rPr>
      </w:pPr>
      <w:r w:rsidRPr="00F34F3C">
        <w:rPr>
          <w:rFonts w:ascii="Times New Roman" w:hAnsi="Times New Roman" w:cs="Times New Roman"/>
          <w:lang w:eastAsia="pl-PL"/>
        </w:rPr>
        <w:t>Wszelkie informacje</w:t>
      </w:r>
      <w:r>
        <w:rPr>
          <w:rFonts w:ascii="Times New Roman" w:hAnsi="Times New Roman" w:cs="Times New Roman"/>
          <w:lang w:eastAsia="pl-PL"/>
        </w:rPr>
        <w:t xml:space="preserve"> </w:t>
      </w:r>
      <w:r w:rsidR="00A23066">
        <w:rPr>
          <w:rFonts w:ascii="Times New Roman" w:hAnsi="Times New Roman" w:cs="Times New Roman"/>
          <w:lang w:eastAsia="pl-PL"/>
        </w:rPr>
        <w:t xml:space="preserve">stanowiące tajemnicę </w:t>
      </w:r>
      <w:r w:rsidRPr="00F34F3C">
        <w:rPr>
          <w:rFonts w:ascii="Times New Roman" w:hAnsi="Times New Roman" w:cs="Times New Roman"/>
          <w:lang w:eastAsia="pl-PL"/>
        </w:rPr>
        <w:t>przedsiębiorstwa w rozu</w:t>
      </w:r>
      <w:r>
        <w:rPr>
          <w:rFonts w:ascii="Times New Roman" w:hAnsi="Times New Roman" w:cs="Times New Roman"/>
          <w:lang w:eastAsia="pl-PL"/>
        </w:rPr>
        <w:t>mieniu</w:t>
      </w:r>
      <w:r w:rsidR="00A23066">
        <w:rPr>
          <w:rFonts w:ascii="Times New Roman" w:hAnsi="Times New Roman" w:cs="Times New Roman"/>
          <w:lang w:eastAsia="pl-PL"/>
        </w:rPr>
        <w:t xml:space="preserve"> ustawy z dnia 16</w:t>
      </w:r>
    </w:p>
    <w:p w:rsidR="00A23066" w:rsidRDefault="0038022F" w:rsidP="00A23066">
      <w:pPr>
        <w:suppressAutoHyphens w:val="0"/>
        <w:ind w:left="709" w:hanging="709"/>
        <w:jc w:val="both"/>
        <w:rPr>
          <w:rFonts w:ascii="Times New Roman" w:hAnsi="Times New Roman" w:cs="Times New Roman"/>
          <w:lang w:eastAsia="pl-PL"/>
        </w:rPr>
      </w:pPr>
      <w:r w:rsidRPr="00F34F3C">
        <w:rPr>
          <w:rFonts w:ascii="Times New Roman" w:hAnsi="Times New Roman" w:cs="Times New Roman"/>
          <w:lang w:eastAsia="pl-PL"/>
        </w:rPr>
        <w:lastRenderedPageBreak/>
        <w:t>kwietnia 1993 r. o zwalczaniu</w:t>
      </w:r>
      <w:r>
        <w:rPr>
          <w:rFonts w:ascii="Times New Roman" w:hAnsi="Times New Roman" w:cs="Times New Roman"/>
          <w:lang w:eastAsia="pl-PL"/>
        </w:rPr>
        <w:t xml:space="preserve"> </w:t>
      </w:r>
      <w:r w:rsidRPr="00F34F3C">
        <w:rPr>
          <w:rFonts w:ascii="Times New Roman" w:hAnsi="Times New Roman" w:cs="Times New Roman"/>
          <w:lang w:eastAsia="pl-PL"/>
        </w:rPr>
        <w:t>nieuczciwej k</w:t>
      </w:r>
      <w:r>
        <w:rPr>
          <w:rFonts w:ascii="Times New Roman" w:hAnsi="Times New Roman" w:cs="Times New Roman"/>
          <w:lang w:eastAsia="pl-PL"/>
        </w:rPr>
        <w:t>onkurencji (Dz. U. z 2003 r. Nr</w:t>
      </w:r>
      <w:r w:rsidR="00A23066">
        <w:rPr>
          <w:rFonts w:ascii="Times New Roman" w:hAnsi="Times New Roman" w:cs="Times New Roman"/>
          <w:lang w:eastAsia="pl-PL"/>
        </w:rPr>
        <w:t xml:space="preserve"> 153, poz. 1503 ze</w:t>
      </w:r>
    </w:p>
    <w:p w:rsidR="00A23066" w:rsidRDefault="0038022F" w:rsidP="00A23066">
      <w:pPr>
        <w:suppressAutoHyphens w:val="0"/>
        <w:ind w:left="709" w:hanging="709"/>
        <w:jc w:val="both"/>
        <w:rPr>
          <w:rFonts w:ascii="Times New Roman" w:hAnsi="Times New Roman" w:cs="Times New Roman"/>
          <w:lang w:eastAsia="pl-PL"/>
        </w:rPr>
      </w:pPr>
      <w:r w:rsidRPr="00F34F3C">
        <w:rPr>
          <w:rFonts w:ascii="Times New Roman" w:hAnsi="Times New Roman" w:cs="Times New Roman"/>
          <w:lang w:eastAsia="pl-PL"/>
        </w:rPr>
        <w:t>zm.), które Wykonawca pragnie</w:t>
      </w:r>
      <w:r>
        <w:rPr>
          <w:rFonts w:ascii="Times New Roman" w:hAnsi="Times New Roman" w:cs="Times New Roman"/>
          <w:lang w:eastAsia="pl-PL"/>
        </w:rPr>
        <w:t xml:space="preserve"> </w:t>
      </w:r>
      <w:r w:rsidRPr="00F34F3C">
        <w:rPr>
          <w:rFonts w:ascii="Times New Roman" w:hAnsi="Times New Roman" w:cs="Times New Roman"/>
          <w:lang w:eastAsia="pl-PL"/>
        </w:rPr>
        <w:t>zastrzec j</w:t>
      </w:r>
      <w:r>
        <w:rPr>
          <w:rFonts w:ascii="Times New Roman" w:hAnsi="Times New Roman" w:cs="Times New Roman"/>
          <w:lang w:eastAsia="pl-PL"/>
        </w:rPr>
        <w:t>ako tajemnicę przedsiębiorstwa,</w:t>
      </w:r>
      <w:r w:rsidR="00A23066">
        <w:rPr>
          <w:rFonts w:ascii="Times New Roman" w:hAnsi="Times New Roman" w:cs="Times New Roman"/>
          <w:lang w:eastAsia="pl-PL"/>
        </w:rPr>
        <w:t xml:space="preserve"> winny być załączone</w:t>
      </w:r>
    </w:p>
    <w:p w:rsidR="00A23066" w:rsidRDefault="0038022F" w:rsidP="00A23066">
      <w:pPr>
        <w:suppressAutoHyphens w:val="0"/>
        <w:ind w:left="709" w:hanging="709"/>
        <w:jc w:val="both"/>
        <w:rPr>
          <w:rFonts w:ascii="Times New Roman" w:hAnsi="Times New Roman" w:cs="Times New Roman"/>
          <w:lang w:eastAsia="pl-PL"/>
        </w:rPr>
      </w:pPr>
      <w:r w:rsidRPr="00F34F3C">
        <w:rPr>
          <w:rFonts w:ascii="Times New Roman" w:hAnsi="Times New Roman" w:cs="Times New Roman"/>
          <w:lang w:eastAsia="pl-PL"/>
        </w:rPr>
        <w:t>w osobnym opakowaniu, w sposób</w:t>
      </w:r>
      <w:r>
        <w:rPr>
          <w:rFonts w:ascii="Times New Roman" w:hAnsi="Times New Roman" w:cs="Times New Roman"/>
          <w:lang w:eastAsia="pl-PL"/>
        </w:rPr>
        <w:t xml:space="preserve"> </w:t>
      </w:r>
      <w:r w:rsidRPr="00F34F3C">
        <w:rPr>
          <w:rFonts w:ascii="Times New Roman" w:hAnsi="Times New Roman" w:cs="Times New Roman"/>
          <w:lang w:eastAsia="pl-PL"/>
        </w:rPr>
        <w:t>umożliwiający ła</w:t>
      </w:r>
      <w:r>
        <w:rPr>
          <w:rFonts w:ascii="Times New Roman" w:hAnsi="Times New Roman" w:cs="Times New Roman"/>
          <w:lang w:eastAsia="pl-PL"/>
        </w:rPr>
        <w:t>twe od niej</w:t>
      </w:r>
      <w:r w:rsidR="00A23066">
        <w:rPr>
          <w:rFonts w:ascii="Times New Roman" w:hAnsi="Times New Roman" w:cs="Times New Roman"/>
          <w:lang w:eastAsia="pl-PL"/>
        </w:rPr>
        <w:t xml:space="preserve"> odłączenie i opatrzone</w:t>
      </w:r>
    </w:p>
    <w:p w:rsidR="00A23066" w:rsidRDefault="0038022F" w:rsidP="00A23066">
      <w:pPr>
        <w:suppressAutoHyphens w:val="0"/>
        <w:ind w:left="709" w:hanging="709"/>
        <w:jc w:val="both"/>
        <w:rPr>
          <w:rFonts w:ascii="Times New Roman" w:hAnsi="Times New Roman" w:cs="Times New Roman"/>
          <w:lang w:eastAsia="pl-PL"/>
        </w:rPr>
      </w:pPr>
      <w:r w:rsidRPr="00F34F3C">
        <w:rPr>
          <w:rFonts w:ascii="Times New Roman" w:hAnsi="Times New Roman" w:cs="Times New Roman"/>
          <w:lang w:eastAsia="pl-PL"/>
        </w:rPr>
        <w:t>napisem: „</w:t>
      </w:r>
      <w:r w:rsidRPr="00F34F3C">
        <w:rPr>
          <w:rFonts w:ascii="Times New Roman" w:hAnsi="Times New Roman" w:cs="Times New Roman"/>
          <w:i/>
          <w:lang w:eastAsia="pl-PL"/>
        </w:rPr>
        <w:t>Informacje stanowiące tajemnicę</w:t>
      </w:r>
      <w:r>
        <w:rPr>
          <w:rFonts w:ascii="Times New Roman" w:hAnsi="Times New Roman" w:cs="Times New Roman"/>
          <w:i/>
          <w:lang w:eastAsia="pl-PL"/>
        </w:rPr>
        <w:t xml:space="preserve"> przedsiębiorstwa – nie</w:t>
      </w:r>
      <w:r w:rsidR="00A23066">
        <w:rPr>
          <w:rFonts w:ascii="Times New Roman" w:hAnsi="Times New Roman" w:cs="Times New Roman"/>
          <w:i/>
          <w:lang w:eastAsia="pl-PL"/>
        </w:rPr>
        <w:t xml:space="preserve"> </w:t>
      </w:r>
      <w:r w:rsidRPr="00F34F3C">
        <w:rPr>
          <w:rFonts w:ascii="Times New Roman" w:hAnsi="Times New Roman" w:cs="Times New Roman"/>
          <w:i/>
          <w:lang w:eastAsia="pl-PL"/>
        </w:rPr>
        <w:t>udostępniać</w:t>
      </w:r>
      <w:r w:rsidR="00A23066">
        <w:rPr>
          <w:rFonts w:ascii="Times New Roman" w:hAnsi="Times New Roman" w:cs="Times New Roman"/>
          <w:lang w:eastAsia="pl-PL"/>
        </w:rPr>
        <w:t>”, z</w:t>
      </w:r>
    </w:p>
    <w:p w:rsidR="0038022F" w:rsidRPr="002A2DA6" w:rsidRDefault="0038022F" w:rsidP="002A2DA6">
      <w:pPr>
        <w:suppressAutoHyphens w:val="0"/>
        <w:ind w:left="709" w:hanging="709"/>
        <w:jc w:val="both"/>
        <w:rPr>
          <w:rFonts w:ascii="Times New Roman" w:hAnsi="Times New Roman" w:cs="Times New Roman"/>
          <w:iCs/>
          <w:lang w:eastAsia="pl-PL"/>
        </w:rPr>
      </w:pPr>
      <w:r w:rsidRPr="00F34F3C">
        <w:rPr>
          <w:rFonts w:ascii="Times New Roman" w:hAnsi="Times New Roman" w:cs="Times New Roman"/>
          <w:lang w:eastAsia="pl-PL"/>
        </w:rPr>
        <w:t>zachowaniem kolejności numerowania stron oferty</w:t>
      </w:r>
      <w:r w:rsidRPr="00F34F3C">
        <w:rPr>
          <w:rFonts w:ascii="Times New Roman" w:hAnsi="Times New Roman" w:cs="Times New Roman"/>
          <w:bCs w:val="0"/>
          <w:lang w:eastAsia="pl-PL"/>
        </w:rPr>
        <w:t>.</w:t>
      </w:r>
    </w:p>
    <w:p w:rsidR="0038022F" w:rsidRDefault="0038022F" w:rsidP="0038022F">
      <w:pPr>
        <w:ind w:right="-483"/>
        <w:jc w:val="both"/>
        <w:rPr>
          <w:rFonts w:ascii="Times New Roman" w:hAnsi="Times New Roman" w:cs="Times New Roman"/>
          <w:sz w:val="22"/>
          <w:szCs w:val="22"/>
        </w:rPr>
      </w:pPr>
    </w:p>
    <w:p w:rsidR="0038022F" w:rsidRPr="00437B10" w:rsidRDefault="00B52387" w:rsidP="000D1576">
      <w:pPr>
        <w:ind w:right="-483"/>
        <w:jc w:val="both"/>
        <w:rPr>
          <w:rFonts w:ascii="Times New Roman" w:hAnsi="Times New Roman" w:cs="Times New Roman"/>
          <w:b/>
          <w:sz w:val="22"/>
          <w:szCs w:val="22"/>
        </w:rPr>
      </w:pPr>
      <w:r>
        <w:rPr>
          <w:rFonts w:ascii="Times New Roman" w:hAnsi="Times New Roman" w:cs="Times New Roman"/>
          <w:b/>
          <w:sz w:val="22"/>
          <w:szCs w:val="22"/>
        </w:rPr>
        <w:t xml:space="preserve">Rozdział </w:t>
      </w:r>
      <w:r w:rsidR="0038022F" w:rsidRPr="00437B10">
        <w:rPr>
          <w:rFonts w:ascii="Times New Roman" w:hAnsi="Times New Roman" w:cs="Times New Roman"/>
          <w:b/>
          <w:sz w:val="22"/>
          <w:szCs w:val="22"/>
        </w:rPr>
        <w:t>XII. MIEJSCE ORAZ TERMIN SKŁADANIA I OTWARCIA OFERT.</w:t>
      </w:r>
    </w:p>
    <w:p w:rsidR="0038022F" w:rsidRPr="00437B10" w:rsidRDefault="0038022F" w:rsidP="0038022F">
      <w:pPr>
        <w:ind w:left="284" w:right="-483" w:hanging="284"/>
        <w:jc w:val="both"/>
        <w:rPr>
          <w:rFonts w:ascii="Times New Roman" w:hAnsi="Times New Roman" w:cs="Times New Roman"/>
          <w:b/>
          <w:sz w:val="22"/>
          <w:szCs w:val="22"/>
        </w:rPr>
      </w:pPr>
    </w:p>
    <w:p w:rsidR="0038022F" w:rsidRPr="0092372C" w:rsidRDefault="0038022F" w:rsidP="0038022F">
      <w:pPr>
        <w:ind w:right="-483"/>
        <w:jc w:val="both"/>
        <w:rPr>
          <w:rFonts w:ascii="Times New Roman" w:hAnsi="Times New Roman" w:cs="Times New Roman"/>
        </w:rPr>
      </w:pPr>
      <w:r w:rsidRPr="0092372C">
        <w:rPr>
          <w:rFonts w:ascii="Times New Roman" w:hAnsi="Times New Roman" w:cs="Times New Roman"/>
        </w:rPr>
        <w:t xml:space="preserve">1. Oferty muszą być dostarczone w terminie najpóźniej do dnia </w:t>
      </w:r>
      <w:r w:rsidR="00E8299F">
        <w:rPr>
          <w:rFonts w:ascii="Times New Roman" w:hAnsi="Times New Roman" w:cs="Times New Roman"/>
        </w:rPr>
        <w:t>13</w:t>
      </w:r>
      <w:r w:rsidR="00AC2989">
        <w:rPr>
          <w:rFonts w:ascii="Times New Roman" w:hAnsi="Times New Roman" w:cs="Times New Roman"/>
        </w:rPr>
        <w:t>.0</w:t>
      </w:r>
      <w:r w:rsidR="00DC492B">
        <w:rPr>
          <w:rFonts w:ascii="Times New Roman" w:hAnsi="Times New Roman" w:cs="Times New Roman"/>
        </w:rPr>
        <w:t>3</w:t>
      </w:r>
      <w:r w:rsidR="0091629E">
        <w:rPr>
          <w:rFonts w:ascii="Times New Roman" w:hAnsi="Times New Roman" w:cs="Times New Roman"/>
        </w:rPr>
        <w:t>.</w:t>
      </w:r>
      <w:r w:rsidR="00E8299F">
        <w:rPr>
          <w:rFonts w:ascii="Times New Roman" w:hAnsi="Times New Roman" w:cs="Times New Roman"/>
        </w:rPr>
        <w:t>2020</w:t>
      </w:r>
      <w:r w:rsidRPr="0092372C">
        <w:rPr>
          <w:rFonts w:ascii="Times New Roman" w:hAnsi="Times New Roman" w:cs="Times New Roman"/>
        </w:rPr>
        <w:t>r.do godz. 1</w:t>
      </w:r>
      <w:r w:rsidR="00DC492B">
        <w:rPr>
          <w:rFonts w:ascii="Times New Roman" w:hAnsi="Times New Roman" w:cs="Times New Roman"/>
        </w:rPr>
        <w:t>0</w:t>
      </w:r>
      <w:r w:rsidRPr="0092372C">
        <w:rPr>
          <w:rFonts w:ascii="Times New Roman" w:hAnsi="Times New Roman" w:cs="Times New Roman"/>
        </w:rPr>
        <w:t>ºº.</w:t>
      </w:r>
    </w:p>
    <w:p w:rsidR="0091629E" w:rsidRDefault="0038022F" w:rsidP="0038022F">
      <w:pPr>
        <w:ind w:left="284" w:right="-483" w:hanging="284"/>
        <w:jc w:val="both"/>
        <w:rPr>
          <w:rFonts w:ascii="Times New Roman" w:hAnsi="Times New Roman" w:cs="Times New Roman"/>
        </w:rPr>
      </w:pPr>
      <w:r w:rsidRPr="0092372C">
        <w:rPr>
          <w:rFonts w:ascii="Times New Roman" w:hAnsi="Times New Roman" w:cs="Times New Roman"/>
        </w:rPr>
        <w:t xml:space="preserve">    Otwarcie ofert jest jawne i odbędzie się w siedzibie zamawiającego w dn. </w:t>
      </w:r>
      <w:r w:rsidR="00E8299F">
        <w:rPr>
          <w:rFonts w:ascii="Times New Roman" w:hAnsi="Times New Roman" w:cs="Times New Roman"/>
        </w:rPr>
        <w:t>13</w:t>
      </w:r>
      <w:r w:rsidR="00AC2989">
        <w:rPr>
          <w:rFonts w:ascii="Times New Roman" w:hAnsi="Times New Roman" w:cs="Times New Roman"/>
        </w:rPr>
        <w:t>.0</w:t>
      </w:r>
      <w:r w:rsidR="00DC492B">
        <w:rPr>
          <w:rFonts w:ascii="Times New Roman" w:hAnsi="Times New Roman" w:cs="Times New Roman"/>
        </w:rPr>
        <w:t>3</w:t>
      </w:r>
      <w:r w:rsidR="0091629E">
        <w:rPr>
          <w:rFonts w:ascii="Times New Roman" w:hAnsi="Times New Roman" w:cs="Times New Roman"/>
        </w:rPr>
        <w:t>.</w:t>
      </w:r>
      <w:r w:rsidRPr="0092372C">
        <w:rPr>
          <w:rFonts w:ascii="Times New Roman" w:hAnsi="Times New Roman" w:cs="Times New Roman"/>
        </w:rPr>
        <w:t>20</w:t>
      </w:r>
      <w:r w:rsidR="00E8299F">
        <w:rPr>
          <w:rFonts w:ascii="Times New Roman" w:hAnsi="Times New Roman" w:cs="Times New Roman"/>
        </w:rPr>
        <w:t>20</w:t>
      </w:r>
      <w:r w:rsidRPr="0092372C">
        <w:rPr>
          <w:rFonts w:ascii="Times New Roman" w:hAnsi="Times New Roman" w:cs="Times New Roman"/>
        </w:rPr>
        <w:t xml:space="preserve">r. o  </w:t>
      </w:r>
    </w:p>
    <w:p w:rsidR="0038022F" w:rsidRPr="0092372C" w:rsidRDefault="0091629E" w:rsidP="0038022F">
      <w:pPr>
        <w:ind w:left="284" w:right="-483" w:hanging="284"/>
        <w:jc w:val="both"/>
        <w:rPr>
          <w:rFonts w:ascii="Times New Roman" w:hAnsi="Times New Roman" w:cs="Times New Roman"/>
          <w:vertAlign w:val="superscript"/>
        </w:rPr>
      </w:pPr>
      <w:r>
        <w:rPr>
          <w:rFonts w:ascii="Times New Roman" w:hAnsi="Times New Roman" w:cs="Times New Roman"/>
        </w:rPr>
        <w:t xml:space="preserve">  </w:t>
      </w:r>
      <w:r w:rsidR="00485CDC">
        <w:rPr>
          <w:rFonts w:ascii="Times New Roman" w:hAnsi="Times New Roman" w:cs="Times New Roman"/>
        </w:rPr>
        <w:t xml:space="preserve">  godz. 1</w:t>
      </w:r>
      <w:r w:rsidR="00DC492B">
        <w:rPr>
          <w:rFonts w:ascii="Times New Roman" w:hAnsi="Times New Roman" w:cs="Times New Roman"/>
        </w:rPr>
        <w:t>0</w:t>
      </w:r>
      <w:r w:rsidR="0038022F" w:rsidRPr="0092372C">
        <w:rPr>
          <w:rFonts w:ascii="Times New Roman" w:hAnsi="Times New Roman" w:cs="Times New Roman"/>
        </w:rPr>
        <w:t>.</w:t>
      </w:r>
      <w:r w:rsidR="0038022F" w:rsidRPr="0092372C">
        <w:rPr>
          <w:rFonts w:ascii="Times New Roman" w:hAnsi="Times New Roman" w:cs="Times New Roman"/>
          <w:vertAlign w:val="superscript"/>
        </w:rPr>
        <w:t>30</w:t>
      </w:r>
    </w:p>
    <w:p w:rsidR="0038022F" w:rsidRPr="0092372C" w:rsidRDefault="0038022F" w:rsidP="0038022F">
      <w:pPr>
        <w:ind w:left="284" w:right="-483" w:hanging="284"/>
        <w:jc w:val="both"/>
        <w:rPr>
          <w:rFonts w:ascii="Times New Roman" w:hAnsi="Times New Roman" w:cs="Times New Roman"/>
        </w:rPr>
      </w:pPr>
      <w:r w:rsidRPr="0092372C">
        <w:rPr>
          <w:rFonts w:ascii="Times New Roman" w:hAnsi="Times New Roman" w:cs="Times New Roman"/>
        </w:rPr>
        <w:t xml:space="preserve">2. Bezpośrednio przed otwarciem ofert </w:t>
      </w:r>
      <w:r w:rsidR="00B018A2">
        <w:rPr>
          <w:rFonts w:ascii="Times New Roman" w:hAnsi="Times New Roman" w:cs="Times New Roman"/>
        </w:rPr>
        <w:t>Z</w:t>
      </w:r>
      <w:r w:rsidRPr="0092372C">
        <w:rPr>
          <w:rFonts w:ascii="Times New Roman" w:hAnsi="Times New Roman" w:cs="Times New Roman"/>
        </w:rPr>
        <w:t>amawiający poda kwotę, jaką zamierza przeznaczyć na sfinansowanie zamówienia.</w:t>
      </w:r>
    </w:p>
    <w:p w:rsidR="0038022F" w:rsidRPr="0092372C" w:rsidRDefault="0038022F" w:rsidP="0038022F">
      <w:pPr>
        <w:ind w:left="284" w:right="-483" w:hanging="284"/>
        <w:jc w:val="both"/>
        <w:rPr>
          <w:rFonts w:ascii="Times New Roman" w:hAnsi="Times New Roman" w:cs="Times New Roman"/>
        </w:rPr>
      </w:pPr>
      <w:r w:rsidRPr="0092372C">
        <w:rPr>
          <w:rFonts w:ascii="Times New Roman" w:hAnsi="Times New Roman" w:cs="Times New Roman"/>
        </w:rPr>
        <w:t xml:space="preserve">3. Podczas otwarcia ofert </w:t>
      </w:r>
      <w:r w:rsidR="00B018A2">
        <w:rPr>
          <w:rFonts w:ascii="Times New Roman" w:hAnsi="Times New Roman" w:cs="Times New Roman"/>
        </w:rPr>
        <w:t>Z</w:t>
      </w:r>
      <w:r w:rsidRPr="0092372C">
        <w:rPr>
          <w:rFonts w:ascii="Times New Roman" w:hAnsi="Times New Roman" w:cs="Times New Roman"/>
        </w:rPr>
        <w:t>amawiający poda nazwy oraz adresy wykonawców, a także informacje dotyczące ceny, terminu wykonania zamówienia, okresu gwarancji i warunki płatności.</w:t>
      </w:r>
    </w:p>
    <w:p w:rsidR="0038022F" w:rsidRPr="0092372C" w:rsidRDefault="0038022F" w:rsidP="0038022F">
      <w:pPr>
        <w:ind w:left="709" w:hanging="709"/>
        <w:jc w:val="both"/>
        <w:rPr>
          <w:rFonts w:ascii="Times New Roman" w:hAnsi="Times New Roman" w:cs="Times New Roman"/>
          <w:bCs w:val="0"/>
          <w:lang w:eastAsia="pl-PL"/>
        </w:rPr>
      </w:pPr>
      <w:r w:rsidRPr="0092372C">
        <w:rPr>
          <w:rFonts w:ascii="Times New Roman" w:hAnsi="Times New Roman" w:cs="Times New Roman"/>
        </w:rPr>
        <w:t>4.</w:t>
      </w:r>
      <w:r w:rsidRPr="0092372C">
        <w:rPr>
          <w:rFonts w:ascii="Verdana" w:hAnsi="Verdana" w:cs="Verdana"/>
          <w:bCs w:val="0"/>
          <w:lang w:eastAsia="pl-PL"/>
        </w:rPr>
        <w:t xml:space="preserve"> </w:t>
      </w:r>
      <w:r w:rsidRPr="0092372C">
        <w:rPr>
          <w:rFonts w:ascii="Times New Roman" w:hAnsi="Times New Roman" w:cs="Times New Roman"/>
          <w:bCs w:val="0"/>
          <w:lang w:eastAsia="pl-PL"/>
        </w:rPr>
        <w:t>Niezwłocznie po otwarciu ofert Zamawiający zamieści na stronie internetowej informacje dotyczące:</w:t>
      </w:r>
    </w:p>
    <w:p w:rsidR="0038022F" w:rsidRPr="0092372C" w:rsidRDefault="0038022F" w:rsidP="0038022F">
      <w:pPr>
        <w:tabs>
          <w:tab w:val="left" w:pos="1134"/>
        </w:tabs>
        <w:suppressAutoHyphens w:val="0"/>
        <w:ind w:left="720"/>
        <w:jc w:val="both"/>
        <w:rPr>
          <w:rFonts w:ascii="Times New Roman" w:hAnsi="Times New Roman" w:cs="Times New Roman"/>
          <w:bCs w:val="0"/>
          <w:lang w:eastAsia="pl-PL"/>
        </w:rPr>
      </w:pPr>
      <w:r w:rsidRPr="0092372C">
        <w:rPr>
          <w:rFonts w:ascii="Times New Roman" w:hAnsi="Times New Roman" w:cs="Times New Roman"/>
          <w:bCs w:val="0"/>
          <w:lang w:eastAsia="pl-PL"/>
        </w:rPr>
        <w:t xml:space="preserve">1) </w:t>
      </w:r>
      <w:r w:rsidRPr="0092372C">
        <w:rPr>
          <w:rFonts w:ascii="Times New Roman" w:hAnsi="Times New Roman" w:cs="Times New Roman"/>
          <w:bCs w:val="0"/>
          <w:lang w:eastAsia="pl-PL"/>
        </w:rPr>
        <w:tab/>
        <w:t xml:space="preserve">kwoty, jaką zamierza przeznaczyć na sfinansowanie zamówienia; </w:t>
      </w:r>
    </w:p>
    <w:p w:rsidR="0038022F" w:rsidRPr="0092372C" w:rsidRDefault="0038022F" w:rsidP="0038022F">
      <w:pPr>
        <w:tabs>
          <w:tab w:val="left" w:pos="1134"/>
        </w:tabs>
        <w:suppressAutoHyphens w:val="0"/>
        <w:ind w:left="720"/>
        <w:jc w:val="both"/>
        <w:rPr>
          <w:rFonts w:ascii="Times New Roman" w:hAnsi="Times New Roman" w:cs="Times New Roman"/>
          <w:bCs w:val="0"/>
          <w:lang w:eastAsia="pl-PL"/>
        </w:rPr>
      </w:pPr>
      <w:r w:rsidRPr="0092372C">
        <w:rPr>
          <w:rFonts w:ascii="Times New Roman" w:hAnsi="Times New Roman" w:cs="Times New Roman"/>
          <w:bCs w:val="0"/>
          <w:lang w:eastAsia="pl-PL"/>
        </w:rPr>
        <w:t xml:space="preserve">2) </w:t>
      </w:r>
      <w:r w:rsidRPr="0092372C">
        <w:rPr>
          <w:rFonts w:ascii="Times New Roman" w:hAnsi="Times New Roman" w:cs="Times New Roman"/>
          <w:bCs w:val="0"/>
          <w:lang w:eastAsia="pl-PL"/>
        </w:rPr>
        <w:tab/>
        <w:t xml:space="preserve">firm oraz adresów Wykonawców, którzy złożyli oferty w terminie; </w:t>
      </w:r>
    </w:p>
    <w:p w:rsidR="0038022F" w:rsidRPr="0092372C" w:rsidRDefault="00B018A2" w:rsidP="0038022F">
      <w:pPr>
        <w:tabs>
          <w:tab w:val="left" w:pos="1134"/>
        </w:tabs>
        <w:suppressAutoHyphens w:val="0"/>
        <w:ind w:left="1134" w:hanging="425"/>
        <w:jc w:val="both"/>
        <w:rPr>
          <w:rFonts w:ascii="Times New Roman" w:hAnsi="Times New Roman" w:cs="Times New Roman"/>
          <w:bCs w:val="0"/>
          <w:lang w:eastAsia="pl-PL"/>
        </w:rPr>
      </w:pPr>
      <w:r>
        <w:rPr>
          <w:rFonts w:ascii="Times New Roman" w:hAnsi="Times New Roman" w:cs="Times New Roman"/>
          <w:bCs w:val="0"/>
          <w:lang w:eastAsia="pl-PL"/>
        </w:rPr>
        <w:t xml:space="preserve">3) </w:t>
      </w:r>
      <w:r>
        <w:rPr>
          <w:rFonts w:ascii="Times New Roman" w:hAnsi="Times New Roman" w:cs="Times New Roman"/>
          <w:bCs w:val="0"/>
          <w:lang w:eastAsia="pl-PL"/>
        </w:rPr>
        <w:tab/>
        <w:t xml:space="preserve">ceny, terminy </w:t>
      </w:r>
      <w:r w:rsidR="0038022F" w:rsidRPr="0092372C">
        <w:rPr>
          <w:rFonts w:ascii="Times New Roman" w:hAnsi="Times New Roman" w:cs="Times New Roman"/>
          <w:bCs w:val="0"/>
          <w:lang w:eastAsia="pl-PL"/>
        </w:rPr>
        <w:t>wykonania zamówienia, okres</w:t>
      </w:r>
      <w:r>
        <w:rPr>
          <w:rFonts w:ascii="Times New Roman" w:hAnsi="Times New Roman" w:cs="Times New Roman"/>
          <w:bCs w:val="0"/>
          <w:lang w:eastAsia="pl-PL"/>
        </w:rPr>
        <w:t>y gwarancji i warunki płatności zawarte</w:t>
      </w:r>
      <w:r w:rsidR="0038022F" w:rsidRPr="0092372C">
        <w:rPr>
          <w:rFonts w:ascii="Times New Roman" w:hAnsi="Times New Roman" w:cs="Times New Roman"/>
          <w:bCs w:val="0"/>
          <w:lang w:eastAsia="pl-PL"/>
        </w:rPr>
        <w:t xml:space="preserve"> w ofertach.</w:t>
      </w:r>
    </w:p>
    <w:p w:rsidR="0038022F" w:rsidRPr="00437B10" w:rsidRDefault="0038022F" w:rsidP="0038022F">
      <w:pPr>
        <w:ind w:right="-483"/>
        <w:jc w:val="both"/>
        <w:rPr>
          <w:rFonts w:ascii="Times New Roman" w:hAnsi="Times New Roman" w:cs="Times New Roman"/>
          <w:sz w:val="22"/>
          <w:szCs w:val="22"/>
        </w:rPr>
      </w:pPr>
    </w:p>
    <w:p w:rsidR="0038022F" w:rsidRPr="00437B10" w:rsidRDefault="00B52387" w:rsidP="0038022F">
      <w:pPr>
        <w:ind w:left="284" w:right="-483" w:hanging="284"/>
        <w:jc w:val="both"/>
        <w:rPr>
          <w:rFonts w:ascii="Times New Roman" w:hAnsi="Times New Roman" w:cs="Times New Roman"/>
          <w:b/>
          <w:sz w:val="22"/>
          <w:szCs w:val="22"/>
        </w:rPr>
      </w:pPr>
      <w:r>
        <w:rPr>
          <w:rFonts w:ascii="Times New Roman" w:hAnsi="Times New Roman" w:cs="Times New Roman"/>
          <w:b/>
          <w:sz w:val="22"/>
          <w:szCs w:val="22"/>
        </w:rPr>
        <w:t xml:space="preserve">Rozdział </w:t>
      </w:r>
      <w:r w:rsidR="0038022F" w:rsidRPr="00437B10">
        <w:rPr>
          <w:rFonts w:ascii="Times New Roman" w:hAnsi="Times New Roman" w:cs="Times New Roman"/>
          <w:b/>
          <w:sz w:val="22"/>
          <w:szCs w:val="22"/>
        </w:rPr>
        <w:t>XIII. OPIS SPOSOBU OBLICZENIA CENY.</w:t>
      </w:r>
    </w:p>
    <w:p w:rsidR="0038022F" w:rsidRPr="00437B10" w:rsidRDefault="0038022F" w:rsidP="0038022F">
      <w:pPr>
        <w:ind w:left="284" w:right="-483" w:hanging="284"/>
        <w:jc w:val="both"/>
        <w:rPr>
          <w:rFonts w:ascii="Times New Roman" w:hAnsi="Times New Roman" w:cs="Times New Roman"/>
          <w:b/>
          <w:sz w:val="22"/>
          <w:szCs w:val="22"/>
        </w:rPr>
      </w:pPr>
    </w:p>
    <w:p w:rsidR="008302D5" w:rsidRPr="000C397D" w:rsidRDefault="008302D5" w:rsidP="008302D5">
      <w:pPr>
        <w:ind w:right="-483"/>
        <w:jc w:val="both"/>
        <w:rPr>
          <w:rFonts w:ascii="Times New Roman" w:hAnsi="Times New Roman" w:cs="Times New Roman"/>
          <w:sz w:val="22"/>
          <w:szCs w:val="22"/>
        </w:rPr>
      </w:pPr>
      <w:r w:rsidRPr="000C397D">
        <w:rPr>
          <w:rFonts w:ascii="Times New Roman" w:hAnsi="Times New Roman" w:cs="Times New Roman"/>
          <w:sz w:val="22"/>
          <w:szCs w:val="22"/>
        </w:rPr>
        <w:t>1.Wszystkie ceny muszą być podane w złotych i w takiej walucie będzie prowadzone rozliczenie pomiędzy zamawiającym i wykonawcą.</w:t>
      </w:r>
    </w:p>
    <w:p w:rsidR="008302D5" w:rsidRDefault="008302D5" w:rsidP="008302D5">
      <w:pPr>
        <w:suppressAutoHyphens w:val="0"/>
        <w:autoSpaceDE w:val="0"/>
        <w:autoSpaceDN w:val="0"/>
        <w:adjustRightInd w:val="0"/>
        <w:rPr>
          <w:rFonts w:ascii="Times New Roman" w:hAnsi="Times New Roman" w:cs="Times New Roman"/>
          <w:bCs w:val="0"/>
          <w:lang w:eastAsia="pl-PL"/>
        </w:rPr>
      </w:pPr>
      <w:r w:rsidRPr="0079647D">
        <w:rPr>
          <w:rFonts w:ascii="Times New Roman" w:hAnsi="Times New Roman" w:cs="Times New Roman"/>
          <w:lang w:eastAsia="pl-PL"/>
        </w:rPr>
        <w:t>2</w:t>
      </w:r>
      <w:r>
        <w:rPr>
          <w:rFonts w:ascii="Times New Roman" w:hAnsi="Times New Roman" w:cs="Times New Roman"/>
          <w:b/>
          <w:lang w:eastAsia="pl-PL"/>
        </w:rPr>
        <w:t>.</w:t>
      </w:r>
      <w:r>
        <w:rPr>
          <w:rFonts w:ascii="Times New Roman" w:hAnsi="Times New Roman" w:cs="Times New Roman"/>
          <w:bCs w:val="0"/>
          <w:lang w:eastAsia="pl-PL"/>
        </w:rPr>
        <w:t>Cena podana w ofercie powinna obejmowa</w:t>
      </w:r>
      <w:r>
        <w:rPr>
          <w:rFonts w:ascii="TimesNewRoman" w:eastAsia="TimesNewRoman" w:hAnsi="Times New Roman" w:cs="TimesNewRoman" w:hint="eastAsia"/>
          <w:bCs w:val="0"/>
          <w:lang w:eastAsia="pl-PL"/>
        </w:rPr>
        <w:t>ć</w:t>
      </w:r>
      <w:r>
        <w:rPr>
          <w:rFonts w:ascii="TimesNewRoman" w:eastAsia="TimesNewRoman" w:hAnsi="Times New Roman" w:cs="TimesNewRoman"/>
          <w:bCs w:val="0"/>
          <w:lang w:eastAsia="pl-PL"/>
        </w:rPr>
        <w:t xml:space="preserve"> </w:t>
      </w:r>
      <w:r>
        <w:rPr>
          <w:rFonts w:ascii="Times New Roman" w:hAnsi="Times New Roman" w:cs="Times New Roman"/>
          <w:bCs w:val="0"/>
          <w:lang w:eastAsia="pl-PL"/>
        </w:rPr>
        <w:t>wszystkie koszty i składniki zwi</w:t>
      </w:r>
      <w:r>
        <w:rPr>
          <w:rFonts w:ascii="TimesNewRoman" w:eastAsia="TimesNewRoman" w:hAnsi="Times New Roman" w:cs="TimesNewRoman" w:hint="eastAsia"/>
          <w:bCs w:val="0"/>
          <w:lang w:eastAsia="pl-PL"/>
        </w:rPr>
        <w:t>ą</w:t>
      </w:r>
      <w:r>
        <w:rPr>
          <w:rFonts w:ascii="Times New Roman" w:hAnsi="Times New Roman" w:cs="Times New Roman"/>
          <w:bCs w:val="0"/>
          <w:lang w:eastAsia="pl-PL"/>
        </w:rPr>
        <w:t>zane</w:t>
      </w:r>
    </w:p>
    <w:p w:rsidR="008302D5" w:rsidRDefault="008302D5" w:rsidP="008302D5">
      <w:pPr>
        <w:suppressAutoHyphens w:val="0"/>
        <w:autoSpaceDE w:val="0"/>
        <w:autoSpaceDN w:val="0"/>
        <w:adjustRightInd w:val="0"/>
        <w:rPr>
          <w:rFonts w:ascii="Times New Roman" w:hAnsi="Times New Roman" w:cs="Times New Roman"/>
          <w:bCs w:val="0"/>
          <w:lang w:eastAsia="pl-PL"/>
        </w:rPr>
      </w:pPr>
      <w:r>
        <w:rPr>
          <w:rFonts w:ascii="Times New Roman" w:hAnsi="Times New Roman" w:cs="Times New Roman"/>
          <w:bCs w:val="0"/>
          <w:lang w:eastAsia="pl-PL"/>
        </w:rPr>
        <w:t>z wykonaniem zamówienia oraz warunkami stawianymi przez Zamawiaj</w:t>
      </w:r>
      <w:r>
        <w:rPr>
          <w:rFonts w:ascii="TimesNewRoman" w:eastAsia="TimesNewRoman" w:hAnsi="Times New Roman" w:cs="TimesNewRoman" w:hint="eastAsia"/>
          <w:bCs w:val="0"/>
          <w:lang w:eastAsia="pl-PL"/>
        </w:rPr>
        <w:t>ą</w:t>
      </w:r>
      <w:r>
        <w:rPr>
          <w:rFonts w:ascii="Times New Roman" w:hAnsi="Times New Roman" w:cs="Times New Roman"/>
          <w:bCs w:val="0"/>
          <w:lang w:eastAsia="pl-PL"/>
        </w:rPr>
        <w:t>cego.</w:t>
      </w:r>
    </w:p>
    <w:p w:rsidR="008302D5" w:rsidRDefault="008302D5" w:rsidP="008302D5">
      <w:pPr>
        <w:suppressAutoHyphens w:val="0"/>
        <w:autoSpaceDE w:val="0"/>
        <w:autoSpaceDN w:val="0"/>
        <w:adjustRightInd w:val="0"/>
        <w:rPr>
          <w:rFonts w:ascii="TimesNewRoman" w:eastAsia="TimesNewRoman" w:hAnsi="Times New Roman" w:cs="TimesNewRoman"/>
          <w:bCs w:val="0"/>
          <w:lang w:eastAsia="pl-PL"/>
        </w:rPr>
      </w:pPr>
      <w:r w:rsidRPr="0079647D">
        <w:rPr>
          <w:rFonts w:ascii="Times New Roman" w:hAnsi="Times New Roman" w:cs="Times New Roman"/>
          <w:lang w:eastAsia="pl-PL"/>
        </w:rPr>
        <w:t>3.</w:t>
      </w:r>
      <w:r>
        <w:rPr>
          <w:rFonts w:ascii="Times New Roman" w:hAnsi="Times New Roman" w:cs="Times New Roman"/>
          <w:b/>
          <w:lang w:eastAsia="pl-PL"/>
        </w:rPr>
        <w:t xml:space="preserve"> </w:t>
      </w:r>
      <w:r>
        <w:rPr>
          <w:rFonts w:ascii="Times New Roman" w:hAnsi="Times New Roman" w:cs="Times New Roman"/>
          <w:bCs w:val="0"/>
          <w:lang w:eastAsia="pl-PL"/>
        </w:rPr>
        <w:t>Cena może by</w:t>
      </w:r>
      <w:r>
        <w:rPr>
          <w:rFonts w:ascii="TimesNewRoman" w:eastAsia="TimesNewRoman" w:hAnsi="Times New Roman" w:cs="TimesNewRoman" w:hint="eastAsia"/>
          <w:bCs w:val="0"/>
          <w:lang w:eastAsia="pl-PL"/>
        </w:rPr>
        <w:t>ć</w:t>
      </w:r>
      <w:r>
        <w:rPr>
          <w:rFonts w:ascii="TimesNewRoman" w:eastAsia="TimesNewRoman" w:hAnsi="Times New Roman" w:cs="TimesNewRoman"/>
          <w:bCs w:val="0"/>
          <w:lang w:eastAsia="pl-PL"/>
        </w:rPr>
        <w:t xml:space="preserve"> </w:t>
      </w:r>
      <w:r>
        <w:rPr>
          <w:rFonts w:ascii="Times New Roman" w:hAnsi="Times New Roman" w:cs="Times New Roman"/>
          <w:bCs w:val="0"/>
          <w:lang w:eastAsia="pl-PL"/>
        </w:rPr>
        <w:t>tylko jedna za oferowany przedmiot zamówienia, nie dopuszcza si</w:t>
      </w:r>
      <w:r>
        <w:rPr>
          <w:rFonts w:ascii="TimesNewRoman" w:eastAsia="TimesNewRoman" w:hAnsi="Times New Roman" w:cs="TimesNewRoman" w:hint="eastAsia"/>
          <w:bCs w:val="0"/>
          <w:lang w:eastAsia="pl-PL"/>
        </w:rPr>
        <w:t>ę</w:t>
      </w:r>
    </w:p>
    <w:p w:rsidR="008302D5" w:rsidRDefault="008302D5" w:rsidP="008302D5">
      <w:pPr>
        <w:suppressAutoHyphens w:val="0"/>
        <w:jc w:val="both"/>
        <w:rPr>
          <w:rFonts w:ascii="Times New Roman" w:hAnsi="Times New Roman" w:cs="Times New Roman"/>
          <w:bCs w:val="0"/>
          <w:lang w:eastAsia="pl-PL"/>
        </w:rPr>
      </w:pPr>
      <w:r>
        <w:rPr>
          <w:rFonts w:ascii="Times New Roman" w:hAnsi="Times New Roman" w:cs="Times New Roman"/>
          <w:bCs w:val="0"/>
          <w:lang w:eastAsia="pl-PL"/>
        </w:rPr>
        <w:t>wariantowo</w:t>
      </w:r>
      <w:r>
        <w:rPr>
          <w:rFonts w:ascii="TimesNewRoman" w:eastAsia="TimesNewRoman" w:hAnsi="Times New Roman" w:cs="TimesNewRoman" w:hint="eastAsia"/>
          <w:bCs w:val="0"/>
          <w:lang w:eastAsia="pl-PL"/>
        </w:rPr>
        <w:t>ś</w:t>
      </w:r>
      <w:r>
        <w:rPr>
          <w:rFonts w:ascii="Times New Roman" w:hAnsi="Times New Roman" w:cs="Times New Roman"/>
          <w:bCs w:val="0"/>
          <w:lang w:eastAsia="pl-PL"/>
        </w:rPr>
        <w:t>ci cen.</w:t>
      </w:r>
    </w:p>
    <w:p w:rsidR="000D0945" w:rsidRDefault="008302D5" w:rsidP="008302D5">
      <w:pPr>
        <w:suppressAutoHyphens w:val="0"/>
        <w:jc w:val="both"/>
        <w:rPr>
          <w:rFonts w:ascii="Times New Roman" w:hAnsi="Times New Roman" w:cs="Times New Roman"/>
          <w:sz w:val="22"/>
          <w:szCs w:val="22"/>
        </w:rPr>
      </w:pPr>
      <w:r w:rsidRPr="000C397D">
        <w:rPr>
          <w:rFonts w:ascii="Times New Roman" w:hAnsi="Times New Roman" w:cs="Times New Roman"/>
          <w:sz w:val="22"/>
          <w:szCs w:val="22"/>
        </w:rPr>
        <w:t>4.W formularzu oferty należy podać cenę (brutto) wykonani</w:t>
      </w:r>
      <w:r w:rsidR="000D0945">
        <w:rPr>
          <w:rFonts w:ascii="Times New Roman" w:hAnsi="Times New Roman" w:cs="Times New Roman"/>
          <w:sz w:val="22"/>
          <w:szCs w:val="22"/>
        </w:rPr>
        <w:t>a zamówienia.</w:t>
      </w:r>
    </w:p>
    <w:p w:rsidR="008302D5" w:rsidRDefault="008302D5" w:rsidP="008302D5">
      <w:pPr>
        <w:suppressAutoHyphens w:val="0"/>
        <w:jc w:val="both"/>
        <w:rPr>
          <w:rFonts w:ascii="Times New Roman" w:hAnsi="Times New Roman" w:cs="Times New Roman"/>
          <w:sz w:val="22"/>
          <w:szCs w:val="22"/>
        </w:rPr>
      </w:pPr>
      <w:r w:rsidRPr="000C397D">
        <w:rPr>
          <w:rFonts w:ascii="Times New Roman" w:hAnsi="Times New Roman" w:cs="Times New Roman"/>
          <w:sz w:val="22"/>
          <w:szCs w:val="22"/>
        </w:rPr>
        <w:t>5.Cena nie podlega waloryzacji.</w:t>
      </w:r>
    </w:p>
    <w:p w:rsidR="008302D5" w:rsidRPr="008C5F35" w:rsidRDefault="008302D5" w:rsidP="008302D5">
      <w:pPr>
        <w:suppressAutoHyphens w:val="0"/>
        <w:jc w:val="both"/>
        <w:rPr>
          <w:rFonts w:ascii="Times New Roman" w:hAnsi="Times New Roman" w:cs="Times New Roman"/>
          <w:sz w:val="22"/>
          <w:szCs w:val="22"/>
        </w:rPr>
      </w:pPr>
      <w:r w:rsidRPr="008C5F35">
        <w:rPr>
          <w:rFonts w:ascii="Times New Roman" w:hAnsi="Times New Roman" w:cs="Times New Roman"/>
          <w:sz w:val="22"/>
          <w:szCs w:val="22"/>
        </w:rPr>
        <w:t>6. Cena oferty uwzględnia wszystkie zobowiązania, musi być podana w PLN cyfrowo i słownie, z wyodrębnieniem należnego podatku VAT (jeżeli występuje), z dokładnością do dwóch miejsc po przecinku</w:t>
      </w:r>
    </w:p>
    <w:p w:rsidR="0038022F" w:rsidRPr="00437B10" w:rsidRDefault="0038022F" w:rsidP="0038022F">
      <w:pPr>
        <w:ind w:right="-483"/>
        <w:jc w:val="both"/>
        <w:rPr>
          <w:rFonts w:ascii="Times New Roman" w:hAnsi="Times New Roman" w:cs="Times New Roman"/>
          <w:b/>
          <w:sz w:val="22"/>
          <w:szCs w:val="22"/>
        </w:rPr>
      </w:pPr>
    </w:p>
    <w:p w:rsidR="0038022F" w:rsidRPr="00437B10" w:rsidRDefault="00B52387" w:rsidP="0038022F">
      <w:pPr>
        <w:ind w:left="284" w:right="-483" w:hanging="284"/>
        <w:jc w:val="both"/>
        <w:rPr>
          <w:rFonts w:ascii="Times New Roman" w:hAnsi="Times New Roman" w:cs="Times New Roman"/>
          <w:b/>
          <w:sz w:val="22"/>
          <w:szCs w:val="22"/>
        </w:rPr>
      </w:pPr>
      <w:r>
        <w:rPr>
          <w:rFonts w:ascii="Times New Roman" w:hAnsi="Times New Roman" w:cs="Times New Roman"/>
          <w:b/>
          <w:sz w:val="22"/>
          <w:szCs w:val="22"/>
        </w:rPr>
        <w:t xml:space="preserve">Rozdział </w:t>
      </w:r>
      <w:r w:rsidR="0038022F" w:rsidRPr="00437B10">
        <w:rPr>
          <w:rFonts w:ascii="Times New Roman" w:hAnsi="Times New Roman" w:cs="Times New Roman"/>
          <w:b/>
          <w:sz w:val="22"/>
          <w:szCs w:val="22"/>
        </w:rPr>
        <w:t>XIV. OPIS KRYTERIÓW, KTÓRYMI ZAMAWIAJĄCY BĘDZIE SIĘ KIEROWAŁ PRZY WYBORZE OFERTY, WRAZ Z PODANIEM ZNACZENIA TYCH KRYTERIÓW I SPOSOBU OCENY OFERT.</w:t>
      </w:r>
    </w:p>
    <w:p w:rsidR="0038022F" w:rsidRPr="00437B10" w:rsidRDefault="0038022F" w:rsidP="0038022F">
      <w:pPr>
        <w:ind w:left="284" w:right="-483" w:hanging="284"/>
        <w:jc w:val="both"/>
        <w:rPr>
          <w:rFonts w:ascii="Times New Roman" w:hAnsi="Times New Roman" w:cs="Times New Roman"/>
          <w:b/>
          <w:sz w:val="22"/>
          <w:szCs w:val="22"/>
        </w:rPr>
      </w:pPr>
    </w:p>
    <w:p w:rsidR="0038022F" w:rsidRPr="00B75F26" w:rsidRDefault="0038022F" w:rsidP="0038022F">
      <w:pPr>
        <w:suppressAutoHyphens w:val="0"/>
        <w:jc w:val="both"/>
        <w:rPr>
          <w:rFonts w:ascii="Times New Roman" w:hAnsi="Times New Roman" w:cs="Times New Roman"/>
          <w:b/>
        </w:rPr>
      </w:pPr>
      <w:r w:rsidRPr="00B75F26">
        <w:rPr>
          <w:rFonts w:ascii="Times New Roman" w:hAnsi="Times New Roman" w:cs="Times New Roman"/>
        </w:rPr>
        <w:t>1.Zamówienie udzielone będzie wyłącznie Wykonawcy wybranemu zgodnie z przepisami ustawy Prawo zamówień publicznych</w:t>
      </w:r>
      <w:r w:rsidR="00BF2F1C" w:rsidRPr="00B75F26">
        <w:rPr>
          <w:rFonts w:ascii="Times New Roman" w:hAnsi="Times New Roman" w:cs="Times New Roman"/>
        </w:rPr>
        <w:t xml:space="preserve"> oraz postanowieniami SIWZ</w:t>
      </w:r>
      <w:r w:rsidRPr="00B75F26">
        <w:rPr>
          <w:rFonts w:ascii="Times New Roman" w:hAnsi="Times New Roman" w:cs="Times New Roman"/>
        </w:rPr>
        <w:t>.</w:t>
      </w:r>
    </w:p>
    <w:p w:rsidR="0038022F" w:rsidRPr="00B75F26" w:rsidRDefault="0038022F" w:rsidP="0038022F">
      <w:pPr>
        <w:jc w:val="both"/>
        <w:rPr>
          <w:rFonts w:ascii="Times New Roman" w:hAnsi="Times New Roman" w:cs="Times New Roman"/>
          <w:b/>
        </w:rPr>
      </w:pPr>
      <w:r w:rsidRPr="00B75F26">
        <w:rPr>
          <w:rFonts w:ascii="Times New Roman" w:hAnsi="Times New Roman" w:cs="Times New Roman"/>
        </w:rPr>
        <w:t>Zamawiający wybierze ofertę najkorz</w:t>
      </w:r>
      <w:r w:rsidR="00BF2F1C" w:rsidRPr="00B75F26">
        <w:rPr>
          <w:rFonts w:ascii="Times New Roman" w:hAnsi="Times New Roman" w:cs="Times New Roman"/>
        </w:rPr>
        <w:t>ystniejszą na podstawie kryteriów oceny ofert określonych</w:t>
      </w:r>
      <w:r w:rsidRPr="00B75F26">
        <w:rPr>
          <w:rFonts w:ascii="Times New Roman" w:hAnsi="Times New Roman" w:cs="Times New Roman"/>
        </w:rPr>
        <w:t xml:space="preserve"> w Specyfikacji Istotnych Warunków Zamówienia. </w:t>
      </w:r>
    </w:p>
    <w:p w:rsidR="0038022F" w:rsidRPr="00437B10" w:rsidRDefault="0038022F" w:rsidP="0038022F">
      <w:pPr>
        <w:ind w:left="426"/>
        <w:jc w:val="both"/>
        <w:rPr>
          <w:rFonts w:ascii="Times New Roman" w:hAnsi="Times New Roman" w:cs="Times New Roman"/>
          <w:b/>
          <w:sz w:val="22"/>
          <w:szCs w:val="22"/>
        </w:rPr>
      </w:pPr>
    </w:p>
    <w:p w:rsidR="0038022F" w:rsidRPr="00B75F26" w:rsidRDefault="0038022F" w:rsidP="0038022F">
      <w:pPr>
        <w:suppressAutoHyphens w:val="0"/>
        <w:jc w:val="both"/>
        <w:rPr>
          <w:rFonts w:ascii="Times New Roman" w:hAnsi="Times New Roman" w:cs="Times New Roman"/>
          <w:b/>
          <w:sz w:val="22"/>
          <w:szCs w:val="22"/>
        </w:rPr>
      </w:pPr>
      <w:r w:rsidRPr="00B75F26">
        <w:rPr>
          <w:rFonts w:ascii="Times New Roman" w:hAnsi="Times New Roman" w:cs="Times New Roman"/>
          <w:sz w:val="22"/>
          <w:szCs w:val="22"/>
        </w:rPr>
        <w:t>2.Przy wyborze oferty Zamawiający będzie się</w:t>
      </w:r>
      <w:r w:rsidR="008302D5">
        <w:rPr>
          <w:rFonts w:ascii="Times New Roman" w:hAnsi="Times New Roman" w:cs="Times New Roman"/>
          <w:sz w:val="22"/>
          <w:szCs w:val="22"/>
        </w:rPr>
        <w:t xml:space="preserve"> kierował następującym kryterium</w:t>
      </w:r>
      <w:r w:rsidRPr="00B75F26">
        <w:rPr>
          <w:rFonts w:ascii="Times New Roman" w:hAnsi="Times New Roman" w:cs="Times New Roman"/>
          <w:sz w:val="22"/>
          <w:szCs w:val="22"/>
        </w:rPr>
        <w:t>:</w:t>
      </w:r>
    </w:p>
    <w:p w:rsidR="0038022F" w:rsidRPr="00B75F26" w:rsidRDefault="0038022F" w:rsidP="0038022F">
      <w:pPr>
        <w:tabs>
          <w:tab w:val="left" w:pos="1276"/>
          <w:tab w:val="left" w:pos="1560"/>
        </w:tabs>
        <w:rPr>
          <w:rFonts w:ascii="Times New Roman" w:hAnsi="Times New Roman" w:cs="Times New Roman"/>
          <w:sz w:val="22"/>
          <w:szCs w:val="22"/>
        </w:rPr>
      </w:pPr>
    </w:p>
    <w:p w:rsidR="0038022F" w:rsidRPr="00B75F26" w:rsidRDefault="0038022F" w:rsidP="0038022F">
      <w:pPr>
        <w:tabs>
          <w:tab w:val="left" w:pos="1276"/>
          <w:tab w:val="left" w:pos="1560"/>
        </w:tabs>
        <w:rPr>
          <w:rFonts w:ascii="Times New Roman" w:hAnsi="Times New Roman" w:cs="Times New Roman"/>
          <w:b/>
          <w:sz w:val="22"/>
          <w:szCs w:val="22"/>
        </w:rPr>
      </w:pPr>
      <w:r w:rsidRPr="00B75F26">
        <w:rPr>
          <w:rFonts w:ascii="Times New Roman" w:hAnsi="Times New Roman" w:cs="Times New Roman"/>
          <w:sz w:val="22"/>
          <w:szCs w:val="22"/>
        </w:rPr>
        <w:t xml:space="preserve">2.1. </w:t>
      </w:r>
      <w:r w:rsidRPr="00A65B04">
        <w:rPr>
          <w:rFonts w:ascii="Times New Roman" w:hAnsi="Times New Roman" w:cs="Times New Roman"/>
          <w:b/>
          <w:sz w:val="22"/>
          <w:szCs w:val="22"/>
        </w:rPr>
        <w:t xml:space="preserve">Cena oferty brutto </w:t>
      </w:r>
      <w:r w:rsidRPr="00B75F26">
        <w:rPr>
          <w:rFonts w:ascii="Times New Roman" w:hAnsi="Times New Roman" w:cs="Times New Roman"/>
          <w:sz w:val="22"/>
          <w:szCs w:val="22"/>
        </w:rPr>
        <w:t xml:space="preserve">– </w:t>
      </w:r>
      <w:r w:rsidRPr="00B75F26">
        <w:rPr>
          <w:rFonts w:ascii="Times New Roman" w:hAnsi="Times New Roman" w:cs="Times New Roman"/>
          <w:b/>
          <w:sz w:val="22"/>
          <w:szCs w:val="22"/>
        </w:rPr>
        <w:t xml:space="preserve">waga </w:t>
      </w:r>
      <w:r w:rsidR="008302D5">
        <w:rPr>
          <w:rFonts w:ascii="Times New Roman" w:hAnsi="Times New Roman" w:cs="Times New Roman"/>
          <w:b/>
          <w:sz w:val="22"/>
          <w:szCs w:val="22"/>
        </w:rPr>
        <w:t>10</w:t>
      </w:r>
      <w:r w:rsidRPr="00B75F26">
        <w:rPr>
          <w:rFonts w:ascii="Times New Roman" w:hAnsi="Times New Roman" w:cs="Times New Roman"/>
          <w:b/>
          <w:sz w:val="22"/>
          <w:szCs w:val="22"/>
        </w:rPr>
        <w:t>0 %</w:t>
      </w:r>
    </w:p>
    <w:p w:rsidR="0038022F" w:rsidRPr="00B75F26" w:rsidRDefault="0038022F" w:rsidP="0038022F">
      <w:pPr>
        <w:tabs>
          <w:tab w:val="left" w:pos="1276"/>
          <w:tab w:val="left" w:pos="1560"/>
        </w:tabs>
        <w:rPr>
          <w:rFonts w:ascii="Times New Roman" w:hAnsi="Times New Roman" w:cs="Times New Roman"/>
          <w:b/>
          <w:sz w:val="22"/>
          <w:szCs w:val="22"/>
        </w:rPr>
      </w:pPr>
    </w:p>
    <w:p w:rsidR="0038022F" w:rsidRPr="00B75F26" w:rsidRDefault="0038022F" w:rsidP="0038022F">
      <w:pPr>
        <w:jc w:val="both"/>
        <w:rPr>
          <w:rFonts w:ascii="Times New Roman" w:hAnsi="Times New Roman" w:cs="Times New Roman"/>
          <w:sz w:val="22"/>
          <w:szCs w:val="22"/>
        </w:rPr>
      </w:pPr>
      <w:r w:rsidRPr="00B75F26">
        <w:rPr>
          <w:rFonts w:ascii="Times New Roman" w:hAnsi="Times New Roman" w:cs="Times New Roman"/>
          <w:sz w:val="22"/>
          <w:szCs w:val="22"/>
        </w:rPr>
        <w:t xml:space="preserve">    Cena oferty punktowana będzie wg wzoru:</w:t>
      </w:r>
    </w:p>
    <w:p w:rsidR="0038022F" w:rsidRPr="00B75F26" w:rsidRDefault="0038022F" w:rsidP="0038022F">
      <w:pPr>
        <w:jc w:val="both"/>
        <w:rPr>
          <w:rFonts w:ascii="Times New Roman" w:hAnsi="Times New Roman" w:cs="Times New Roman"/>
          <w:sz w:val="22"/>
          <w:szCs w:val="22"/>
        </w:rPr>
      </w:pPr>
    </w:p>
    <w:p w:rsidR="0038022F" w:rsidRPr="00B75F26" w:rsidRDefault="0038022F" w:rsidP="0038022F">
      <w:pPr>
        <w:jc w:val="both"/>
        <w:rPr>
          <w:rFonts w:ascii="Times New Roman" w:hAnsi="Times New Roman" w:cs="Times New Roman"/>
          <w:sz w:val="22"/>
          <w:szCs w:val="22"/>
        </w:rPr>
      </w:pPr>
      <w:r w:rsidRPr="00B75F26">
        <w:rPr>
          <w:rFonts w:ascii="Times New Roman" w:hAnsi="Times New Roman" w:cs="Times New Roman"/>
          <w:sz w:val="22"/>
          <w:szCs w:val="22"/>
        </w:rPr>
        <w:tab/>
        <w:t xml:space="preserve">  Cena najniższa z ofert </w:t>
      </w:r>
    </w:p>
    <w:p w:rsidR="0038022F" w:rsidRPr="00B75F26" w:rsidRDefault="0038022F" w:rsidP="0038022F">
      <w:pPr>
        <w:jc w:val="both"/>
        <w:rPr>
          <w:rFonts w:ascii="Times New Roman" w:hAnsi="Times New Roman" w:cs="Times New Roman"/>
          <w:sz w:val="22"/>
          <w:szCs w:val="22"/>
        </w:rPr>
      </w:pPr>
      <w:r w:rsidRPr="00B75F26">
        <w:rPr>
          <w:rFonts w:ascii="Times New Roman" w:hAnsi="Times New Roman" w:cs="Times New Roman"/>
          <w:sz w:val="22"/>
          <w:szCs w:val="22"/>
        </w:rPr>
        <w:t xml:space="preserve">   C</w:t>
      </w:r>
      <w:r w:rsidRPr="00B75F26">
        <w:rPr>
          <w:rFonts w:ascii="Times New Roman" w:hAnsi="Times New Roman" w:cs="Times New Roman"/>
          <w:b/>
          <w:sz w:val="22"/>
          <w:szCs w:val="22"/>
        </w:rPr>
        <w:t xml:space="preserve"> </w:t>
      </w:r>
      <w:r w:rsidRPr="00B75F26">
        <w:rPr>
          <w:rFonts w:ascii="Times New Roman" w:hAnsi="Times New Roman" w:cs="Times New Roman"/>
          <w:sz w:val="22"/>
          <w:szCs w:val="22"/>
        </w:rPr>
        <w:t xml:space="preserve"> =  ----------------</w:t>
      </w:r>
      <w:r w:rsidR="008302D5">
        <w:rPr>
          <w:rFonts w:ascii="Times New Roman" w:hAnsi="Times New Roman" w:cs="Times New Roman"/>
          <w:sz w:val="22"/>
          <w:szCs w:val="22"/>
        </w:rPr>
        <w:t>-------------------- x 100 pkt</w:t>
      </w:r>
    </w:p>
    <w:p w:rsidR="0038022F" w:rsidRPr="00B75F26" w:rsidRDefault="0038022F" w:rsidP="0038022F">
      <w:pPr>
        <w:jc w:val="both"/>
        <w:rPr>
          <w:rFonts w:ascii="Times New Roman" w:hAnsi="Times New Roman" w:cs="Times New Roman"/>
          <w:sz w:val="22"/>
          <w:szCs w:val="22"/>
        </w:rPr>
      </w:pPr>
      <w:r w:rsidRPr="00B75F26">
        <w:rPr>
          <w:rFonts w:ascii="Times New Roman" w:hAnsi="Times New Roman" w:cs="Times New Roman"/>
          <w:sz w:val="22"/>
          <w:szCs w:val="22"/>
        </w:rPr>
        <w:tab/>
        <w:t xml:space="preserve">   Cena badanej oferty </w:t>
      </w:r>
    </w:p>
    <w:p w:rsidR="0038022F" w:rsidRPr="00B75F26" w:rsidRDefault="0038022F" w:rsidP="0038022F">
      <w:pPr>
        <w:jc w:val="both"/>
        <w:rPr>
          <w:rFonts w:ascii="Times New Roman" w:hAnsi="Times New Roman" w:cs="Times New Roman"/>
          <w:sz w:val="22"/>
          <w:szCs w:val="22"/>
        </w:rPr>
      </w:pPr>
      <w:r w:rsidRPr="00B75F26">
        <w:rPr>
          <w:rFonts w:ascii="Times New Roman" w:hAnsi="Times New Roman" w:cs="Times New Roman"/>
          <w:sz w:val="22"/>
          <w:szCs w:val="22"/>
        </w:rPr>
        <w:t xml:space="preserve">Cena powinna być podana z dokładnością do dwóch miejsc po przecinku. </w:t>
      </w:r>
    </w:p>
    <w:p w:rsidR="0038022F" w:rsidRPr="00B75F26" w:rsidRDefault="0038022F" w:rsidP="0038022F">
      <w:pPr>
        <w:jc w:val="both"/>
        <w:rPr>
          <w:rFonts w:ascii="Times New Roman" w:hAnsi="Times New Roman" w:cs="Times New Roman"/>
          <w:sz w:val="22"/>
          <w:szCs w:val="22"/>
        </w:rPr>
      </w:pPr>
    </w:p>
    <w:p w:rsidR="00AE173F" w:rsidRDefault="00AE173F" w:rsidP="00AE173F">
      <w:pPr>
        <w:jc w:val="both"/>
        <w:rPr>
          <w:rFonts w:ascii="Times New Roman" w:hAnsi="Times New Roman" w:cs="Times New Roman"/>
          <w:sz w:val="22"/>
          <w:szCs w:val="22"/>
        </w:rPr>
      </w:pPr>
    </w:p>
    <w:p w:rsidR="00AE173F" w:rsidRDefault="00AE173F" w:rsidP="00AE173F">
      <w:pPr>
        <w:jc w:val="both"/>
        <w:rPr>
          <w:rFonts w:ascii="Times New Roman" w:eastAsia="Calibri" w:hAnsi="Times New Roman" w:cs="Times New Roman"/>
          <w:bCs w:val="0"/>
          <w:sz w:val="22"/>
          <w:szCs w:val="22"/>
          <w:lang w:eastAsia="en-US"/>
        </w:rPr>
      </w:pPr>
      <w:r w:rsidRPr="006C60B8">
        <w:rPr>
          <w:rFonts w:ascii="Times New Roman" w:hAnsi="Times New Roman" w:cs="Times New Roman"/>
          <w:sz w:val="22"/>
          <w:szCs w:val="22"/>
        </w:rPr>
        <w:t xml:space="preserve">2.4 </w:t>
      </w:r>
      <w:r w:rsidRPr="006C60B8">
        <w:rPr>
          <w:rFonts w:ascii="Times New Roman" w:eastAsia="Calibri" w:hAnsi="Times New Roman" w:cs="Times New Roman"/>
          <w:bCs w:val="0"/>
          <w:sz w:val="22"/>
          <w:szCs w:val="22"/>
          <w:lang w:eastAsia="en-US"/>
        </w:rPr>
        <w:t>Za najkorzystniejszą zostanie uznana oferta Wykonawcy, któr</w:t>
      </w:r>
      <w:r>
        <w:rPr>
          <w:rFonts w:ascii="Times New Roman" w:eastAsia="Calibri" w:hAnsi="Times New Roman" w:cs="Times New Roman"/>
          <w:bCs w:val="0"/>
          <w:sz w:val="22"/>
          <w:szCs w:val="22"/>
          <w:lang w:eastAsia="en-US"/>
        </w:rPr>
        <w:t>y spełni wszystkie postawione w</w:t>
      </w:r>
    </w:p>
    <w:p w:rsidR="00AE173F" w:rsidRPr="000A45AB" w:rsidRDefault="00AE173F" w:rsidP="008302D5">
      <w:pPr>
        <w:ind w:left="709" w:hanging="709"/>
        <w:jc w:val="both"/>
        <w:rPr>
          <w:rFonts w:ascii="Times New Roman" w:hAnsi="Times New Roman" w:cs="Times New Roman"/>
          <w:sz w:val="22"/>
          <w:szCs w:val="22"/>
        </w:rPr>
      </w:pPr>
      <w:r w:rsidRPr="006C60B8">
        <w:rPr>
          <w:rFonts w:ascii="Times New Roman" w:eastAsia="Calibri" w:hAnsi="Times New Roman" w:cs="Times New Roman"/>
          <w:bCs w:val="0"/>
          <w:sz w:val="22"/>
          <w:szCs w:val="22"/>
          <w:lang w:eastAsia="en-US"/>
        </w:rPr>
        <w:t>niniejszej SIWZ warunki oraz uzyska największą liczb</w:t>
      </w:r>
      <w:r>
        <w:rPr>
          <w:rFonts w:ascii="Times New Roman" w:eastAsia="Calibri" w:hAnsi="Times New Roman" w:cs="Times New Roman"/>
          <w:bCs w:val="0"/>
          <w:sz w:val="22"/>
          <w:szCs w:val="22"/>
          <w:lang w:eastAsia="en-US"/>
        </w:rPr>
        <w:t xml:space="preserve">ę punktów (P) </w:t>
      </w:r>
    </w:p>
    <w:p w:rsidR="00AE173F" w:rsidRPr="00437B10" w:rsidRDefault="00AE173F" w:rsidP="00AE173F">
      <w:pPr>
        <w:jc w:val="both"/>
        <w:rPr>
          <w:rFonts w:ascii="Times New Roman" w:hAnsi="Times New Roman" w:cs="Times New Roman"/>
          <w:sz w:val="22"/>
          <w:szCs w:val="22"/>
        </w:rPr>
      </w:pPr>
    </w:p>
    <w:p w:rsidR="00AE173F" w:rsidRDefault="00AE173F" w:rsidP="00AE173F">
      <w:pPr>
        <w:suppressAutoHyphens w:val="0"/>
        <w:jc w:val="both"/>
        <w:rPr>
          <w:rFonts w:ascii="Times New Roman" w:hAnsi="Times New Roman" w:cs="Times New Roman"/>
          <w:sz w:val="22"/>
          <w:szCs w:val="22"/>
        </w:rPr>
      </w:pPr>
      <w:r>
        <w:rPr>
          <w:rFonts w:ascii="Times New Roman" w:hAnsi="Times New Roman" w:cs="Times New Roman"/>
          <w:sz w:val="22"/>
          <w:szCs w:val="22"/>
        </w:rPr>
        <w:t>3</w:t>
      </w:r>
      <w:r w:rsidRPr="00437B10">
        <w:rPr>
          <w:rFonts w:ascii="Times New Roman" w:hAnsi="Times New Roman" w:cs="Times New Roman"/>
          <w:sz w:val="22"/>
          <w:szCs w:val="22"/>
        </w:rPr>
        <w:t>.W toku badania i oceny ofert Zamawiający może żądać od Wykonawców wyjaśnień dotyczących treści złożonych ofert.</w:t>
      </w:r>
    </w:p>
    <w:p w:rsidR="00AE173F" w:rsidRPr="00344D3C" w:rsidRDefault="00AE173F" w:rsidP="00AE173F">
      <w:pPr>
        <w:suppressAutoHyphens w:val="0"/>
        <w:jc w:val="both"/>
        <w:rPr>
          <w:rFonts w:ascii="Times New Roman" w:hAnsi="Times New Roman" w:cs="Times New Roman"/>
          <w:sz w:val="16"/>
          <w:szCs w:val="16"/>
        </w:rPr>
      </w:pPr>
    </w:p>
    <w:p w:rsidR="00AE173F" w:rsidRDefault="00AE173F" w:rsidP="00AE173F">
      <w:pPr>
        <w:suppressAutoHyphens w:val="0"/>
        <w:jc w:val="both"/>
        <w:rPr>
          <w:rFonts w:ascii="Times New Roman" w:hAnsi="Times New Roman" w:cs="Times New Roman"/>
          <w:sz w:val="22"/>
          <w:szCs w:val="22"/>
        </w:rPr>
      </w:pPr>
      <w:r>
        <w:rPr>
          <w:rFonts w:ascii="Times New Roman" w:hAnsi="Times New Roman" w:cs="Times New Roman"/>
          <w:sz w:val="22"/>
          <w:szCs w:val="22"/>
        </w:rPr>
        <w:t>4</w:t>
      </w:r>
      <w:r w:rsidRPr="00437B10">
        <w:rPr>
          <w:rFonts w:ascii="Times New Roman" w:hAnsi="Times New Roman" w:cs="Times New Roman"/>
          <w:sz w:val="22"/>
          <w:szCs w:val="22"/>
        </w:rPr>
        <w:t>.Zamawiający poprawi w ofercie oczywiste omyłki pisarskie, oczywiste omyłki rachunkowe z uwzględnieniem konsekwencji rachunkowych dokonanych poprawek oraz inne omyłki polegające na niezgodności oferty z treścią SIWZ, niepowodujące istotnych zmian w treści oferty, niezwłocznie zawiadamiając o tym Wykonawcę, którego oferta została poprawiona.</w:t>
      </w:r>
    </w:p>
    <w:p w:rsidR="00AE173F" w:rsidRPr="00344D3C" w:rsidRDefault="00AE173F" w:rsidP="00AE173F">
      <w:pPr>
        <w:suppressAutoHyphens w:val="0"/>
        <w:jc w:val="both"/>
        <w:rPr>
          <w:rFonts w:ascii="Times New Roman" w:hAnsi="Times New Roman" w:cs="Times New Roman"/>
          <w:b/>
          <w:sz w:val="16"/>
          <w:szCs w:val="16"/>
        </w:rPr>
      </w:pPr>
    </w:p>
    <w:p w:rsidR="0038022F" w:rsidRPr="00F868D5" w:rsidRDefault="00AE173F" w:rsidP="00F868D5">
      <w:pPr>
        <w:jc w:val="both"/>
        <w:rPr>
          <w:rFonts w:ascii="Times New Roman" w:hAnsi="Times New Roman" w:cs="Times New Roman"/>
          <w:sz w:val="22"/>
          <w:szCs w:val="22"/>
        </w:rPr>
      </w:pPr>
      <w:r>
        <w:rPr>
          <w:rFonts w:ascii="Times New Roman" w:hAnsi="Times New Roman" w:cs="Times New Roman"/>
          <w:sz w:val="22"/>
          <w:szCs w:val="22"/>
        </w:rPr>
        <w:t xml:space="preserve">5. </w:t>
      </w:r>
      <w:r w:rsidRPr="00437B10">
        <w:rPr>
          <w:rFonts w:ascii="Times New Roman" w:hAnsi="Times New Roman" w:cs="Times New Roman"/>
          <w:sz w:val="22"/>
          <w:szCs w:val="22"/>
        </w:rPr>
        <w:t>Zamawiający informuje, że jeżeli zostanie złożona oferta,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w:t>
      </w:r>
      <w:r w:rsidR="00F868D5">
        <w:rPr>
          <w:rFonts w:ascii="Times New Roman" w:hAnsi="Times New Roman" w:cs="Times New Roman"/>
          <w:sz w:val="22"/>
          <w:szCs w:val="22"/>
        </w:rPr>
        <w:t>ie z obowiązującymi przepisami.</w:t>
      </w:r>
    </w:p>
    <w:p w:rsidR="0038022F" w:rsidRPr="00437B10" w:rsidRDefault="0038022F" w:rsidP="0038022F">
      <w:pPr>
        <w:ind w:right="-483"/>
        <w:jc w:val="both"/>
        <w:rPr>
          <w:rFonts w:ascii="Times New Roman" w:hAnsi="Times New Roman" w:cs="Times New Roman"/>
          <w:b/>
          <w:sz w:val="22"/>
          <w:szCs w:val="22"/>
        </w:rPr>
      </w:pPr>
    </w:p>
    <w:p w:rsidR="006D4C4A" w:rsidRPr="00B75F26" w:rsidRDefault="00445327" w:rsidP="0038022F">
      <w:pPr>
        <w:ind w:left="284" w:right="-483" w:hanging="284"/>
        <w:jc w:val="both"/>
        <w:rPr>
          <w:rFonts w:ascii="Times New Roman" w:hAnsi="Times New Roman" w:cs="Times New Roman"/>
          <w:b/>
        </w:rPr>
      </w:pPr>
      <w:r w:rsidRPr="00B75F26">
        <w:rPr>
          <w:rFonts w:ascii="Times New Roman" w:hAnsi="Times New Roman" w:cs="Times New Roman"/>
          <w:b/>
        </w:rPr>
        <w:t xml:space="preserve">Rozdział </w:t>
      </w:r>
      <w:r w:rsidR="0038022F" w:rsidRPr="00B75F26">
        <w:rPr>
          <w:rFonts w:ascii="Times New Roman" w:hAnsi="Times New Roman" w:cs="Times New Roman"/>
          <w:b/>
        </w:rPr>
        <w:t xml:space="preserve">XV. INFORMACJE O FORMALNOŚCIACH JAKIE POWINNY ZOSTAĆ DOPEŁNIONE PO WYBORZE OFERTY W CELU ZAWARCIA UMOWY W SPRAWIE </w:t>
      </w:r>
    </w:p>
    <w:p w:rsidR="0038022F" w:rsidRPr="00B75F26" w:rsidRDefault="0038022F" w:rsidP="0038022F">
      <w:pPr>
        <w:ind w:left="284" w:right="-483" w:hanging="284"/>
        <w:jc w:val="both"/>
        <w:rPr>
          <w:rFonts w:ascii="Times New Roman" w:hAnsi="Times New Roman" w:cs="Times New Roman"/>
          <w:b/>
        </w:rPr>
      </w:pPr>
      <w:r w:rsidRPr="00B75F26">
        <w:rPr>
          <w:rFonts w:ascii="Times New Roman" w:hAnsi="Times New Roman" w:cs="Times New Roman"/>
          <w:b/>
        </w:rPr>
        <w:t>ZAMÓWIENIA PUBLICZNEGO.</w:t>
      </w:r>
    </w:p>
    <w:p w:rsidR="0038022F" w:rsidRPr="00B75F26" w:rsidRDefault="0038022F" w:rsidP="0038022F">
      <w:pPr>
        <w:ind w:left="284" w:right="-483" w:hanging="284"/>
        <w:jc w:val="both"/>
        <w:rPr>
          <w:rFonts w:ascii="Times New Roman" w:hAnsi="Times New Roman" w:cs="Times New Roman"/>
          <w:b/>
        </w:rPr>
      </w:pPr>
    </w:p>
    <w:p w:rsidR="0038022F" w:rsidRPr="00B75F26" w:rsidRDefault="0038022F" w:rsidP="0038022F">
      <w:pPr>
        <w:tabs>
          <w:tab w:val="left" w:pos="709"/>
        </w:tabs>
        <w:suppressAutoHyphens w:val="0"/>
        <w:jc w:val="both"/>
        <w:rPr>
          <w:rFonts w:ascii="Times New Roman" w:hAnsi="Times New Roman" w:cs="Times New Roman"/>
        </w:rPr>
      </w:pPr>
      <w:r w:rsidRPr="00B75F26">
        <w:rPr>
          <w:rFonts w:ascii="Times New Roman" w:hAnsi="Times New Roman" w:cs="Times New Roman"/>
        </w:rPr>
        <w:t>1. Niezwłocznie po wyborze najkorzystniejszej oferty Zamawiający zawiadamia Wykonawców, którzy złożyli oferty, o:</w:t>
      </w:r>
    </w:p>
    <w:p w:rsidR="0038022F" w:rsidRPr="00B75F26" w:rsidRDefault="0038022F" w:rsidP="00EC23DA">
      <w:pPr>
        <w:numPr>
          <w:ilvl w:val="1"/>
          <w:numId w:val="4"/>
        </w:numPr>
        <w:tabs>
          <w:tab w:val="clear" w:pos="1680"/>
          <w:tab w:val="left" w:pos="709"/>
          <w:tab w:val="left" w:pos="1276"/>
        </w:tabs>
        <w:suppressAutoHyphens w:val="0"/>
        <w:ind w:left="1276" w:hanging="567"/>
        <w:jc w:val="both"/>
        <w:rPr>
          <w:rFonts w:ascii="Times New Roman" w:hAnsi="Times New Roman" w:cs="Times New Roman"/>
        </w:rPr>
      </w:pPr>
      <w:r w:rsidRPr="00B75F26">
        <w:rPr>
          <w:rFonts w:ascii="Times New Roman" w:hAnsi="Times New Roman" w:cs="Times New Roman"/>
        </w:rPr>
        <w:t xml:space="preserve">wyborze najkorzystniejszej oferty, podając nazwę (firmę), albo imię i nazwisko, siedzibę albo adres zamieszkania i adres wykonawcy, którego ofertę wybrano, uzasadnienie jej wyboru, oraz nazwy (firmy), albo imiona i nazwiska, siedziby albo miejsca zamieszkania i adresy wykonawców, którzy złożyli oferty, a także </w:t>
      </w:r>
    </w:p>
    <w:p w:rsidR="0038022F" w:rsidRPr="00B75F26" w:rsidRDefault="0038022F" w:rsidP="0038022F">
      <w:pPr>
        <w:tabs>
          <w:tab w:val="left" w:pos="709"/>
          <w:tab w:val="left" w:pos="1276"/>
        </w:tabs>
        <w:suppressAutoHyphens w:val="0"/>
        <w:ind w:left="709"/>
        <w:jc w:val="both"/>
        <w:rPr>
          <w:rFonts w:ascii="Times New Roman" w:hAnsi="Times New Roman" w:cs="Times New Roman"/>
        </w:rPr>
      </w:pPr>
      <w:r w:rsidRPr="00B75F26">
        <w:rPr>
          <w:rFonts w:ascii="Times New Roman" w:hAnsi="Times New Roman" w:cs="Times New Roman"/>
        </w:rPr>
        <w:t>punktację przyznaną ofertom w każdym kryterium oceny ofert i łączną punktację,</w:t>
      </w:r>
    </w:p>
    <w:p w:rsidR="0038022F" w:rsidRPr="00B75F26" w:rsidRDefault="0038022F" w:rsidP="00EC23DA">
      <w:pPr>
        <w:numPr>
          <w:ilvl w:val="1"/>
          <w:numId w:val="4"/>
        </w:numPr>
        <w:tabs>
          <w:tab w:val="clear" w:pos="1680"/>
          <w:tab w:val="left" w:pos="709"/>
          <w:tab w:val="left" w:pos="1276"/>
        </w:tabs>
        <w:suppressAutoHyphens w:val="0"/>
        <w:ind w:left="1276" w:hanging="567"/>
        <w:jc w:val="both"/>
        <w:rPr>
          <w:rFonts w:ascii="Times New Roman" w:hAnsi="Times New Roman" w:cs="Times New Roman"/>
        </w:rPr>
      </w:pPr>
      <w:r w:rsidRPr="00B75F26">
        <w:rPr>
          <w:rFonts w:ascii="Times New Roman" w:hAnsi="Times New Roman" w:cs="Times New Roman"/>
        </w:rPr>
        <w:t>wykonawcach, których oferty zostały odrzucone, podając uzasadnienie faktyczne i prawne,</w:t>
      </w:r>
    </w:p>
    <w:p w:rsidR="0038022F" w:rsidRPr="00B75F26" w:rsidRDefault="0038022F" w:rsidP="00EC23DA">
      <w:pPr>
        <w:numPr>
          <w:ilvl w:val="1"/>
          <w:numId w:val="4"/>
        </w:numPr>
        <w:tabs>
          <w:tab w:val="clear" w:pos="1680"/>
          <w:tab w:val="left" w:pos="709"/>
          <w:tab w:val="left" w:pos="1276"/>
        </w:tabs>
        <w:suppressAutoHyphens w:val="0"/>
        <w:ind w:left="1276" w:hanging="567"/>
        <w:jc w:val="both"/>
        <w:rPr>
          <w:rFonts w:ascii="Times New Roman" w:hAnsi="Times New Roman" w:cs="Times New Roman"/>
        </w:rPr>
      </w:pPr>
      <w:r w:rsidRPr="00B75F26">
        <w:rPr>
          <w:rFonts w:ascii="Times New Roman" w:hAnsi="Times New Roman" w:cs="Times New Roman"/>
        </w:rPr>
        <w:t xml:space="preserve">wykonawcach, którzy zostali wykluczeni z postępowania o udzielenie zamówienia, podając uzasadnienie faktyczne i prawne.  </w:t>
      </w:r>
    </w:p>
    <w:p w:rsidR="0038022F" w:rsidRPr="00B75F26" w:rsidRDefault="0038022F" w:rsidP="0038022F">
      <w:pPr>
        <w:tabs>
          <w:tab w:val="left" w:pos="709"/>
        </w:tabs>
        <w:suppressAutoHyphens w:val="0"/>
        <w:jc w:val="both"/>
        <w:rPr>
          <w:rFonts w:ascii="Times New Roman" w:hAnsi="Times New Roman" w:cs="Times New Roman"/>
        </w:rPr>
      </w:pPr>
      <w:r w:rsidRPr="00B75F26">
        <w:rPr>
          <w:rFonts w:ascii="Times New Roman" w:hAnsi="Times New Roman" w:cs="Times New Roman"/>
        </w:rPr>
        <w:t xml:space="preserve">2.Niezwłocznie po wyborze najkorzystniejszej oferty Zamawiający zamieści informacje, o których mowa w </w:t>
      </w:r>
      <w:proofErr w:type="spellStart"/>
      <w:r w:rsidRPr="00B75F26">
        <w:rPr>
          <w:rFonts w:ascii="Times New Roman" w:hAnsi="Times New Roman" w:cs="Times New Roman"/>
        </w:rPr>
        <w:t>ppk</w:t>
      </w:r>
      <w:r w:rsidR="00222DE9">
        <w:rPr>
          <w:rFonts w:ascii="Times New Roman" w:hAnsi="Times New Roman" w:cs="Times New Roman"/>
        </w:rPr>
        <w:t>t</w:t>
      </w:r>
      <w:proofErr w:type="spellEnd"/>
      <w:r w:rsidR="00222DE9">
        <w:rPr>
          <w:rFonts w:ascii="Times New Roman" w:hAnsi="Times New Roman" w:cs="Times New Roman"/>
        </w:rPr>
        <w:t xml:space="preserve"> 1.1., na stronie internetowej.</w:t>
      </w:r>
    </w:p>
    <w:p w:rsidR="0038022F" w:rsidRPr="00B75F26" w:rsidRDefault="0038022F" w:rsidP="0038022F">
      <w:pPr>
        <w:tabs>
          <w:tab w:val="left" w:pos="709"/>
          <w:tab w:val="num" w:pos="1134"/>
          <w:tab w:val="left" w:pos="2127"/>
        </w:tabs>
        <w:suppressAutoHyphens w:val="0"/>
        <w:jc w:val="both"/>
        <w:rPr>
          <w:rFonts w:ascii="Times New Roman" w:hAnsi="Times New Roman" w:cs="Times New Roman"/>
        </w:rPr>
      </w:pPr>
      <w:r w:rsidRPr="00B75F26">
        <w:rPr>
          <w:rFonts w:ascii="Times New Roman" w:hAnsi="Times New Roman" w:cs="Times New Roman"/>
        </w:rPr>
        <w:t>4.Zamawiający poinformuje Wykonawcę o terminie i miejscu zawarcia umowy.</w:t>
      </w:r>
    </w:p>
    <w:p w:rsidR="0038022F" w:rsidRPr="00B75F26" w:rsidRDefault="000D0945" w:rsidP="0038022F">
      <w:pPr>
        <w:tabs>
          <w:tab w:val="left" w:pos="709"/>
        </w:tabs>
        <w:suppressAutoHyphens w:val="0"/>
        <w:jc w:val="both"/>
        <w:rPr>
          <w:rFonts w:ascii="Times New Roman" w:hAnsi="Times New Roman" w:cs="Times New Roman"/>
        </w:rPr>
      </w:pPr>
      <w:r>
        <w:rPr>
          <w:rFonts w:ascii="Times New Roman" w:hAnsi="Times New Roman" w:cs="Times New Roman"/>
        </w:rPr>
        <w:t>5</w:t>
      </w:r>
      <w:r w:rsidR="0038022F" w:rsidRPr="00B75F26">
        <w:rPr>
          <w:rFonts w:ascii="Times New Roman" w:hAnsi="Times New Roman" w:cs="Times New Roman"/>
        </w:rPr>
        <w:t xml:space="preserve">. W przypadku wyboru </w:t>
      </w:r>
      <w:r w:rsidR="00801058" w:rsidRPr="00B75F26">
        <w:rPr>
          <w:rFonts w:ascii="Times New Roman" w:hAnsi="Times New Roman" w:cs="Times New Roman"/>
        </w:rPr>
        <w:t xml:space="preserve">oferty </w:t>
      </w:r>
      <w:r w:rsidR="0038022F" w:rsidRPr="00B75F26">
        <w:rPr>
          <w:rFonts w:ascii="Times New Roman" w:hAnsi="Times New Roman" w:cs="Times New Roman"/>
        </w:rPr>
        <w:t>Wykonawc</w:t>
      </w:r>
      <w:r w:rsidR="00801058" w:rsidRPr="00B75F26">
        <w:rPr>
          <w:rFonts w:ascii="Times New Roman" w:hAnsi="Times New Roman" w:cs="Times New Roman"/>
        </w:rPr>
        <w:t>ów</w:t>
      </w:r>
      <w:r w:rsidR="0038022F" w:rsidRPr="00B75F26">
        <w:rPr>
          <w:rFonts w:ascii="Times New Roman" w:hAnsi="Times New Roman" w:cs="Times New Roman"/>
        </w:rPr>
        <w:t xml:space="preserve"> </w:t>
      </w:r>
      <w:r w:rsidR="00801058" w:rsidRPr="00B75F26">
        <w:rPr>
          <w:rFonts w:ascii="Times New Roman" w:hAnsi="Times New Roman" w:cs="Times New Roman"/>
        </w:rPr>
        <w:t>wspólnie ubiegających się o udzielenie zamówienia</w:t>
      </w:r>
      <w:r w:rsidR="0038022F" w:rsidRPr="00B75F26">
        <w:rPr>
          <w:rFonts w:ascii="Times New Roman" w:hAnsi="Times New Roman" w:cs="Times New Roman"/>
        </w:rPr>
        <w:t xml:space="preserve"> zobowiązani są przekazać Zamawiającemu </w:t>
      </w:r>
      <w:r w:rsidR="00801058" w:rsidRPr="00B75F26">
        <w:rPr>
          <w:rFonts w:ascii="Times New Roman" w:hAnsi="Times New Roman" w:cs="Times New Roman"/>
        </w:rPr>
        <w:t>umowę regulującą współpracę tych Wykonawców.</w:t>
      </w:r>
    </w:p>
    <w:p w:rsidR="0038022F" w:rsidRPr="00437B10" w:rsidRDefault="0038022F" w:rsidP="0038022F">
      <w:pPr>
        <w:pStyle w:val="Tekstpodstawowy22"/>
        <w:ind w:left="0" w:firstLine="0"/>
        <w:jc w:val="both"/>
        <w:rPr>
          <w:rFonts w:ascii="Times New Roman" w:hAnsi="Times New Roman"/>
          <w:sz w:val="22"/>
          <w:szCs w:val="22"/>
        </w:rPr>
      </w:pPr>
    </w:p>
    <w:p w:rsidR="0038022F" w:rsidRPr="00437B10" w:rsidRDefault="0038022F" w:rsidP="0038022F">
      <w:pPr>
        <w:ind w:left="284" w:right="-483" w:hanging="284"/>
        <w:jc w:val="both"/>
        <w:rPr>
          <w:rFonts w:ascii="Times New Roman" w:hAnsi="Times New Roman" w:cs="Times New Roman"/>
          <w:b/>
          <w:sz w:val="22"/>
          <w:szCs w:val="22"/>
        </w:rPr>
      </w:pPr>
    </w:p>
    <w:p w:rsidR="0038022F" w:rsidRPr="00B75F26" w:rsidRDefault="00445327" w:rsidP="0038022F">
      <w:pPr>
        <w:ind w:left="284" w:right="-483" w:hanging="284"/>
        <w:jc w:val="both"/>
        <w:rPr>
          <w:rFonts w:ascii="Times New Roman" w:hAnsi="Times New Roman" w:cs="Times New Roman"/>
          <w:b/>
        </w:rPr>
      </w:pPr>
      <w:r w:rsidRPr="00B75F26">
        <w:rPr>
          <w:rFonts w:ascii="Times New Roman" w:hAnsi="Times New Roman" w:cs="Times New Roman"/>
          <w:b/>
        </w:rPr>
        <w:t xml:space="preserve">Rozdział </w:t>
      </w:r>
      <w:r w:rsidR="0038022F" w:rsidRPr="00B75F26">
        <w:rPr>
          <w:rFonts w:ascii="Times New Roman" w:hAnsi="Times New Roman" w:cs="Times New Roman"/>
          <w:b/>
        </w:rPr>
        <w:t xml:space="preserve">XVI. WYMAGANIA DOTYCZĄCE ZABEZPIECZENIA NALEŻYTEGO </w:t>
      </w:r>
    </w:p>
    <w:p w:rsidR="0038022F" w:rsidRPr="00B75F26" w:rsidRDefault="0038022F" w:rsidP="0038022F">
      <w:pPr>
        <w:ind w:left="284" w:right="-483" w:hanging="284"/>
        <w:jc w:val="both"/>
        <w:rPr>
          <w:rFonts w:ascii="Times New Roman" w:hAnsi="Times New Roman" w:cs="Times New Roman"/>
          <w:b/>
        </w:rPr>
      </w:pPr>
      <w:r w:rsidRPr="00B75F26">
        <w:rPr>
          <w:rFonts w:ascii="Times New Roman" w:hAnsi="Times New Roman" w:cs="Times New Roman"/>
          <w:b/>
        </w:rPr>
        <w:t xml:space="preserve">          WYKONANIA UMOWY.</w:t>
      </w:r>
    </w:p>
    <w:p w:rsidR="0038022F" w:rsidRPr="00B75F26" w:rsidRDefault="0038022F" w:rsidP="0038022F">
      <w:pPr>
        <w:ind w:left="284" w:right="-483" w:hanging="284"/>
        <w:jc w:val="both"/>
        <w:rPr>
          <w:rFonts w:ascii="Times New Roman" w:hAnsi="Times New Roman" w:cs="Times New Roman"/>
          <w:b/>
        </w:rPr>
      </w:pPr>
    </w:p>
    <w:p w:rsidR="0038022F" w:rsidRPr="00B75F26" w:rsidRDefault="006E6B08" w:rsidP="0038022F">
      <w:pPr>
        <w:ind w:left="284" w:right="-483" w:hanging="284"/>
        <w:jc w:val="both"/>
        <w:rPr>
          <w:rFonts w:ascii="Times New Roman" w:hAnsi="Times New Roman" w:cs="Times New Roman"/>
        </w:rPr>
      </w:pPr>
      <w:r>
        <w:rPr>
          <w:rFonts w:ascii="Times New Roman" w:hAnsi="Times New Roman" w:cs="Times New Roman"/>
        </w:rPr>
        <w:t>Zamawiający nie wymaga wniesienia zabezpieczenia należytego wykonania umowy.</w:t>
      </w:r>
    </w:p>
    <w:p w:rsidR="0038022F" w:rsidRPr="00B75F26" w:rsidRDefault="0038022F" w:rsidP="0038022F">
      <w:pPr>
        <w:ind w:right="-483"/>
        <w:jc w:val="both"/>
        <w:rPr>
          <w:rFonts w:ascii="Times New Roman" w:hAnsi="Times New Roman" w:cs="Times New Roman"/>
        </w:rPr>
      </w:pPr>
    </w:p>
    <w:p w:rsidR="0038022F" w:rsidRPr="00B75F26" w:rsidRDefault="00445327" w:rsidP="0038022F">
      <w:pPr>
        <w:ind w:left="284" w:right="-483" w:hanging="284"/>
        <w:jc w:val="both"/>
        <w:rPr>
          <w:rFonts w:ascii="Times New Roman" w:hAnsi="Times New Roman" w:cs="Times New Roman"/>
          <w:b/>
        </w:rPr>
      </w:pPr>
      <w:r w:rsidRPr="00B75F26">
        <w:rPr>
          <w:rFonts w:ascii="Times New Roman" w:hAnsi="Times New Roman" w:cs="Times New Roman"/>
          <w:b/>
        </w:rPr>
        <w:t xml:space="preserve">Rozdział </w:t>
      </w:r>
      <w:r w:rsidR="0038022F" w:rsidRPr="00B75F26">
        <w:rPr>
          <w:rFonts w:ascii="Times New Roman" w:hAnsi="Times New Roman" w:cs="Times New Roman"/>
          <w:b/>
        </w:rPr>
        <w:t>XVII. ISTOTNE DLA STRON POSTANOWIENIA, KTÓRE ZOSTANA WPROWADZONE DO TREŚCI ZAWIERANEJ UMOWY W SPRAWIE ZAMÓWIENIA PUBLICZNEGO, OGÓLNE WARUNKI UMOWY ALBO WZÓR UMOWY, JEŻELI ZAMAWIAJĄCY WYMAGA OD WYKONAWCY, ABY ZAWARŁ Z NIM UMOWĘ W SPRAWIE ZAMÓWIENIA PUBLICZNEGO NA TAKICH WARUNKACH.</w:t>
      </w:r>
    </w:p>
    <w:p w:rsidR="0038022F" w:rsidRPr="00B75F26" w:rsidRDefault="0038022F" w:rsidP="0038022F">
      <w:pPr>
        <w:ind w:right="-483"/>
        <w:rPr>
          <w:rFonts w:ascii="Times New Roman" w:hAnsi="Times New Roman" w:cs="Times New Roman"/>
          <w:b/>
        </w:rPr>
      </w:pPr>
    </w:p>
    <w:p w:rsidR="000D0945" w:rsidRPr="00341417" w:rsidRDefault="000D0945" w:rsidP="000D0945">
      <w:pPr>
        <w:ind w:right="-483"/>
        <w:jc w:val="both"/>
        <w:rPr>
          <w:rFonts w:ascii="Times New Roman" w:hAnsi="Times New Roman" w:cs="Times New Roman"/>
          <w:b/>
          <w:bCs w:val="0"/>
        </w:rPr>
      </w:pPr>
      <w:r w:rsidRPr="00341417">
        <w:rPr>
          <w:rFonts w:ascii="Times New Roman" w:hAnsi="Times New Roman" w:cs="Times New Roman"/>
          <w:bCs w:val="0"/>
        </w:rPr>
        <w:t>1) Przedmiotem zamówienia jest ś</w:t>
      </w:r>
      <w:r w:rsidRPr="00341417">
        <w:rPr>
          <w:rFonts w:ascii="Times New Roman" w:hAnsi="Times New Roman" w:cs="Times New Roman"/>
          <w:color w:val="000000"/>
          <w:spacing w:val="-12"/>
        </w:rPr>
        <w:t xml:space="preserve">wiadczenie usług pocztowych w obrocie krajowym i zagranicznym </w:t>
      </w:r>
      <w:r w:rsidRPr="00341417">
        <w:rPr>
          <w:rFonts w:ascii="Times New Roman" w:hAnsi="Times New Roman" w:cs="Times New Roman"/>
          <w:color w:val="000000"/>
          <w:spacing w:val="-12"/>
        </w:rPr>
        <w:br/>
        <w:t>dla potrzeb Urzędu Miasta i Gminy Mikołajki.</w:t>
      </w:r>
    </w:p>
    <w:p w:rsidR="000D0945" w:rsidRPr="00341417" w:rsidRDefault="000D0945" w:rsidP="000D0945">
      <w:pPr>
        <w:jc w:val="both"/>
        <w:rPr>
          <w:rFonts w:ascii="Times New Roman" w:hAnsi="Times New Roman" w:cs="Times New Roman"/>
          <w:bCs w:val="0"/>
          <w:color w:val="000000"/>
          <w:lang w:eastAsia="en-US"/>
        </w:rPr>
      </w:pPr>
      <w:r w:rsidRPr="00341417">
        <w:rPr>
          <w:rFonts w:ascii="Times New Roman" w:hAnsi="Times New Roman" w:cs="Times New Roman"/>
          <w:bCs w:val="0"/>
          <w:color w:val="000000"/>
          <w:lang w:eastAsia="en-US"/>
        </w:rPr>
        <w:lastRenderedPageBreak/>
        <w:t>2) W zakres przedmiotu zamówienia wchodz</w:t>
      </w:r>
      <w:r w:rsidRPr="00341417">
        <w:rPr>
          <w:rFonts w:ascii="Times New Roman" w:eastAsia="TimesNewRoman" w:hAnsi="Times New Roman" w:cs="Times New Roman"/>
          <w:bCs w:val="0"/>
          <w:color w:val="000000"/>
          <w:lang w:eastAsia="en-US"/>
        </w:rPr>
        <w:t>ą</w:t>
      </w:r>
      <w:r w:rsidRPr="00341417">
        <w:rPr>
          <w:rFonts w:ascii="Times New Roman" w:hAnsi="Times New Roman" w:cs="Times New Roman"/>
          <w:bCs w:val="0"/>
          <w:color w:val="000000"/>
          <w:lang w:eastAsia="en-US"/>
        </w:rPr>
        <w:t>:</w:t>
      </w:r>
    </w:p>
    <w:p w:rsidR="000D0945" w:rsidRPr="00341417" w:rsidRDefault="000D0945" w:rsidP="000D0945">
      <w:pPr>
        <w:jc w:val="both"/>
        <w:rPr>
          <w:rFonts w:ascii="Times New Roman" w:hAnsi="Times New Roman" w:cs="Times New Roman"/>
          <w:bCs w:val="0"/>
          <w:color w:val="000000"/>
          <w:lang w:eastAsia="en-US"/>
        </w:rPr>
      </w:pPr>
      <w:r w:rsidRPr="00341417">
        <w:rPr>
          <w:rFonts w:ascii="Times New Roman" w:hAnsi="Times New Roman" w:cs="Times New Roman"/>
          <w:bCs w:val="0"/>
          <w:color w:val="000000"/>
          <w:lang w:eastAsia="en-US"/>
        </w:rPr>
        <w:t>- powszechne us</w:t>
      </w:r>
      <w:r w:rsidRPr="00341417">
        <w:rPr>
          <w:rFonts w:ascii="Times New Roman" w:eastAsia="TimesNewRoman" w:hAnsi="Times New Roman" w:cs="Times New Roman"/>
          <w:bCs w:val="0"/>
          <w:color w:val="000000"/>
          <w:lang w:eastAsia="en-US"/>
        </w:rPr>
        <w:t>ł</w:t>
      </w:r>
      <w:r w:rsidRPr="00341417">
        <w:rPr>
          <w:rFonts w:ascii="Times New Roman" w:hAnsi="Times New Roman" w:cs="Times New Roman"/>
          <w:bCs w:val="0"/>
          <w:color w:val="000000"/>
          <w:lang w:eastAsia="en-US"/>
        </w:rPr>
        <w:t>ugi pocztowe w obrocie krajowym i zagranicznym dla przesy</w:t>
      </w:r>
      <w:r w:rsidRPr="00341417">
        <w:rPr>
          <w:rFonts w:ascii="Times New Roman" w:eastAsia="TimesNewRoman" w:hAnsi="Times New Roman" w:cs="Times New Roman"/>
          <w:bCs w:val="0"/>
          <w:color w:val="000000"/>
          <w:lang w:eastAsia="en-US"/>
        </w:rPr>
        <w:t>ł</w:t>
      </w:r>
      <w:r w:rsidRPr="00341417">
        <w:rPr>
          <w:rFonts w:ascii="Times New Roman" w:hAnsi="Times New Roman" w:cs="Times New Roman"/>
          <w:bCs w:val="0"/>
          <w:color w:val="000000"/>
          <w:lang w:eastAsia="en-US"/>
        </w:rPr>
        <w:t xml:space="preserve">ek listowych o wadze do </w:t>
      </w:r>
      <w:smartTag w:uri="urn:schemas-microsoft-com:office:smarttags" w:element="metricconverter">
        <w:smartTagPr>
          <w:attr w:name="ProductID" w:val="2000 g"/>
        </w:smartTagPr>
        <w:r w:rsidRPr="00341417">
          <w:rPr>
            <w:rFonts w:ascii="Times New Roman" w:hAnsi="Times New Roman" w:cs="Times New Roman"/>
            <w:bCs w:val="0"/>
            <w:color w:val="000000"/>
            <w:lang w:eastAsia="en-US"/>
          </w:rPr>
          <w:t>2000 g</w:t>
        </w:r>
      </w:smartTag>
      <w:r w:rsidRPr="00341417">
        <w:rPr>
          <w:rFonts w:ascii="Times New Roman" w:hAnsi="Times New Roman" w:cs="Times New Roman"/>
          <w:bCs w:val="0"/>
          <w:color w:val="000000"/>
          <w:lang w:eastAsia="en-US"/>
        </w:rPr>
        <w:t xml:space="preserve"> w zakresie ich przyjmowania, przemieszczania i dor</w:t>
      </w:r>
      <w:r w:rsidRPr="00341417">
        <w:rPr>
          <w:rFonts w:ascii="Times New Roman" w:eastAsia="TimesNewRoman" w:hAnsi="Times New Roman" w:cs="Times New Roman"/>
          <w:bCs w:val="0"/>
          <w:color w:val="000000"/>
          <w:lang w:eastAsia="en-US"/>
        </w:rPr>
        <w:t>ę</w:t>
      </w:r>
      <w:r w:rsidRPr="00341417">
        <w:rPr>
          <w:rFonts w:ascii="Times New Roman" w:hAnsi="Times New Roman" w:cs="Times New Roman"/>
          <w:bCs w:val="0"/>
          <w:color w:val="000000"/>
          <w:lang w:eastAsia="en-US"/>
        </w:rPr>
        <w:t>czania,</w:t>
      </w:r>
    </w:p>
    <w:p w:rsidR="000D0945" w:rsidRPr="00341417" w:rsidRDefault="000D0945" w:rsidP="000D0945">
      <w:pPr>
        <w:jc w:val="both"/>
        <w:rPr>
          <w:rFonts w:ascii="Times New Roman" w:hAnsi="Times New Roman" w:cs="Times New Roman"/>
          <w:bCs w:val="0"/>
          <w:color w:val="000000"/>
          <w:lang w:eastAsia="en-US"/>
        </w:rPr>
      </w:pPr>
      <w:r w:rsidRPr="00341417">
        <w:rPr>
          <w:rFonts w:ascii="Times New Roman" w:hAnsi="Times New Roman" w:cs="Times New Roman"/>
          <w:bCs w:val="0"/>
          <w:color w:val="000000"/>
          <w:lang w:eastAsia="en-US"/>
        </w:rPr>
        <w:t>- dor</w:t>
      </w:r>
      <w:r w:rsidRPr="00341417">
        <w:rPr>
          <w:rFonts w:ascii="Times New Roman" w:eastAsia="TimesNewRoman" w:hAnsi="Times New Roman" w:cs="Times New Roman"/>
          <w:bCs w:val="0"/>
          <w:color w:val="000000"/>
          <w:lang w:eastAsia="en-US"/>
        </w:rPr>
        <w:t>ę</w:t>
      </w:r>
      <w:r w:rsidRPr="00341417">
        <w:rPr>
          <w:rFonts w:ascii="Times New Roman" w:hAnsi="Times New Roman" w:cs="Times New Roman"/>
          <w:bCs w:val="0"/>
          <w:color w:val="000000"/>
          <w:lang w:eastAsia="en-US"/>
        </w:rPr>
        <w:t>czania zwrotów przesy</w:t>
      </w:r>
      <w:r w:rsidRPr="00341417">
        <w:rPr>
          <w:rFonts w:ascii="Times New Roman" w:eastAsia="TimesNewRoman" w:hAnsi="Times New Roman" w:cs="Times New Roman"/>
          <w:bCs w:val="0"/>
          <w:color w:val="000000"/>
          <w:lang w:eastAsia="en-US"/>
        </w:rPr>
        <w:t>ł</w:t>
      </w:r>
      <w:r w:rsidRPr="00341417">
        <w:rPr>
          <w:rFonts w:ascii="Times New Roman" w:hAnsi="Times New Roman" w:cs="Times New Roman"/>
          <w:bCs w:val="0"/>
          <w:color w:val="000000"/>
          <w:lang w:eastAsia="en-US"/>
        </w:rPr>
        <w:t>ek listowych nie dor</w:t>
      </w:r>
      <w:r w:rsidRPr="00341417">
        <w:rPr>
          <w:rFonts w:ascii="Times New Roman" w:eastAsia="TimesNewRoman" w:hAnsi="Times New Roman" w:cs="Times New Roman"/>
          <w:bCs w:val="0"/>
          <w:color w:val="000000"/>
          <w:lang w:eastAsia="en-US"/>
        </w:rPr>
        <w:t>ę</w:t>
      </w:r>
      <w:r w:rsidRPr="00341417">
        <w:rPr>
          <w:rFonts w:ascii="Times New Roman" w:hAnsi="Times New Roman" w:cs="Times New Roman"/>
          <w:bCs w:val="0"/>
          <w:color w:val="000000"/>
          <w:lang w:eastAsia="en-US"/>
        </w:rPr>
        <w:t>czonych, po wyczerpaniu wszystkich</w:t>
      </w:r>
    </w:p>
    <w:p w:rsidR="000D0945" w:rsidRPr="00341417" w:rsidRDefault="000D0945" w:rsidP="000D0945">
      <w:pPr>
        <w:jc w:val="both"/>
        <w:rPr>
          <w:rFonts w:ascii="Times New Roman" w:hAnsi="Times New Roman" w:cs="Times New Roman"/>
          <w:bCs w:val="0"/>
          <w:color w:val="000000"/>
          <w:lang w:eastAsia="en-US"/>
        </w:rPr>
      </w:pPr>
      <w:r w:rsidRPr="00341417">
        <w:rPr>
          <w:rFonts w:ascii="Times New Roman" w:hAnsi="Times New Roman" w:cs="Times New Roman"/>
          <w:bCs w:val="0"/>
          <w:color w:val="000000"/>
          <w:lang w:eastAsia="en-US"/>
        </w:rPr>
        <w:t>mo</w:t>
      </w:r>
      <w:r w:rsidRPr="00341417">
        <w:rPr>
          <w:rFonts w:ascii="Times New Roman" w:eastAsia="TimesNewRoman" w:hAnsi="Times New Roman" w:cs="Times New Roman"/>
          <w:bCs w:val="0"/>
          <w:color w:val="000000"/>
          <w:lang w:eastAsia="en-US"/>
        </w:rPr>
        <w:t>ż</w:t>
      </w:r>
      <w:r w:rsidRPr="00341417">
        <w:rPr>
          <w:rFonts w:ascii="Times New Roman" w:hAnsi="Times New Roman" w:cs="Times New Roman"/>
          <w:bCs w:val="0"/>
          <w:color w:val="000000"/>
          <w:lang w:eastAsia="en-US"/>
        </w:rPr>
        <w:t>liwo</w:t>
      </w:r>
      <w:r w:rsidRPr="00341417">
        <w:rPr>
          <w:rFonts w:ascii="Times New Roman" w:eastAsia="TimesNewRoman" w:hAnsi="Times New Roman" w:cs="Times New Roman"/>
          <w:bCs w:val="0"/>
          <w:color w:val="000000"/>
          <w:lang w:eastAsia="en-US"/>
        </w:rPr>
        <w:t>ś</w:t>
      </w:r>
      <w:r w:rsidRPr="00341417">
        <w:rPr>
          <w:rFonts w:ascii="Times New Roman" w:hAnsi="Times New Roman" w:cs="Times New Roman"/>
          <w:bCs w:val="0"/>
          <w:color w:val="000000"/>
          <w:lang w:eastAsia="en-US"/>
        </w:rPr>
        <w:t>ci ich dor</w:t>
      </w:r>
      <w:r w:rsidRPr="00341417">
        <w:rPr>
          <w:rFonts w:ascii="Times New Roman" w:eastAsia="TimesNewRoman" w:hAnsi="Times New Roman" w:cs="Times New Roman"/>
          <w:bCs w:val="0"/>
          <w:color w:val="000000"/>
          <w:lang w:eastAsia="en-US"/>
        </w:rPr>
        <w:t>ę</w:t>
      </w:r>
      <w:r w:rsidRPr="00341417">
        <w:rPr>
          <w:rFonts w:ascii="Times New Roman" w:hAnsi="Times New Roman" w:cs="Times New Roman"/>
          <w:bCs w:val="0"/>
          <w:color w:val="000000"/>
          <w:lang w:eastAsia="en-US"/>
        </w:rPr>
        <w:t>czenia lub wydania odbiorcy,</w:t>
      </w:r>
    </w:p>
    <w:p w:rsidR="000D0945" w:rsidRPr="00341417" w:rsidRDefault="000D0945" w:rsidP="000D0945">
      <w:pPr>
        <w:jc w:val="both"/>
        <w:rPr>
          <w:rFonts w:ascii="Times New Roman" w:hAnsi="Times New Roman" w:cs="Times New Roman"/>
          <w:bCs w:val="0"/>
          <w:color w:val="000000"/>
          <w:lang w:eastAsia="en-US"/>
        </w:rPr>
      </w:pPr>
      <w:r w:rsidRPr="00341417">
        <w:rPr>
          <w:rFonts w:ascii="Times New Roman" w:hAnsi="Times New Roman" w:cs="Times New Roman"/>
          <w:bCs w:val="0"/>
          <w:color w:val="000000"/>
          <w:lang w:eastAsia="en-US"/>
        </w:rPr>
        <w:t>- us</w:t>
      </w:r>
      <w:r w:rsidRPr="00341417">
        <w:rPr>
          <w:rFonts w:ascii="Times New Roman" w:eastAsia="TimesNewRoman" w:hAnsi="Times New Roman" w:cs="Times New Roman"/>
          <w:bCs w:val="0"/>
          <w:color w:val="000000"/>
          <w:lang w:eastAsia="en-US"/>
        </w:rPr>
        <w:t>ł</w:t>
      </w:r>
      <w:r w:rsidRPr="00341417">
        <w:rPr>
          <w:rFonts w:ascii="Times New Roman" w:hAnsi="Times New Roman" w:cs="Times New Roman"/>
          <w:bCs w:val="0"/>
          <w:color w:val="000000"/>
          <w:lang w:eastAsia="en-US"/>
        </w:rPr>
        <w:t>ugi pocztowe dotycz</w:t>
      </w:r>
      <w:r w:rsidRPr="00341417">
        <w:rPr>
          <w:rFonts w:ascii="Times New Roman" w:eastAsia="TimesNewRoman" w:hAnsi="Times New Roman" w:cs="Times New Roman"/>
          <w:bCs w:val="0"/>
          <w:color w:val="000000"/>
          <w:lang w:eastAsia="en-US"/>
        </w:rPr>
        <w:t>ą</w:t>
      </w:r>
      <w:r w:rsidRPr="00341417">
        <w:rPr>
          <w:rFonts w:ascii="Times New Roman" w:hAnsi="Times New Roman" w:cs="Times New Roman"/>
          <w:bCs w:val="0"/>
          <w:color w:val="000000"/>
          <w:lang w:eastAsia="en-US"/>
        </w:rPr>
        <w:t>ce paczek pocztowych.</w:t>
      </w:r>
    </w:p>
    <w:p w:rsidR="000D0945" w:rsidRPr="00341417" w:rsidRDefault="000D0945" w:rsidP="000D0945">
      <w:pPr>
        <w:jc w:val="both"/>
        <w:rPr>
          <w:rFonts w:ascii="Times New Roman" w:hAnsi="Times New Roman" w:cs="Times New Roman"/>
          <w:bCs w:val="0"/>
          <w:color w:val="000000"/>
          <w:lang w:eastAsia="en-US"/>
        </w:rPr>
      </w:pPr>
      <w:r w:rsidRPr="00341417">
        <w:rPr>
          <w:rFonts w:ascii="Times New Roman" w:hAnsi="Times New Roman" w:cs="Times New Roman"/>
          <w:bCs w:val="0"/>
          <w:color w:val="000000"/>
          <w:lang w:eastAsia="en-US"/>
        </w:rPr>
        <w:t>3) Przedmiot zamówienia winien by</w:t>
      </w:r>
      <w:r w:rsidRPr="00341417">
        <w:rPr>
          <w:rFonts w:ascii="Times New Roman" w:eastAsia="TimesNewRoman" w:hAnsi="Times New Roman" w:cs="Times New Roman"/>
          <w:bCs w:val="0"/>
          <w:color w:val="000000"/>
          <w:lang w:eastAsia="en-US"/>
        </w:rPr>
        <w:t xml:space="preserve">ć </w:t>
      </w:r>
      <w:r w:rsidRPr="00341417">
        <w:rPr>
          <w:rFonts w:ascii="Times New Roman" w:hAnsi="Times New Roman" w:cs="Times New Roman"/>
          <w:bCs w:val="0"/>
          <w:color w:val="000000"/>
          <w:lang w:eastAsia="en-US"/>
        </w:rPr>
        <w:t>realizowany na zasadach okre</w:t>
      </w:r>
      <w:r w:rsidRPr="00341417">
        <w:rPr>
          <w:rFonts w:ascii="Times New Roman" w:eastAsia="TimesNewRoman" w:hAnsi="Times New Roman" w:cs="Times New Roman"/>
          <w:bCs w:val="0"/>
          <w:color w:val="000000"/>
          <w:lang w:eastAsia="en-US"/>
        </w:rPr>
        <w:t>ś</w:t>
      </w:r>
      <w:r w:rsidRPr="00341417">
        <w:rPr>
          <w:rFonts w:ascii="Times New Roman" w:hAnsi="Times New Roman" w:cs="Times New Roman"/>
          <w:bCs w:val="0"/>
          <w:color w:val="000000"/>
          <w:lang w:eastAsia="en-US"/>
        </w:rPr>
        <w:t>lonych w powszechnie</w:t>
      </w:r>
    </w:p>
    <w:p w:rsidR="000D0945" w:rsidRPr="00341417" w:rsidRDefault="000D0945" w:rsidP="000D0945">
      <w:pPr>
        <w:jc w:val="both"/>
        <w:rPr>
          <w:rFonts w:ascii="Times New Roman" w:hAnsi="Times New Roman" w:cs="Times New Roman"/>
          <w:bCs w:val="0"/>
          <w:color w:val="000000"/>
          <w:lang w:eastAsia="en-US"/>
        </w:rPr>
      </w:pPr>
      <w:r w:rsidRPr="00341417">
        <w:rPr>
          <w:rFonts w:ascii="Times New Roman" w:hAnsi="Times New Roman" w:cs="Times New Roman"/>
          <w:bCs w:val="0"/>
          <w:color w:val="000000"/>
          <w:lang w:eastAsia="en-US"/>
        </w:rPr>
        <w:t>obowi</w:t>
      </w:r>
      <w:r w:rsidRPr="00341417">
        <w:rPr>
          <w:rFonts w:ascii="Times New Roman" w:eastAsia="TimesNewRoman" w:hAnsi="Times New Roman" w:cs="Times New Roman"/>
          <w:bCs w:val="0"/>
          <w:color w:val="000000"/>
          <w:lang w:eastAsia="en-US"/>
        </w:rPr>
        <w:t>ą</w:t>
      </w:r>
      <w:r w:rsidRPr="00341417">
        <w:rPr>
          <w:rFonts w:ascii="Times New Roman" w:hAnsi="Times New Roman" w:cs="Times New Roman"/>
          <w:bCs w:val="0"/>
          <w:color w:val="000000"/>
          <w:lang w:eastAsia="en-US"/>
        </w:rPr>
        <w:t>zuj</w:t>
      </w:r>
      <w:r w:rsidRPr="00341417">
        <w:rPr>
          <w:rFonts w:ascii="Times New Roman" w:eastAsia="TimesNewRoman" w:hAnsi="Times New Roman" w:cs="Times New Roman"/>
          <w:bCs w:val="0"/>
          <w:color w:val="000000"/>
          <w:lang w:eastAsia="en-US"/>
        </w:rPr>
        <w:t>ą</w:t>
      </w:r>
      <w:r w:rsidRPr="00341417">
        <w:rPr>
          <w:rFonts w:ascii="Times New Roman" w:hAnsi="Times New Roman" w:cs="Times New Roman"/>
          <w:bCs w:val="0"/>
          <w:color w:val="000000"/>
          <w:lang w:eastAsia="en-US"/>
        </w:rPr>
        <w:t>cych przepisach prawa, w szczególno</w:t>
      </w:r>
      <w:r w:rsidRPr="00341417">
        <w:rPr>
          <w:rFonts w:ascii="Times New Roman" w:eastAsia="TimesNewRoman" w:hAnsi="Times New Roman" w:cs="Times New Roman"/>
          <w:bCs w:val="0"/>
          <w:color w:val="000000"/>
          <w:lang w:eastAsia="en-US"/>
        </w:rPr>
        <w:t>ś</w:t>
      </w:r>
      <w:r w:rsidRPr="00341417">
        <w:rPr>
          <w:rFonts w:ascii="Times New Roman" w:hAnsi="Times New Roman" w:cs="Times New Roman"/>
          <w:bCs w:val="0"/>
          <w:color w:val="000000"/>
          <w:lang w:eastAsia="en-US"/>
        </w:rPr>
        <w:t>ci w ustawie z dnia 23 listopada 2012 roku</w:t>
      </w:r>
    </w:p>
    <w:p w:rsidR="000D0945" w:rsidRPr="00341417" w:rsidRDefault="000D0945" w:rsidP="000D0945">
      <w:pPr>
        <w:jc w:val="both"/>
        <w:rPr>
          <w:rFonts w:ascii="Times New Roman" w:hAnsi="Times New Roman" w:cs="Times New Roman"/>
          <w:bCs w:val="0"/>
          <w:color w:val="000000"/>
          <w:lang w:eastAsia="en-US"/>
        </w:rPr>
      </w:pPr>
      <w:r w:rsidRPr="00341417">
        <w:rPr>
          <w:rFonts w:ascii="Times New Roman" w:hAnsi="Times New Roman" w:cs="Times New Roman"/>
          <w:bCs w:val="0"/>
          <w:color w:val="000000"/>
          <w:lang w:eastAsia="en-US"/>
        </w:rPr>
        <w:t>Prawo Pocztowe (Dz. U. z 201</w:t>
      </w:r>
      <w:r>
        <w:rPr>
          <w:rFonts w:ascii="Times New Roman" w:hAnsi="Times New Roman" w:cs="Times New Roman"/>
          <w:bCs w:val="0"/>
          <w:color w:val="000000"/>
          <w:lang w:eastAsia="en-US"/>
        </w:rPr>
        <w:t>8r., poz. 2188</w:t>
      </w:r>
      <w:r w:rsidRPr="00341417">
        <w:rPr>
          <w:rFonts w:ascii="Times New Roman" w:hAnsi="Times New Roman" w:cs="Times New Roman"/>
          <w:bCs w:val="0"/>
          <w:color w:val="000000"/>
          <w:lang w:eastAsia="en-US"/>
        </w:rPr>
        <w:t>).</w:t>
      </w:r>
    </w:p>
    <w:p w:rsidR="000D0945" w:rsidRPr="00341417" w:rsidRDefault="000D0945" w:rsidP="000D0945">
      <w:pPr>
        <w:jc w:val="both"/>
        <w:rPr>
          <w:rFonts w:ascii="Times New Roman" w:hAnsi="Times New Roman" w:cs="Times New Roman"/>
          <w:bCs w:val="0"/>
          <w:color w:val="000000"/>
          <w:lang w:eastAsia="en-US"/>
        </w:rPr>
      </w:pPr>
      <w:r w:rsidRPr="00341417">
        <w:rPr>
          <w:rFonts w:ascii="Times New Roman" w:hAnsi="Times New Roman" w:cs="Times New Roman"/>
          <w:bCs w:val="0"/>
          <w:color w:val="000000"/>
          <w:lang w:eastAsia="en-US"/>
        </w:rPr>
        <w:t>4) Warto</w:t>
      </w:r>
      <w:r w:rsidRPr="00341417">
        <w:rPr>
          <w:rFonts w:ascii="Times New Roman" w:eastAsia="TimesNewRoman" w:hAnsi="Times New Roman" w:cs="Times New Roman"/>
          <w:bCs w:val="0"/>
          <w:color w:val="000000"/>
          <w:lang w:eastAsia="en-US"/>
        </w:rPr>
        <w:t xml:space="preserve">ść </w:t>
      </w:r>
      <w:r w:rsidRPr="00341417">
        <w:rPr>
          <w:rFonts w:ascii="Times New Roman" w:hAnsi="Times New Roman" w:cs="Times New Roman"/>
          <w:bCs w:val="0"/>
          <w:color w:val="000000"/>
          <w:lang w:eastAsia="en-US"/>
        </w:rPr>
        <w:t>nale</w:t>
      </w:r>
      <w:r w:rsidRPr="00341417">
        <w:rPr>
          <w:rFonts w:ascii="Times New Roman" w:eastAsia="TimesNewRoman" w:hAnsi="Times New Roman" w:cs="Times New Roman"/>
          <w:bCs w:val="0"/>
          <w:color w:val="000000"/>
          <w:lang w:eastAsia="en-US"/>
        </w:rPr>
        <w:t>ż</w:t>
      </w:r>
      <w:r w:rsidRPr="00341417">
        <w:rPr>
          <w:rFonts w:ascii="Times New Roman" w:hAnsi="Times New Roman" w:cs="Times New Roman"/>
          <w:bCs w:val="0"/>
          <w:color w:val="000000"/>
          <w:lang w:eastAsia="en-US"/>
        </w:rPr>
        <w:t>no</w:t>
      </w:r>
      <w:r w:rsidRPr="00341417">
        <w:rPr>
          <w:rFonts w:ascii="Times New Roman" w:eastAsia="TimesNewRoman" w:hAnsi="Times New Roman" w:cs="Times New Roman"/>
          <w:bCs w:val="0"/>
          <w:color w:val="000000"/>
          <w:lang w:eastAsia="en-US"/>
        </w:rPr>
        <w:t>ś</w:t>
      </w:r>
      <w:r w:rsidRPr="00341417">
        <w:rPr>
          <w:rFonts w:ascii="Times New Roman" w:hAnsi="Times New Roman" w:cs="Times New Roman"/>
          <w:bCs w:val="0"/>
          <w:color w:val="000000"/>
          <w:lang w:eastAsia="en-US"/>
        </w:rPr>
        <w:t xml:space="preserve">ci za </w:t>
      </w:r>
      <w:r w:rsidRPr="00341417">
        <w:rPr>
          <w:rFonts w:ascii="Times New Roman" w:eastAsia="TimesNewRoman" w:hAnsi="Times New Roman" w:cs="Times New Roman"/>
          <w:bCs w:val="0"/>
          <w:color w:val="000000"/>
          <w:lang w:eastAsia="en-US"/>
        </w:rPr>
        <w:t>ś</w:t>
      </w:r>
      <w:r w:rsidRPr="00341417">
        <w:rPr>
          <w:rFonts w:ascii="Times New Roman" w:hAnsi="Times New Roman" w:cs="Times New Roman"/>
          <w:bCs w:val="0"/>
          <w:color w:val="000000"/>
          <w:lang w:eastAsia="en-US"/>
        </w:rPr>
        <w:t>wiadczenie us</w:t>
      </w:r>
      <w:r w:rsidRPr="00341417">
        <w:rPr>
          <w:rFonts w:ascii="Times New Roman" w:eastAsia="TimesNewRoman" w:hAnsi="Times New Roman" w:cs="Times New Roman"/>
          <w:bCs w:val="0"/>
          <w:color w:val="000000"/>
          <w:lang w:eastAsia="en-US"/>
        </w:rPr>
        <w:t>ł</w:t>
      </w:r>
      <w:r w:rsidRPr="00341417">
        <w:rPr>
          <w:rFonts w:ascii="Times New Roman" w:hAnsi="Times New Roman" w:cs="Times New Roman"/>
          <w:bCs w:val="0"/>
          <w:color w:val="000000"/>
          <w:lang w:eastAsia="en-US"/>
        </w:rPr>
        <w:t>ug pocztowych obliczana b</w:t>
      </w:r>
      <w:r w:rsidRPr="00341417">
        <w:rPr>
          <w:rFonts w:ascii="Times New Roman" w:eastAsia="TimesNewRoman" w:hAnsi="Times New Roman" w:cs="Times New Roman"/>
          <w:bCs w:val="0"/>
          <w:color w:val="000000"/>
          <w:lang w:eastAsia="en-US"/>
        </w:rPr>
        <w:t>ę</w:t>
      </w:r>
      <w:r w:rsidRPr="00341417">
        <w:rPr>
          <w:rFonts w:ascii="Times New Roman" w:hAnsi="Times New Roman" w:cs="Times New Roman"/>
          <w:bCs w:val="0"/>
          <w:color w:val="000000"/>
          <w:lang w:eastAsia="en-US"/>
        </w:rPr>
        <w:t>dzie w okresach</w:t>
      </w:r>
    </w:p>
    <w:p w:rsidR="000D0945" w:rsidRPr="00341417" w:rsidRDefault="000D0945" w:rsidP="000D0945">
      <w:pPr>
        <w:jc w:val="both"/>
        <w:rPr>
          <w:rFonts w:ascii="Times New Roman" w:hAnsi="Times New Roman" w:cs="Times New Roman"/>
          <w:bCs w:val="0"/>
          <w:color w:val="000000"/>
          <w:lang w:eastAsia="en-US"/>
        </w:rPr>
      </w:pPr>
      <w:r w:rsidRPr="00341417">
        <w:rPr>
          <w:rFonts w:ascii="Times New Roman" w:hAnsi="Times New Roman" w:cs="Times New Roman"/>
          <w:bCs w:val="0"/>
          <w:color w:val="000000"/>
          <w:lang w:eastAsia="en-US"/>
        </w:rPr>
        <w:t>miesi</w:t>
      </w:r>
      <w:r w:rsidRPr="00341417">
        <w:rPr>
          <w:rFonts w:ascii="Times New Roman" w:eastAsia="TimesNewRoman" w:hAnsi="Times New Roman" w:cs="Times New Roman"/>
          <w:bCs w:val="0"/>
          <w:color w:val="000000"/>
          <w:lang w:eastAsia="en-US"/>
        </w:rPr>
        <w:t>ę</w:t>
      </w:r>
      <w:r w:rsidRPr="00341417">
        <w:rPr>
          <w:rFonts w:ascii="Times New Roman" w:hAnsi="Times New Roman" w:cs="Times New Roman"/>
          <w:bCs w:val="0"/>
          <w:color w:val="000000"/>
          <w:lang w:eastAsia="en-US"/>
        </w:rPr>
        <w:t>cznych, jako iloczyn ceny jednostkowej za dany rodzaj przesy</w:t>
      </w:r>
      <w:r w:rsidRPr="00341417">
        <w:rPr>
          <w:rFonts w:ascii="Times New Roman" w:eastAsia="TimesNewRoman" w:hAnsi="Times New Roman" w:cs="Times New Roman"/>
          <w:bCs w:val="0"/>
          <w:color w:val="000000"/>
          <w:lang w:eastAsia="en-US"/>
        </w:rPr>
        <w:t>ł</w:t>
      </w:r>
      <w:r w:rsidRPr="00341417">
        <w:rPr>
          <w:rFonts w:ascii="Times New Roman" w:hAnsi="Times New Roman" w:cs="Times New Roman"/>
          <w:bCs w:val="0"/>
          <w:color w:val="000000"/>
          <w:lang w:eastAsia="en-US"/>
        </w:rPr>
        <w:t>ki oraz rzeczywistej ilo</w:t>
      </w:r>
      <w:r w:rsidRPr="00341417">
        <w:rPr>
          <w:rFonts w:ascii="Times New Roman" w:eastAsia="TimesNewRoman" w:hAnsi="Times New Roman" w:cs="Times New Roman"/>
          <w:bCs w:val="0"/>
          <w:color w:val="000000"/>
          <w:lang w:eastAsia="en-US"/>
        </w:rPr>
        <w:t>ś</w:t>
      </w:r>
      <w:r w:rsidRPr="00341417">
        <w:rPr>
          <w:rFonts w:ascii="Times New Roman" w:hAnsi="Times New Roman" w:cs="Times New Roman"/>
          <w:bCs w:val="0"/>
          <w:color w:val="000000"/>
          <w:lang w:eastAsia="en-US"/>
        </w:rPr>
        <w:t>ci przesy</w:t>
      </w:r>
      <w:r w:rsidRPr="00341417">
        <w:rPr>
          <w:rFonts w:ascii="Times New Roman" w:eastAsia="TimesNewRoman" w:hAnsi="Times New Roman" w:cs="Times New Roman"/>
          <w:bCs w:val="0"/>
          <w:color w:val="000000"/>
          <w:lang w:eastAsia="en-US"/>
        </w:rPr>
        <w:t>ł</w:t>
      </w:r>
      <w:r w:rsidRPr="00341417">
        <w:rPr>
          <w:rFonts w:ascii="Times New Roman" w:hAnsi="Times New Roman" w:cs="Times New Roman"/>
          <w:bCs w:val="0"/>
          <w:color w:val="000000"/>
          <w:lang w:eastAsia="en-US"/>
        </w:rPr>
        <w:t>ek danego rodzaju.</w:t>
      </w:r>
    </w:p>
    <w:p w:rsidR="000D0945" w:rsidRPr="00341417" w:rsidRDefault="000D0945" w:rsidP="000D0945">
      <w:pPr>
        <w:jc w:val="both"/>
        <w:rPr>
          <w:rFonts w:ascii="Times New Roman" w:hAnsi="Times New Roman" w:cs="Times New Roman"/>
          <w:bCs w:val="0"/>
          <w:color w:val="000000"/>
          <w:lang w:eastAsia="en-US"/>
        </w:rPr>
      </w:pPr>
      <w:r w:rsidRPr="00341417">
        <w:rPr>
          <w:rFonts w:ascii="Times New Roman" w:hAnsi="Times New Roman" w:cs="Times New Roman"/>
          <w:bCs w:val="0"/>
          <w:color w:val="000000"/>
          <w:lang w:eastAsia="en-US"/>
        </w:rPr>
        <w:t>5) Zamawiaj</w:t>
      </w:r>
      <w:r w:rsidRPr="00341417">
        <w:rPr>
          <w:rFonts w:ascii="Times New Roman" w:eastAsia="TimesNewRoman" w:hAnsi="Times New Roman" w:cs="Times New Roman"/>
          <w:bCs w:val="0"/>
          <w:color w:val="000000"/>
          <w:lang w:eastAsia="en-US"/>
        </w:rPr>
        <w:t>ą</w:t>
      </w:r>
      <w:r w:rsidRPr="00341417">
        <w:rPr>
          <w:rFonts w:ascii="Times New Roman" w:hAnsi="Times New Roman" w:cs="Times New Roman"/>
          <w:bCs w:val="0"/>
          <w:color w:val="000000"/>
          <w:lang w:eastAsia="en-US"/>
        </w:rPr>
        <w:t>cy wymaga aby Wykonawca co miesi</w:t>
      </w:r>
      <w:r w:rsidRPr="00341417">
        <w:rPr>
          <w:rFonts w:ascii="Times New Roman" w:eastAsia="TimesNewRoman" w:hAnsi="Times New Roman" w:cs="Times New Roman"/>
          <w:bCs w:val="0"/>
          <w:color w:val="000000"/>
          <w:lang w:eastAsia="en-US"/>
        </w:rPr>
        <w:t>ą</w:t>
      </w:r>
      <w:r w:rsidRPr="00341417">
        <w:rPr>
          <w:rFonts w:ascii="Times New Roman" w:hAnsi="Times New Roman" w:cs="Times New Roman"/>
          <w:bCs w:val="0"/>
          <w:color w:val="000000"/>
          <w:lang w:eastAsia="en-US"/>
        </w:rPr>
        <w:t>c wystawia</w:t>
      </w:r>
      <w:r w:rsidRPr="00341417">
        <w:rPr>
          <w:rFonts w:ascii="Times New Roman" w:eastAsia="TimesNewRoman" w:hAnsi="Times New Roman" w:cs="Times New Roman"/>
          <w:bCs w:val="0"/>
          <w:color w:val="000000"/>
          <w:lang w:eastAsia="en-US"/>
        </w:rPr>
        <w:t xml:space="preserve">ł </w:t>
      </w:r>
      <w:r w:rsidRPr="00341417">
        <w:rPr>
          <w:rFonts w:ascii="Times New Roman" w:hAnsi="Times New Roman" w:cs="Times New Roman"/>
          <w:bCs w:val="0"/>
          <w:color w:val="000000"/>
          <w:lang w:eastAsia="en-US"/>
        </w:rPr>
        <w:t>faktur</w:t>
      </w:r>
      <w:r w:rsidRPr="00341417">
        <w:rPr>
          <w:rFonts w:ascii="Times New Roman" w:eastAsia="TimesNewRoman" w:hAnsi="Times New Roman" w:cs="Times New Roman"/>
          <w:bCs w:val="0"/>
          <w:color w:val="000000"/>
          <w:lang w:eastAsia="en-US"/>
        </w:rPr>
        <w:t xml:space="preserve">ę </w:t>
      </w:r>
      <w:r w:rsidRPr="00341417">
        <w:rPr>
          <w:rFonts w:ascii="Times New Roman" w:hAnsi="Times New Roman" w:cs="Times New Roman"/>
          <w:bCs w:val="0"/>
          <w:color w:val="000000"/>
          <w:lang w:eastAsia="en-US"/>
        </w:rPr>
        <w:t>na Zamawiającego.</w:t>
      </w:r>
    </w:p>
    <w:p w:rsidR="000D0945" w:rsidRPr="00341417" w:rsidRDefault="000D0945" w:rsidP="000D0945">
      <w:pPr>
        <w:suppressAutoHyphens w:val="0"/>
        <w:jc w:val="both"/>
        <w:rPr>
          <w:rFonts w:ascii="Times New Roman" w:hAnsi="Times New Roman" w:cs="Times New Roman"/>
          <w:color w:val="000000"/>
        </w:rPr>
      </w:pPr>
      <w:r w:rsidRPr="00341417">
        <w:rPr>
          <w:rFonts w:ascii="Times New Roman" w:hAnsi="Times New Roman" w:cs="Times New Roman"/>
          <w:bCs w:val="0"/>
          <w:color w:val="000000"/>
          <w:lang w:eastAsia="en-US"/>
        </w:rPr>
        <w:t xml:space="preserve">6) Wykonawca posiada na terenie miasta Mikołajki punkt do którego </w:t>
      </w:r>
      <w:r w:rsidRPr="00341417">
        <w:rPr>
          <w:rFonts w:ascii="Times New Roman" w:hAnsi="Times New Roman" w:cs="Times New Roman"/>
          <w:color w:val="000000"/>
        </w:rPr>
        <w:t>Zamawiający będzie dostarczał przesyłki – adres…………... Punkt czynny jest w dniach ……….. w godzinach …………. Zamawiający ma prawo do minimum jednokrotnego w ciągu dnia przekazania Wykonawcy przesyłek w godzinach otwarcia punktu.</w:t>
      </w:r>
    </w:p>
    <w:p w:rsidR="000D0945" w:rsidRPr="00341417" w:rsidRDefault="000D0945" w:rsidP="000D0945">
      <w:pPr>
        <w:jc w:val="both"/>
        <w:rPr>
          <w:rFonts w:ascii="Times New Roman" w:hAnsi="Times New Roman" w:cs="Times New Roman"/>
          <w:bCs w:val="0"/>
          <w:color w:val="000000"/>
          <w:lang w:eastAsia="en-US"/>
        </w:rPr>
      </w:pPr>
      <w:r w:rsidRPr="00341417">
        <w:rPr>
          <w:rFonts w:ascii="Times New Roman" w:hAnsi="Times New Roman" w:cs="Times New Roman"/>
          <w:bCs w:val="0"/>
          <w:color w:val="000000"/>
          <w:lang w:eastAsia="en-US"/>
        </w:rPr>
        <w:t>7) Pokwitowane przez adresata potwierdzenie odbioru, dla przesy</w:t>
      </w:r>
      <w:r w:rsidRPr="00341417">
        <w:rPr>
          <w:rFonts w:ascii="Times New Roman" w:eastAsia="TimesNewRoman" w:hAnsi="Times New Roman" w:cs="Times New Roman"/>
          <w:bCs w:val="0"/>
          <w:color w:val="000000"/>
          <w:lang w:eastAsia="en-US"/>
        </w:rPr>
        <w:t>ł</w:t>
      </w:r>
      <w:r w:rsidRPr="00341417">
        <w:rPr>
          <w:rFonts w:ascii="Times New Roman" w:hAnsi="Times New Roman" w:cs="Times New Roman"/>
          <w:bCs w:val="0"/>
          <w:color w:val="000000"/>
          <w:lang w:eastAsia="en-US"/>
        </w:rPr>
        <w:t>ek ze zwrotnym potwierdzeniem odbioru, Wykonawca b</w:t>
      </w:r>
      <w:r w:rsidRPr="00341417">
        <w:rPr>
          <w:rFonts w:ascii="Times New Roman" w:eastAsia="TimesNewRoman" w:hAnsi="Times New Roman" w:cs="Times New Roman"/>
          <w:bCs w:val="0"/>
          <w:color w:val="000000"/>
          <w:lang w:eastAsia="en-US"/>
        </w:rPr>
        <w:t>ę</w:t>
      </w:r>
      <w:r w:rsidRPr="00341417">
        <w:rPr>
          <w:rFonts w:ascii="Times New Roman" w:hAnsi="Times New Roman" w:cs="Times New Roman"/>
          <w:bCs w:val="0"/>
          <w:color w:val="000000"/>
          <w:lang w:eastAsia="en-US"/>
        </w:rPr>
        <w:t>dzie dor</w:t>
      </w:r>
      <w:r w:rsidRPr="00341417">
        <w:rPr>
          <w:rFonts w:ascii="Times New Roman" w:eastAsia="TimesNewRoman" w:hAnsi="Times New Roman" w:cs="Times New Roman"/>
          <w:bCs w:val="0"/>
          <w:color w:val="000000"/>
          <w:lang w:eastAsia="en-US"/>
        </w:rPr>
        <w:t>ę</w:t>
      </w:r>
      <w:r w:rsidRPr="00341417">
        <w:rPr>
          <w:rFonts w:ascii="Times New Roman" w:hAnsi="Times New Roman" w:cs="Times New Roman"/>
          <w:bCs w:val="0"/>
          <w:color w:val="000000"/>
          <w:lang w:eastAsia="en-US"/>
        </w:rPr>
        <w:t>cza</w:t>
      </w:r>
      <w:r w:rsidRPr="00341417">
        <w:rPr>
          <w:rFonts w:ascii="Times New Roman" w:eastAsia="TimesNewRoman" w:hAnsi="Times New Roman" w:cs="Times New Roman"/>
          <w:bCs w:val="0"/>
          <w:color w:val="000000"/>
          <w:lang w:eastAsia="en-US"/>
        </w:rPr>
        <w:t xml:space="preserve">ł </w:t>
      </w:r>
      <w:r w:rsidRPr="00341417">
        <w:rPr>
          <w:rFonts w:ascii="Times New Roman" w:hAnsi="Times New Roman" w:cs="Times New Roman"/>
          <w:bCs w:val="0"/>
          <w:color w:val="000000"/>
          <w:lang w:eastAsia="en-US"/>
        </w:rPr>
        <w:t>bezpo</w:t>
      </w:r>
      <w:r w:rsidRPr="00341417">
        <w:rPr>
          <w:rFonts w:ascii="Times New Roman" w:eastAsia="TimesNewRoman" w:hAnsi="Times New Roman" w:cs="Times New Roman"/>
          <w:bCs w:val="0"/>
          <w:color w:val="000000"/>
          <w:lang w:eastAsia="en-US"/>
        </w:rPr>
        <w:t>ś</w:t>
      </w:r>
      <w:r w:rsidRPr="00341417">
        <w:rPr>
          <w:rFonts w:ascii="Times New Roman" w:hAnsi="Times New Roman" w:cs="Times New Roman"/>
          <w:bCs w:val="0"/>
          <w:color w:val="000000"/>
          <w:lang w:eastAsia="en-US"/>
        </w:rPr>
        <w:t>rednio do sekretariatu (pokój Nr 102 Urz</w:t>
      </w:r>
      <w:r w:rsidRPr="00341417">
        <w:rPr>
          <w:rFonts w:ascii="Times New Roman" w:eastAsia="TimesNewRoman" w:hAnsi="Times New Roman" w:cs="Times New Roman"/>
          <w:bCs w:val="0"/>
          <w:color w:val="000000"/>
          <w:lang w:eastAsia="en-US"/>
        </w:rPr>
        <w:t>ę</w:t>
      </w:r>
      <w:r w:rsidRPr="00341417">
        <w:rPr>
          <w:rFonts w:ascii="Times New Roman" w:hAnsi="Times New Roman" w:cs="Times New Roman"/>
          <w:bCs w:val="0"/>
          <w:color w:val="000000"/>
          <w:lang w:eastAsia="en-US"/>
        </w:rPr>
        <w:t>du Miasta i Gminy).</w:t>
      </w:r>
    </w:p>
    <w:p w:rsidR="000D0945" w:rsidRPr="00341417" w:rsidRDefault="000D0945" w:rsidP="000D0945">
      <w:pPr>
        <w:jc w:val="both"/>
        <w:rPr>
          <w:rFonts w:ascii="Times New Roman" w:hAnsi="Times New Roman" w:cs="Times New Roman"/>
          <w:bCs w:val="0"/>
          <w:color w:val="000000"/>
          <w:lang w:eastAsia="en-US"/>
        </w:rPr>
      </w:pPr>
      <w:r w:rsidRPr="00341417">
        <w:rPr>
          <w:rFonts w:ascii="Times New Roman" w:hAnsi="Times New Roman" w:cs="Times New Roman"/>
          <w:bCs w:val="0"/>
          <w:color w:val="000000"/>
          <w:lang w:eastAsia="en-US"/>
        </w:rPr>
        <w:t>8) Wykonawca okre</w:t>
      </w:r>
      <w:r w:rsidRPr="00341417">
        <w:rPr>
          <w:rFonts w:ascii="Times New Roman" w:eastAsia="TimesNewRoman" w:hAnsi="Times New Roman" w:cs="Times New Roman"/>
          <w:bCs w:val="0"/>
          <w:color w:val="000000"/>
          <w:lang w:eastAsia="en-US"/>
        </w:rPr>
        <w:t>ś</w:t>
      </w:r>
      <w:r w:rsidRPr="00341417">
        <w:rPr>
          <w:rFonts w:ascii="Times New Roman" w:hAnsi="Times New Roman" w:cs="Times New Roman"/>
          <w:bCs w:val="0"/>
          <w:color w:val="000000"/>
          <w:lang w:eastAsia="en-US"/>
        </w:rPr>
        <w:t>li powód niepodj</w:t>
      </w:r>
      <w:r w:rsidRPr="00341417">
        <w:rPr>
          <w:rFonts w:ascii="Times New Roman" w:eastAsia="TimesNewRoman" w:hAnsi="Times New Roman" w:cs="Times New Roman"/>
          <w:bCs w:val="0"/>
          <w:color w:val="000000"/>
          <w:lang w:eastAsia="en-US"/>
        </w:rPr>
        <w:t>ę</w:t>
      </w:r>
      <w:r w:rsidRPr="00341417">
        <w:rPr>
          <w:rFonts w:ascii="Times New Roman" w:hAnsi="Times New Roman" w:cs="Times New Roman"/>
          <w:bCs w:val="0"/>
          <w:color w:val="000000"/>
          <w:lang w:eastAsia="en-US"/>
        </w:rPr>
        <w:t>cia przez adresata zwróconej przesy</w:t>
      </w:r>
      <w:r w:rsidRPr="00341417">
        <w:rPr>
          <w:rFonts w:ascii="Times New Roman" w:eastAsia="TimesNewRoman" w:hAnsi="Times New Roman" w:cs="Times New Roman"/>
          <w:bCs w:val="0"/>
          <w:color w:val="000000"/>
          <w:lang w:eastAsia="en-US"/>
        </w:rPr>
        <w:t>ł</w:t>
      </w:r>
      <w:r w:rsidRPr="00341417">
        <w:rPr>
          <w:rFonts w:ascii="Times New Roman" w:hAnsi="Times New Roman" w:cs="Times New Roman"/>
          <w:bCs w:val="0"/>
          <w:color w:val="000000"/>
          <w:lang w:eastAsia="en-US"/>
        </w:rPr>
        <w:t>ki.</w:t>
      </w:r>
    </w:p>
    <w:p w:rsidR="000D0945" w:rsidRPr="00341417" w:rsidRDefault="000D0945" w:rsidP="000D0945">
      <w:pPr>
        <w:jc w:val="both"/>
        <w:rPr>
          <w:rFonts w:ascii="Times New Roman" w:hAnsi="Times New Roman" w:cs="Times New Roman"/>
          <w:bCs w:val="0"/>
          <w:color w:val="000000"/>
          <w:lang w:eastAsia="en-US"/>
        </w:rPr>
      </w:pPr>
      <w:r w:rsidRPr="00341417">
        <w:rPr>
          <w:rFonts w:ascii="Times New Roman" w:hAnsi="Times New Roman" w:cs="Times New Roman"/>
          <w:bCs w:val="0"/>
          <w:color w:val="000000"/>
          <w:lang w:eastAsia="en-US"/>
        </w:rPr>
        <w:t>9) Dor</w:t>
      </w:r>
      <w:r w:rsidRPr="00341417">
        <w:rPr>
          <w:rFonts w:ascii="Times New Roman" w:eastAsia="TimesNewRoman" w:hAnsi="Times New Roman" w:cs="Times New Roman"/>
          <w:bCs w:val="0"/>
          <w:color w:val="000000"/>
          <w:lang w:eastAsia="en-US"/>
        </w:rPr>
        <w:t>ę</w:t>
      </w:r>
      <w:r w:rsidRPr="00341417">
        <w:rPr>
          <w:rFonts w:ascii="Times New Roman" w:hAnsi="Times New Roman" w:cs="Times New Roman"/>
          <w:bCs w:val="0"/>
          <w:color w:val="000000"/>
          <w:lang w:eastAsia="en-US"/>
        </w:rPr>
        <w:t>czanie przesyłek, w tym zwrotów przesy</w:t>
      </w:r>
      <w:r w:rsidRPr="00341417">
        <w:rPr>
          <w:rFonts w:ascii="Times New Roman" w:eastAsia="TimesNewRoman" w:hAnsi="Times New Roman" w:cs="Times New Roman"/>
          <w:bCs w:val="0"/>
          <w:color w:val="000000"/>
          <w:lang w:eastAsia="en-US"/>
        </w:rPr>
        <w:t>ł</w:t>
      </w:r>
      <w:r w:rsidRPr="00341417">
        <w:rPr>
          <w:rFonts w:ascii="Times New Roman" w:hAnsi="Times New Roman" w:cs="Times New Roman"/>
          <w:bCs w:val="0"/>
          <w:color w:val="000000"/>
          <w:lang w:eastAsia="en-US"/>
        </w:rPr>
        <w:t>ek niedor</w:t>
      </w:r>
      <w:r w:rsidRPr="00341417">
        <w:rPr>
          <w:rFonts w:ascii="Times New Roman" w:eastAsia="TimesNewRoman" w:hAnsi="Times New Roman" w:cs="Times New Roman"/>
          <w:bCs w:val="0"/>
          <w:color w:val="000000"/>
          <w:lang w:eastAsia="en-US"/>
        </w:rPr>
        <w:t>ę</w:t>
      </w:r>
      <w:r w:rsidRPr="00341417">
        <w:rPr>
          <w:rFonts w:ascii="Times New Roman" w:hAnsi="Times New Roman" w:cs="Times New Roman"/>
          <w:bCs w:val="0"/>
          <w:color w:val="000000"/>
          <w:lang w:eastAsia="en-US"/>
        </w:rPr>
        <w:t>czonych wraz z podaniem ich numeru rejestrowego nadania, odbywa</w:t>
      </w:r>
      <w:r w:rsidRPr="00341417">
        <w:rPr>
          <w:rFonts w:ascii="Times New Roman" w:eastAsia="TimesNewRoman" w:hAnsi="Times New Roman" w:cs="Times New Roman"/>
          <w:bCs w:val="0"/>
          <w:color w:val="000000"/>
          <w:lang w:eastAsia="en-US"/>
        </w:rPr>
        <w:t xml:space="preserve">ć </w:t>
      </w:r>
      <w:r w:rsidRPr="00341417">
        <w:rPr>
          <w:rFonts w:ascii="Times New Roman" w:hAnsi="Times New Roman" w:cs="Times New Roman"/>
          <w:bCs w:val="0"/>
          <w:color w:val="000000"/>
          <w:lang w:eastAsia="en-US"/>
        </w:rPr>
        <w:t>si</w:t>
      </w:r>
      <w:r w:rsidRPr="00341417">
        <w:rPr>
          <w:rFonts w:ascii="Times New Roman" w:eastAsia="TimesNewRoman" w:hAnsi="Times New Roman" w:cs="Times New Roman"/>
          <w:bCs w:val="0"/>
          <w:color w:val="000000"/>
          <w:lang w:eastAsia="en-US"/>
        </w:rPr>
        <w:t xml:space="preserve">ę </w:t>
      </w:r>
      <w:r w:rsidRPr="00341417">
        <w:rPr>
          <w:rFonts w:ascii="Times New Roman" w:hAnsi="Times New Roman" w:cs="Times New Roman"/>
          <w:bCs w:val="0"/>
          <w:color w:val="000000"/>
          <w:lang w:eastAsia="en-US"/>
        </w:rPr>
        <w:t>b</w:t>
      </w:r>
      <w:r w:rsidRPr="00341417">
        <w:rPr>
          <w:rFonts w:ascii="Times New Roman" w:eastAsia="TimesNewRoman" w:hAnsi="Times New Roman" w:cs="Times New Roman"/>
          <w:bCs w:val="0"/>
          <w:color w:val="000000"/>
          <w:lang w:eastAsia="en-US"/>
        </w:rPr>
        <w:t>ę</w:t>
      </w:r>
      <w:r w:rsidRPr="00341417">
        <w:rPr>
          <w:rFonts w:ascii="Times New Roman" w:hAnsi="Times New Roman" w:cs="Times New Roman"/>
          <w:bCs w:val="0"/>
          <w:color w:val="000000"/>
          <w:lang w:eastAsia="en-US"/>
        </w:rPr>
        <w:t>dzie przez przedstawiciela Wykonawcy do sekretariatu  Zamawiaj</w:t>
      </w:r>
      <w:r w:rsidRPr="00341417">
        <w:rPr>
          <w:rFonts w:ascii="Times New Roman" w:eastAsia="TimesNewRoman" w:hAnsi="Times New Roman" w:cs="Times New Roman"/>
          <w:bCs w:val="0"/>
          <w:color w:val="000000"/>
          <w:lang w:eastAsia="en-US"/>
        </w:rPr>
        <w:t>ą</w:t>
      </w:r>
      <w:r w:rsidRPr="00341417">
        <w:rPr>
          <w:rFonts w:ascii="Times New Roman" w:hAnsi="Times New Roman" w:cs="Times New Roman"/>
          <w:bCs w:val="0"/>
          <w:color w:val="000000"/>
          <w:lang w:eastAsia="en-US"/>
        </w:rPr>
        <w:t>cego codziennie w dni robocze od poniedzia</w:t>
      </w:r>
      <w:r w:rsidRPr="00341417">
        <w:rPr>
          <w:rFonts w:ascii="Times New Roman" w:eastAsia="TimesNewRoman" w:hAnsi="Times New Roman" w:cs="Times New Roman"/>
          <w:bCs w:val="0"/>
          <w:color w:val="000000"/>
          <w:lang w:eastAsia="en-US"/>
        </w:rPr>
        <w:t>ł</w:t>
      </w:r>
      <w:r w:rsidRPr="00341417">
        <w:rPr>
          <w:rFonts w:ascii="Times New Roman" w:hAnsi="Times New Roman" w:cs="Times New Roman"/>
          <w:bCs w:val="0"/>
          <w:color w:val="000000"/>
          <w:lang w:eastAsia="en-US"/>
        </w:rPr>
        <w:t>ku do pi</w:t>
      </w:r>
      <w:r w:rsidRPr="00341417">
        <w:rPr>
          <w:rFonts w:ascii="Times New Roman" w:eastAsia="TimesNewRoman" w:hAnsi="Times New Roman" w:cs="Times New Roman"/>
          <w:bCs w:val="0"/>
          <w:color w:val="000000"/>
          <w:lang w:eastAsia="en-US"/>
        </w:rPr>
        <w:t>ą</w:t>
      </w:r>
      <w:r w:rsidRPr="00341417">
        <w:rPr>
          <w:rFonts w:ascii="Times New Roman" w:hAnsi="Times New Roman" w:cs="Times New Roman"/>
          <w:bCs w:val="0"/>
          <w:color w:val="000000"/>
          <w:lang w:eastAsia="en-US"/>
        </w:rPr>
        <w:t>tku, w godzinach 8.00-14.00.</w:t>
      </w:r>
    </w:p>
    <w:p w:rsidR="000D0945" w:rsidRPr="00C311CC" w:rsidRDefault="000D0945" w:rsidP="000D0945">
      <w:pPr>
        <w:jc w:val="both"/>
        <w:rPr>
          <w:rFonts w:ascii="Times New Roman" w:hAnsi="Times New Roman" w:cs="Times New Roman"/>
          <w:bCs w:val="0"/>
          <w:color w:val="000000"/>
          <w:lang w:eastAsia="en-US"/>
        </w:rPr>
      </w:pPr>
      <w:r w:rsidRPr="00341417">
        <w:rPr>
          <w:rFonts w:ascii="Times New Roman" w:hAnsi="Times New Roman" w:cs="Times New Roman"/>
          <w:bCs w:val="0"/>
          <w:color w:val="000000"/>
          <w:lang w:eastAsia="en-US"/>
        </w:rPr>
        <w:t xml:space="preserve">10) </w:t>
      </w:r>
      <w:r w:rsidR="00C311CC" w:rsidRPr="00C311CC">
        <w:rPr>
          <w:rFonts w:ascii="Times New Roman" w:hAnsi="Times New Roman" w:cs="Times New Roman"/>
          <w:bCs w:val="0"/>
          <w:lang w:eastAsia="pl-PL"/>
        </w:rPr>
        <w:t>Nadanie przesyłek objętych przedmiotem zamówienia następować będzie w dniu ich przekazania przez Zamawiającego. W przypadku zastrzeżeń dotyczących odebranych przesyłek, Wykonawca wyjaśnia je z Zamawiającym. Przy braku możliwości ich wyjaśnienia z Zamawiającym lub ich usunięcia w dniu ich nadania, nadanie takich przesyłek nastąpi w następnym dniu roboczym lub w dniu usunięcia zastrzeżeń</w:t>
      </w:r>
      <w:r w:rsidR="00C311CC">
        <w:rPr>
          <w:rFonts w:ascii="Times New Roman" w:hAnsi="Times New Roman" w:cs="Times New Roman"/>
          <w:bCs w:val="0"/>
          <w:lang w:eastAsia="pl-PL"/>
        </w:rPr>
        <w:t>.</w:t>
      </w:r>
    </w:p>
    <w:p w:rsidR="000D0945" w:rsidRPr="00341417" w:rsidRDefault="000D0945" w:rsidP="000D0945">
      <w:pPr>
        <w:jc w:val="both"/>
        <w:rPr>
          <w:rFonts w:ascii="Times New Roman" w:hAnsi="Times New Roman" w:cs="Times New Roman"/>
          <w:bCs w:val="0"/>
          <w:color w:val="000000"/>
          <w:lang w:eastAsia="en-US"/>
        </w:rPr>
      </w:pPr>
      <w:r w:rsidRPr="00341417">
        <w:rPr>
          <w:rFonts w:ascii="Times New Roman" w:hAnsi="Times New Roman" w:cs="Times New Roman"/>
          <w:bCs w:val="0"/>
          <w:color w:val="000000"/>
          <w:lang w:eastAsia="en-US"/>
        </w:rPr>
        <w:t>11) Potwierdzenie nadania przesy</w:t>
      </w:r>
      <w:r w:rsidRPr="00341417">
        <w:rPr>
          <w:rFonts w:ascii="Times New Roman" w:eastAsia="TimesNewRoman" w:hAnsi="Times New Roman" w:cs="Times New Roman"/>
          <w:bCs w:val="0"/>
          <w:color w:val="000000"/>
          <w:lang w:eastAsia="en-US"/>
        </w:rPr>
        <w:t>ł</w:t>
      </w:r>
      <w:r w:rsidRPr="00341417">
        <w:rPr>
          <w:rFonts w:ascii="Times New Roman" w:hAnsi="Times New Roman" w:cs="Times New Roman"/>
          <w:bCs w:val="0"/>
          <w:color w:val="000000"/>
          <w:lang w:eastAsia="en-US"/>
        </w:rPr>
        <w:t>ki rejestrowanej wydane przez Wykonawc</w:t>
      </w:r>
      <w:r w:rsidRPr="00341417">
        <w:rPr>
          <w:rFonts w:ascii="Times New Roman" w:eastAsia="TimesNewRoman" w:hAnsi="Times New Roman" w:cs="Times New Roman"/>
          <w:bCs w:val="0"/>
          <w:color w:val="000000"/>
          <w:lang w:eastAsia="en-US"/>
        </w:rPr>
        <w:t xml:space="preserve">ę </w:t>
      </w:r>
      <w:r w:rsidRPr="00341417">
        <w:rPr>
          <w:rFonts w:ascii="Times New Roman" w:hAnsi="Times New Roman" w:cs="Times New Roman"/>
          <w:bCs w:val="0"/>
          <w:color w:val="000000"/>
          <w:lang w:eastAsia="en-US"/>
        </w:rPr>
        <w:t>winno mie</w:t>
      </w:r>
      <w:r w:rsidRPr="00341417">
        <w:rPr>
          <w:rFonts w:ascii="Times New Roman" w:eastAsia="TimesNewRoman" w:hAnsi="Times New Roman" w:cs="Times New Roman"/>
          <w:bCs w:val="0"/>
          <w:color w:val="000000"/>
          <w:lang w:eastAsia="en-US"/>
        </w:rPr>
        <w:t xml:space="preserve">ć </w:t>
      </w:r>
      <w:r w:rsidRPr="00341417">
        <w:rPr>
          <w:rFonts w:ascii="Times New Roman" w:hAnsi="Times New Roman" w:cs="Times New Roman"/>
          <w:bCs w:val="0"/>
          <w:color w:val="000000"/>
          <w:lang w:eastAsia="en-US"/>
        </w:rPr>
        <w:t>moc dokumentu urz</w:t>
      </w:r>
      <w:r w:rsidRPr="00341417">
        <w:rPr>
          <w:rFonts w:ascii="Times New Roman" w:eastAsia="TimesNewRoman" w:hAnsi="Times New Roman" w:cs="Times New Roman"/>
          <w:bCs w:val="0"/>
          <w:color w:val="000000"/>
          <w:lang w:eastAsia="en-US"/>
        </w:rPr>
        <w:t>ę</w:t>
      </w:r>
      <w:r w:rsidRPr="00341417">
        <w:rPr>
          <w:rFonts w:ascii="Times New Roman" w:hAnsi="Times New Roman" w:cs="Times New Roman"/>
          <w:bCs w:val="0"/>
          <w:color w:val="000000"/>
          <w:lang w:eastAsia="en-US"/>
        </w:rPr>
        <w:t>dowego. Zamawiaj</w:t>
      </w:r>
      <w:r w:rsidRPr="00341417">
        <w:rPr>
          <w:rFonts w:ascii="Times New Roman" w:eastAsia="TimesNewRoman" w:hAnsi="Times New Roman" w:cs="Times New Roman"/>
          <w:bCs w:val="0"/>
          <w:color w:val="000000"/>
          <w:lang w:eastAsia="en-US"/>
        </w:rPr>
        <w:t>ą</w:t>
      </w:r>
      <w:r w:rsidRPr="00341417">
        <w:rPr>
          <w:rFonts w:ascii="Times New Roman" w:hAnsi="Times New Roman" w:cs="Times New Roman"/>
          <w:bCs w:val="0"/>
          <w:color w:val="000000"/>
          <w:lang w:eastAsia="en-US"/>
        </w:rPr>
        <w:t>cy wymaga aby potwierdzenie nadania jednoznacznie okre</w:t>
      </w:r>
      <w:r w:rsidRPr="00341417">
        <w:rPr>
          <w:rFonts w:ascii="Times New Roman" w:eastAsia="TimesNewRoman" w:hAnsi="Times New Roman" w:cs="Times New Roman"/>
          <w:bCs w:val="0"/>
          <w:color w:val="000000"/>
          <w:lang w:eastAsia="en-US"/>
        </w:rPr>
        <w:t>ś</w:t>
      </w:r>
      <w:r w:rsidRPr="00341417">
        <w:rPr>
          <w:rFonts w:ascii="Times New Roman" w:hAnsi="Times New Roman" w:cs="Times New Roman"/>
          <w:bCs w:val="0"/>
          <w:color w:val="000000"/>
          <w:lang w:eastAsia="en-US"/>
        </w:rPr>
        <w:t>la</w:t>
      </w:r>
      <w:r w:rsidRPr="00341417">
        <w:rPr>
          <w:rFonts w:ascii="Times New Roman" w:eastAsia="TimesNewRoman" w:hAnsi="Times New Roman" w:cs="Times New Roman"/>
          <w:bCs w:val="0"/>
          <w:color w:val="000000"/>
          <w:lang w:eastAsia="en-US"/>
        </w:rPr>
        <w:t>ł</w:t>
      </w:r>
      <w:r w:rsidRPr="00341417">
        <w:rPr>
          <w:rFonts w:ascii="Times New Roman" w:hAnsi="Times New Roman" w:cs="Times New Roman"/>
          <w:bCs w:val="0"/>
          <w:color w:val="000000"/>
          <w:lang w:eastAsia="en-US"/>
        </w:rPr>
        <w:t>o dat</w:t>
      </w:r>
      <w:r w:rsidRPr="00341417">
        <w:rPr>
          <w:rFonts w:ascii="Times New Roman" w:eastAsia="TimesNewRoman" w:hAnsi="Times New Roman" w:cs="Times New Roman"/>
          <w:bCs w:val="0"/>
          <w:color w:val="000000"/>
          <w:lang w:eastAsia="en-US"/>
        </w:rPr>
        <w:t xml:space="preserve">ę </w:t>
      </w:r>
      <w:r w:rsidRPr="00341417">
        <w:rPr>
          <w:rFonts w:ascii="Times New Roman" w:hAnsi="Times New Roman" w:cs="Times New Roman"/>
          <w:bCs w:val="0"/>
          <w:color w:val="000000"/>
          <w:lang w:eastAsia="en-US"/>
        </w:rPr>
        <w:t>przyj</w:t>
      </w:r>
      <w:r w:rsidRPr="00341417">
        <w:rPr>
          <w:rFonts w:ascii="Times New Roman" w:eastAsia="TimesNewRoman" w:hAnsi="Times New Roman" w:cs="Times New Roman"/>
          <w:bCs w:val="0"/>
          <w:color w:val="000000"/>
          <w:lang w:eastAsia="en-US"/>
        </w:rPr>
        <w:t>ę</w:t>
      </w:r>
      <w:r w:rsidRPr="00341417">
        <w:rPr>
          <w:rFonts w:ascii="Times New Roman" w:hAnsi="Times New Roman" w:cs="Times New Roman"/>
          <w:bCs w:val="0"/>
          <w:color w:val="000000"/>
          <w:lang w:eastAsia="en-US"/>
        </w:rPr>
        <w:t>cia przesy</w:t>
      </w:r>
      <w:r w:rsidRPr="00341417">
        <w:rPr>
          <w:rFonts w:ascii="Times New Roman" w:eastAsia="TimesNewRoman" w:hAnsi="Times New Roman" w:cs="Times New Roman"/>
          <w:bCs w:val="0"/>
          <w:color w:val="000000"/>
          <w:lang w:eastAsia="en-US"/>
        </w:rPr>
        <w:t>ł</w:t>
      </w:r>
      <w:r w:rsidRPr="00341417">
        <w:rPr>
          <w:rFonts w:ascii="Times New Roman" w:hAnsi="Times New Roman" w:cs="Times New Roman"/>
          <w:bCs w:val="0"/>
          <w:color w:val="000000"/>
          <w:lang w:eastAsia="en-US"/>
        </w:rPr>
        <w:t>ki oraz miejsce/jednostk</w:t>
      </w:r>
      <w:r w:rsidRPr="00341417">
        <w:rPr>
          <w:rFonts w:ascii="Times New Roman" w:eastAsia="TimesNewRoman" w:hAnsi="Times New Roman" w:cs="Times New Roman"/>
          <w:bCs w:val="0"/>
          <w:color w:val="000000"/>
          <w:lang w:eastAsia="en-US"/>
        </w:rPr>
        <w:t xml:space="preserve">ę </w:t>
      </w:r>
      <w:r w:rsidRPr="00341417">
        <w:rPr>
          <w:rFonts w:ascii="Times New Roman" w:hAnsi="Times New Roman" w:cs="Times New Roman"/>
          <w:bCs w:val="0"/>
          <w:color w:val="000000"/>
          <w:lang w:eastAsia="en-US"/>
        </w:rPr>
        <w:t>organizacyjn</w:t>
      </w:r>
      <w:r w:rsidRPr="00341417">
        <w:rPr>
          <w:rFonts w:ascii="Times New Roman" w:eastAsia="TimesNewRoman" w:hAnsi="Times New Roman" w:cs="Times New Roman"/>
          <w:bCs w:val="0"/>
          <w:color w:val="000000"/>
          <w:lang w:eastAsia="en-US"/>
        </w:rPr>
        <w:t xml:space="preserve">ą </w:t>
      </w:r>
      <w:r w:rsidRPr="00341417">
        <w:rPr>
          <w:rFonts w:ascii="Times New Roman" w:hAnsi="Times New Roman" w:cs="Times New Roman"/>
          <w:bCs w:val="0"/>
          <w:color w:val="000000"/>
          <w:lang w:eastAsia="en-US"/>
        </w:rPr>
        <w:t>Wykonawcy odpowiedzialnej za jej przyj</w:t>
      </w:r>
      <w:r w:rsidRPr="00341417">
        <w:rPr>
          <w:rFonts w:ascii="Times New Roman" w:eastAsia="TimesNewRoman" w:hAnsi="Times New Roman" w:cs="Times New Roman"/>
          <w:bCs w:val="0"/>
          <w:color w:val="000000"/>
          <w:lang w:eastAsia="en-US"/>
        </w:rPr>
        <w:t>ę</w:t>
      </w:r>
      <w:r w:rsidRPr="00341417">
        <w:rPr>
          <w:rFonts w:ascii="Times New Roman" w:hAnsi="Times New Roman" w:cs="Times New Roman"/>
          <w:bCs w:val="0"/>
          <w:color w:val="000000"/>
          <w:lang w:eastAsia="en-US"/>
        </w:rPr>
        <w:t>cie.</w:t>
      </w:r>
    </w:p>
    <w:p w:rsidR="000D0945" w:rsidRPr="007D7813" w:rsidRDefault="000D0945" w:rsidP="007D7813">
      <w:pPr>
        <w:suppressAutoHyphens w:val="0"/>
        <w:jc w:val="both"/>
        <w:rPr>
          <w:rFonts w:ascii="Times New Roman" w:hAnsi="Times New Roman" w:cs="Times New Roman"/>
          <w:bCs w:val="0"/>
          <w:color w:val="000000"/>
          <w:lang w:eastAsia="en-US"/>
        </w:rPr>
      </w:pPr>
      <w:r w:rsidRPr="007D7813">
        <w:rPr>
          <w:rFonts w:ascii="Times New Roman" w:hAnsi="Times New Roman" w:cs="Times New Roman"/>
          <w:bCs w:val="0"/>
          <w:color w:val="000000"/>
          <w:lang w:eastAsia="en-US"/>
        </w:rPr>
        <w:t xml:space="preserve">12) </w:t>
      </w:r>
      <w:r w:rsidR="007D7813" w:rsidRPr="007D7813">
        <w:rPr>
          <w:rFonts w:ascii="Times New Roman" w:hAnsi="Times New Roman" w:cs="Times New Roman"/>
          <w:bCs w:val="0"/>
          <w:color w:val="000000"/>
          <w:lang w:eastAsia="en-US"/>
        </w:rPr>
        <w:t>W przypadku uszkodzenia przesy</w:t>
      </w:r>
      <w:r w:rsidR="007D7813" w:rsidRPr="007D7813">
        <w:rPr>
          <w:rFonts w:ascii="Times New Roman" w:eastAsia="TimesNewRoman" w:hAnsi="Times New Roman" w:cs="Times New Roman"/>
          <w:bCs w:val="0"/>
          <w:color w:val="000000"/>
          <w:lang w:eastAsia="en-US"/>
        </w:rPr>
        <w:t>ł</w:t>
      </w:r>
      <w:r w:rsidR="007D7813" w:rsidRPr="007D7813">
        <w:rPr>
          <w:rFonts w:ascii="Times New Roman" w:hAnsi="Times New Roman" w:cs="Times New Roman"/>
          <w:bCs w:val="0"/>
          <w:color w:val="000000"/>
          <w:lang w:eastAsia="en-US"/>
        </w:rPr>
        <w:t>ki Wykonawca ma obowi</w:t>
      </w:r>
      <w:r w:rsidR="007D7813" w:rsidRPr="007D7813">
        <w:rPr>
          <w:rFonts w:ascii="Times New Roman" w:eastAsia="TimesNewRoman" w:hAnsi="Times New Roman" w:cs="Times New Roman"/>
          <w:bCs w:val="0"/>
          <w:color w:val="000000"/>
          <w:lang w:eastAsia="en-US"/>
        </w:rPr>
        <w:t>ą</w:t>
      </w:r>
      <w:r w:rsidR="007D7813" w:rsidRPr="007D7813">
        <w:rPr>
          <w:rFonts w:ascii="Times New Roman" w:hAnsi="Times New Roman" w:cs="Times New Roman"/>
          <w:bCs w:val="0"/>
          <w:color w:val="000000"/>
          <w:lang w:eastAsia="en-US"/>
        </w:rPr>
        <w:t>zek j</w:t>
      </w:r>
      <w:r w:rsidR="007D7813" w:rsidRPr="007D7813">
        <w:rPr>
          <w:rFonts w:ascii="Times New Roman" w:eastAsia="TimesNewRoman" w:hAnsi="Times New Roman" w:cs="Times New Roman"/>
          <w:bCs w:val="0"/>
          <w:color w:val="000000"/>
          <w:lang w:eastAsia="en-US"/>
        </w:rPr>
        <w:t xml:space="preserve">ą </w:t>
      </w:r>
      <w:r w:rsidR="007D7813" w:rsidRPr="007D7813">
        <w:rPr>
          <w:rFonts w:ascii="Times New Roman" w:hAnsi="Times New Roman" w:cs="Times New Roman"/>
          <w:bCs w:val="0"/>
          <w:color w:val="000000"/>
          <w:lang w:eastAsia="en-US"/>
        </w:rPr>
        <w:t>zabezpieczy</w:t>
      </w:r>
      <w:r w:rsidR="007D7813" w:rsidRPr="007D7813">
        <w:rPr>
          <w:rFonts w:ascii="Times New Roman" w:eastAsia="TimesNewRoman" w:hAnsi="Times New Roman" w:cs="Times New Roman"/>
          <w:bCs w:val="0"/>
          <w:color w:val="000000"/>
          <w:lang w:eastAsia="en-US"/>
        </w:rPr>
        <w:t xml:space="preserve">ć </w:t>
      </w:r>
      <w:r w:rsidR="007D7813" w:rsidRPr="007D7813">
        <w:rPr>
          <w:rFonts w:ascii="Times New Roman" w:hAnsi="Times New Roman" w:cs="Times New Roman"/>
          <w:bCs w:val="0"/>
          <w:color w:val="000000"/>
          <w:lang w:eastAsia="en-US"/>
        </w:rPr>
        <w:t>oraz nanie</w:t>
      </w:r>
      <w:r w:rsidR="007D7813" w:rsidRPr="007D7813">
        <w:rPr>
          <w:rFonts w:ascii="Times New Roman" w:eastAsia="TimesNewRoman" w:hAnsi="Times New Roman" w:cs="Times New Roman"/>
          <w:bCs w:val="0"/>
          <w:color w:val="000000"/>
          <w:lang w:eastAsia="en-US"/>
        </w:rPr>
        <w:t xml:space="preserve">ść </w:t>
      </w:r>
      <w:r w:rsidR="007D7813" w:rsidRPr="007D7813">
        <w:rPr>
          <w:rFonts w:ascii="Times New Roman" w:hAnsi="Times New Roman" w:cs="Times New Roman"/>
          <w:bCs w:val="0"/>
          <w:color w:val="000000"/>
          <w:lang w:eastAsia="en-US"/>
        </w:rPr>
        <w:t>adnotacj</w:t>
      </w:r>
      <w:r w:rsidR="007D7813" w:rsidRPr="007D7813">
        <w:rPr>
          <w:rFonts w:ascii="Times New Roman" w:eastAsia="TimesNewRoman" w:hAnsi="Times New Roman" w:cs="Times New Roman"/>
          <w:bCs w:val="0"/>
          <w:color w:val="000000"/>
          <w:lang w:eastAsia="en-US"/>
        </w:rPr>
        <w:t xml:space="preserve">ę </w:t>
      </w:r>
      <w:r w:rsidR="007D7813" w:rsidRPr="007D7813">
        <w:rPr>
          <w:rFonts w:ascii="Times New Roman" w:hAnsi="Times New Roman" w:cs="Times New Roman"/>
          <w:bCs w:val="0"/>
          <w:color w:val="000000"/>
          <w:lang w:eastAsia="en-US"/>
        </w:rPr>
        <w:t>z informacj</w:t>
      </w:r>
      <w:r w:rsidR="007D7813" w:rsidRPr="007D7813">
        <w:rPr>
          <w:rFonts w:ascii="Times New Roman" w:eastAsia="TimesNewRoman" w:hAnsi="Times New Roman" w:cs="Times New Roman"/>
          <w:bCs w:val="0"/>
          <w:color w:val="000000"/>
          <w:lang w:eastAsia="en-US"/>
        </w:rPr>
        <w:t xml:space="preserve">ą </w:t>
      </w:r>
      <w:r w:rsidR="007D7813" w:rsidRPr="007D7813">
        <w:rPr>
          <w:rFonts w:ascii="Times New Roman" w:hAnsi="Times New Roman" w:cs="Times New Roman"/>
          <w:bCs w:val="0"/>
          <w:color w:val="000000"/>
          <w:lang w:eastAsia="en-US"/>
        </w:rPr>
        <w:t>o placówce pocztowej, w której dokonano zabezpieczenia.</w:t>
      </w:r>
    </w:p>
    <w:p w:rsidR="000D0945" w:rsidRPr="00341417" w:rsidRDefault="000D0945" w:rsidP="000D0945">
      <w:pPr>
        <w:jc w:val="both"/>
        <w:rPr>
          <w:rFonts w:ascii="Times New Roman" w:hAnsi="Times New Roman" w:cs="Times New Roman"/>
          <w:bCs w:val="0"/>
          <w:color w:val="000000"/>
          <w:lang w:eastAsia="en-US"/>
        </w:rPr>
      </w:pPr>
      <w:r w:rsidRPr="00341417">
        <w:rPr>
          <w:rFonts w:ascii="Times New Roman" w:hAnsi="Times New Roman" w:cs="Times New Roman"/>
          <w:bCs w:val="0"/>
          <w:color w:val="000000"/>
          <w:lang w:eastAsia="en-US"/>
        </w:rPr>
        <w:t xml:space="preserve">13) </w:t>
      </w:r>
      <w:r w:rsidRPr="00341417">
        <w:rPr>
          <w:rFonts w:ascii="Times New Roman" w:hAnsi="Times New Roman" w:cs="Times New Roman"/>
          <w:b/>
          <w:bCs w:val="0"/>
          <w:color w:val="000000"/>
          <w:lang w:eastAsia="en-US"/>
        </w:rPr>
        <w:t>Umowa zostanie zawarta na czas okre</w:t>
      </w:r>
      <w:r w:rsidRPr="00341417">
        <w:rPr>
          <w:rFonts w:ascii="Times New Roman" w:eastAsia="TimesNewRoman" w:hAnsi="Times New Roman" w:cs="Times New Roman"/>
          <w:b/>
          <w:bCs w:val="0"/>
          <w:color w:val="000000"/>
          <w:lang w:eastAsia="en-US"/>
        </w:rPr>
        <w:t>ś</w:t>
      </w:r>
      <w:r>
        <w:rPr>
          <w:rFonts w:ascii="Times New Roman" w:hAnsi="Times New Roman" w:cs="Times New Roman"/>
          <w:b/>
          <w:bCs w:val="0"/>
          <w:color w:val="000000"/>
          <w:lang w:eastAsia="en-US"/>
        </w:rPr>
        <w:t>lony: do dnia 31.03.202</w:t>
      </w:r>
      <w:r w:rsidR="003978A7">
        <w:rPr>
          <w:rFonts w:ascii="Times New Roman" w:hAnsi="Times New Roman" w:cs="Times New Roman"/>
          <w:b/>
          <w:bCs w:val="0"/>
          <w:color w:val="000000"/>
          <w:lang w:eastAsia="en-US"/>
        </w:rPr>
        <w:t>1</w:t>
      </w:r>
      <w:r w:rsidRPr="00341417">
        <w:rPr>
          <w:rFonts w:ascii="Times New Roman" w:hAnsi="Times New Roman" w:cs="Times New Roman"/>
          <w:b/>
          <w:bCs w:val="0"/>
          <w:color w:val="000000"/>
          <w:lang w:eastAsia="en-US"/>
        </w:rPr>
        <w:t>r</w:t>
      </w:r>
      <w:r w:rsidRPr="00341417">
        <w:rPr>
          <w:rFonts w:ascii="Times New Roman" w:hAnsi="Times New Roman" w:cs="Times New Roman"/>
          <w:bCs w:val="0"/>
          <w:color w:val="000000"/>
          <w:lang w:eastAsia="en-US"/>
        </w:rPr>
        <w:t>.</w:t>
      </w:r>
    </w:p>
    <w:p w:rsidR="000D0945" w:rsidRPr="00341417" w:rsidRDefault="000D0945" w:rsidP="000D0945">
      <w:pPr>
        <w:jc w:val="both"/>
        <w:rPr>
          <w:rFonts w:ascii="Times New Roman" w:hAnsi="Times New Roman" w:cs="Times New Roman"/>
          <w:bCs w:val="0"/>
          <w:color w:val="000000"/>
          <w:lang w:eastAsia="en-US"/>
        </w:rPr>
      </w:pPr>
      <w:r w:rsidRPr="00341417">
        <w:rPr>
          <w:rFonts w:ascii="Times New Roman" w:hAnsi="Times New Roman" w:cs="Times New Roman"/>
          <w:bCs w:val="0"/>
          <w:color w:val="000000"/>
          <w:lang w:eastAsia="en-US"/>
        </w:rPr>
        <w:t>14) Zap</w:t>
      </w:r>
      <w:r w:rsidRPr="00341417">
        <w:rPr>
          <w:rFonts w:ascii="Times New Roman" w:eastAsia="TimesNewRoman" w:hAnsi="Times New Roman" w:cs="Times New Roman"/>
          <w:bCs w:val="0"/>
          <w:color w:val="000000"/>
          <w:lang w:eastAsia="en-US"/>
        </w:rPr>
        <w:t>ł</w:t>
      </w:r>
      <w:r w:rsidRPr="00341417">
        <w:rPr>
          <w:rFonts w:ascii="Times New Roman" w:hAnsi="Times New Roman" w:cs="Times New Roman"/>
          <w:bCs w:val="0"/>
          <w:color w:val="000000"/>
          <w:lang w:eastAsia="en-US"/>
        </w:rPr>
        <w:t>ata wynagrodzenia za faktycznie wykonan</w:t>
      </w:r>
      <w:r w:rsidRPr="00341417">
        <w:rPr>
          <w:rFonts w:ascii="Times New Roman" w:eastAsia="TimesNewRoman" w:hAnsi="Times New Roman" w:cs="Times New Roman"/>
          <w:bCs w:val="0"/>
          <w:color w:val="000000"/>
          <w:lang w:eastAsia="en-US"/>
        </w:rPr>
        <w:t xml:space="preserve">ą </w:t>
      </w:r>
      <w:r w:rsidRPr="00341417">
        <w:rPr>
          <w:rFonts w:ascii="Times New Roman" w:hAnsi="Times New Roman" w:cs="Times New Roman"/>
          <w:bCs w:val="0"/>
          <w:color w:val="000000"/>
          <w:lang w:eastAsia="en-US"/>
        </w:rPr>
        <w:t>us</w:t>
      </w:r>
      <w:r w:rsidRPr="00341417">
        <w:rPr>
          <w:rFonts w:ascii="Times New Roman" w:eastAsia="TimesNewRoman" w:hAnsi="Times New Roman" w:cs="Times New Roman"/>
          <w:bCs w:val="0"/>
          <w:color w:val="000000"/>
          <w:lang w:eastAsia="en-US"/>
        </w:rPr>
        <w:t>ł</w:t>
      </w:r>
      <w:r w:rsidRPr="00341417">
        <w:rPr>
          <w:rFonts w:ascii="Times New Roman" w:hAnsi="Times New Roman" w:cs="Times New Roman"/>
          <w:bCs w:val="0"/>
          <w:color w:val="000000"/>
          <w:lang w:eastAsia="en-US"/>
        </w:rPr>
        <w:t>ug</w:t>
      </w:r>
      <w:r w:rsidRPr="00341417">
        <w:rPr>
          <w:rFonts w:ascii="Times New Roman" w:eastAsia="TimesNewRoman" w:hAnsi="Times New Roman" w:cs="Times New Roman"/>
          <w:bCs w:val="0"/>
          <w:color w:val="000000"/>
          <w:lang w:eastAsia="en-US"/>
        </w:rPr>
        <w:t xml:space="preserve">ę </w:t>
      </w:r>
      <w:r w:rsidRPr="00341417">
        <w:rPr>
          <w:rFonts w:ascii="Times New Roman" w:hAnsi="Times New Roman" w:cs="Times New Roman"/>
          <w:bCs w:val="0"/>
          <w:color w:val="000000"/>
          <w:lang w:eastAsia="en-US"/>
        </w:rPr>
        <w:t>b</w:t>
      </w:r>
      <w:r w:rsidRPr="00341417">
        <w:rPr>
          <w:rFonts w:ascii="Times New Roman" w:eastAsia="TimesNewRoman" w:hAnsi="Times New Roman" w:cs="Times New Roman"/>
          <w:bCs w:val="0"/>
          <w:color w:val="000000"/>
          <w:lang w:eastAsia="en-US"/>
        </w:rPr>
        <w:t>ę</w:t>
      </w:r>
      <w:r w:rsidRPr="00341417">
        <w:rPr>
          <w:rFonts w:ascii="Times New Roman" w:hAnsi="Times New Roman" w:cs="Times New Roman"/>
          <w:bCs w:val="0"/>
          <w:color w:val="000000"/>
          <w:lang w:eastAsia="en-US"/>
        </w:rPr>
        <w:t>dzie nast</w:t>
      </w:r>
      <w:r w:rsidRPr="00341417">
        <w:rPr>
          <w:rFonts w:ascii="Times New Roman" w:eastAsia="TimesNewRoman" w:hAnsi="Times New Roman" w:cs="Times New Roman"/>
          <w:bCs w:val="0"/>
          <w:color w:val="000000"/>
          <w:lang w:eastAsia="en-US"/>
        </w:rPr>
        <w:t>ę</w:t>
      </w:r>
      <w:r w:rsidRPr="00341417">
        <w:rPr>
          <w:rFonts w:ascii="Times New Roman" w:hAnsi="Times New Roman" w:cs="Times New Roman"/>
          <w:bCs w:val="0"/>
          <w:color w:val="000000"/>
          <w:lang w:eastAsia="en-US"/>
        </w:rPr>
        <w:t>powa</w:t>
      </w:r>
      <w:r w:rsidRPr="00341417">
        <w:rPr>
          <w:rFonts w:ascii="Times New Roman" w:eastAsia="TimesNewRoman" w:hAnsi="Times New Roman" w:cs="Times New Roman"/>
          <w:bCs w:val="0"/>
          <w:color w:val="000000"/>
          <w:lang w:eastAsia="en-US"/>
        </w:rPr>
        <w:t>ł</w:t>
      </w:r>
      <w:r w:rsidRPr="00341417">
        <w:rPr>
          <w:rFonts w:ascii="Times New Roman" w:hAnsi="Times New Roman" w:cs="Times New Roman"/>
          <w:bCs w:val="0"/>
          <w:color w:val="000000"/>
          <w:lang w:eastAsia="en-US"/>
        </w:rPr>
        <w:t>a z do</w:t>
      </w:r>
      <w:r w:rsidRPr="00341417">
        <w:rPr>
          <w:rFonts w:ascii="Times New Roman" w:eastAsia="TimesNewRoman" w:hAnsi="Times New Roman" w:cs="Times New Roman"/>
          <w:bCs w:val="0"/>
          <w:color w:val="000000"/>
          <w:lang w:eastAsia="en-US"/>
        </w:rPr>
        <w:t>ł</w:t>
      </w:r>
      <w:r w:rsidRPr="00341417">
        <w:rPr>
          <w:rFonts w:ascii="Times New Roman" w:hAnsi="Times New Roman" w:cs="Times New Roman"/>
          <w:bCs w:val="0"/>
          <w:color w:val="000000"/>
          <w:lang w:eastAsia="en-US"/>
        </w:rPr>
        <w:t xml:space="preserve">u, przelewem na konto wskazane na fakturze, w terminie </w:t>
      </w:r>
      <w:r w:rsidR="003978A7" w:rsidRPr="003978A7">
        <w:rPr>
          <w:rFonts w:ascii="Times New Roman" w:hAnsi="Times New Roman" w:cs="Times New Roman"/>
          <w:bCs w:val="0"/>
          <w:lang w:eastAsia="pl-PL"/>
        </w:rPr>
        <w:t>21 dni od daty wystawienia faktury VAT</w:t>
      </w:r>
      <w:r w:rsidRPr="00341417">
        <w:rPr>
          <w:rFonts w:ascii="Times New Roman" w:hAnsi="Times New Roman" w:cs="Times New Roman"/>
          <w:bCs w:val="0"/>
          <w:color w:val="000000"/>
          <w:lang w:eastAsia="en-US"/>
        </w:rPr>
        <w:t>. Za dzie</w:t>
      </w:r>
      <w:r w:rsidRPr="00341417">
        <w:rPr>
          <w:rFonts w:ascii="Times New Roman" w:eastAsia="TimesNewRoman" w:hAnsi="Times New Roman" w:cs="Times New Roman"/>
          <w:bCs w:val="0"/>
          <w:color w:val="000000"/>
          <w:lang w:eastAsia="en-US"/>
        </w:rPr>
        <w:t xml:space="preserve">ń </w:t>
      </w:r>
      <w:r w:rsidRPr="00341417">
        <w:rPr>
          <w:rFonts w:ascii="Times New Roman" w:hAnsi="Times New Roman" w:cs="Times New Roman"/>
          <w:bCs w:val="0"/>
          <w:color w:val="000000"/>
          <w:lang w:eastAsia="en-US"/>
        </w:rPr>
        <w:t>zap</w:t>
      </w:r>
      <w:r w:rsidRPr="00341417">
        <w:rPr>
          <w:rFonts w:ascii="Times New Roman" w:eastAsia="TimesNewRoman" w:hAnsi="Times New Roman" w:cs="Times New Roman"/>
          <w:bCs w:val="0"/>
          <w:color w:val="000000"/>
          <w:lang w:eastAsia="en-US"/>
        </w:rPr>
        <w:t>ł</w:t>
      </w:r>
      <w:r w:rsidRPr="00341417">
        <w:rPr>
          <w:rFonts w:ascii="Times New Roman" w:hAnsi="Times New Roman" w:cs="Times New Roman"/>
          <w:bCs w:val="0"/>
          <w:color w:val="000000"/>
          <w:lang w:eastAsia="en-US"/>
        </w:rPr>
        <w:t>aty przyjmuje si</w:t>
      </w:r>
      <w:r w:rsidRPr="00341417">
        <w:rPr>
          <w:rFonts w:ascii="Times New Roman" w:eastAsia="TimesNewRoman" w:hAnsi="Times New Roman" w:cs="Times New Roman"/>
          <w:bCs w:val="0"/>
          <w:color w:val="000000"/>
          <w:lang w:eastAsia="en-US"/>
        </w:rPr>
        <w:t xml:space="preserve">ę </w:t>
      </w:r>
      <w:r w:rsidRPr="00341417">
        <w:rPr>
          <w:rFonts w:ascii="Times New Roman" w:hAnsi="Times New Roman" w:cs="Times New Roman"/>
          <w:bCs w:val="0"/>
          <w:color w:val="000000"/>
          <w:lang w:eastAsia="en-US"/>
        </w:rPr>
        <w:t>dzie</w:t>
      </w:r>
      <w:r w:rsidRPr="00341417">
        <w:rPr>
          <w:rFonts w:ascii="Times New Roman" w:eastAsia="TimesNewRoman" w:hAnsi="Times New Roman" w:cs="Times New Roman"/>
          <w:bCs w:val="0"/>
          <w:color w:val="000000"/>
          <w:lang w:eastAsia="en-US"/>
        </w:rPr>
        <w:t xml:space="preserve">ń </w:t>
      </w:r>
      <w:r w:rsidRPr="00341417">
        <w:rPr>
          <w:rFonts w:ascii="Times New Roman" w:hAnsi="Times New Roman" w:cs="Times New Roman"/>
          <w:bCs w:val="0"/>
          <w:color w:val="000000"/>
          <w:lang w:eastAsia="en-US"/>
        </w:rPr>
        <w:t>obci</w:t>
      </w:r>
      <w:r w:rsidRPr="00341417">
        <w:rPr>
          <w:rFonts w:ascii="Times New Roman" w:eastAsia="TimesNewRoman" w:hAnsi="Times New Roman" w:cs="Times New Roman"/>
          <w:bCs w:val="0"/>
          <w:color w:val="000000"/>
          <w:lang w:eastAsia="en-US"/>
        </w:rPr>
        <w:t>ąż</w:t>
      </w:r>
      <w:r w:rsidRPr="00341417">
        <w:rPr>
          <w:rFonts w:ascii="Times New Roman" w:hAnsi="Times New Roman" w:cs="Times New Roman"/>
          <w:bCs w:val="0"/>
          <w:color w:val="000000"/>
          <w:lang w:eastAsia="en-US"/>
        </w:rPr>
        <w:t>enia rachunku bankowego Zamawiaj</w:t>
      </w:r>
      <w:r w:rsidRPr="00341417">
        <w:rPr>
          <w:rFonts w:ascii="Times New Roman" w:eastAsia="TimesNewRoman" w:hAnsi="Times New Roman" w:cs="Times New Roman"/>
          <w:bCs w:val="0"/>
          <w:color w:val="000000"/>
          <w:lang w:eastAsia="en-US"/>
        </w:rPr>
        <w:t>ą</w:t>
      </w:r>
      <w:r w:rsidRPr="00341417">
        <w:rPr>
          <w:rFonts w:ascii="Times New Roman" w:hAnsi="Times New Roman" w:cs="Times New Roman"/>
          <w:bCs w:val="0"/>
          <w:color w:val="000000"/>
          <w:lang w:eastAsia="en-US"/>
        </w:rPr>
        <w:t>cego.</w:t>
      </w:r>
    </w:p>
    <w:p w:rsidR="000D0945" w:rsidRPr="00B5072B" w:rsidRDefault="000D0945" w:rsidP="00B5072B">
      <w:pPr>
        <w:suppressAutoHyphens w:val="0"/>
        <w:jc w:val="both"/>
        <w:rPr>
          <w:rFonts w:ascii="Times New Roman" w:hAnsi="Times New Roman" w:cs="Times New Roman"/>
          <w:bCs w:val="0"/>
          <w:color w:val="000000"/>
          <w:lang w:eastAsia="en-US"/>
        </w:rPr>
      </w:pPr>
      <w:r w:rsidRPr="00341417">
        <w:rPr>
          <w:rFonts w:ascii="Times New Roman" w:hAnsi="Times New Roman" w:cs="Times New Roman"/>
          <w:bCs w:val="0"/>
          <w:color w:val="000000"/>
          <w:lang w:eastAsia="en-US"/>
        </w:rPr>
        <w:t xml:space="preserve">15) </w:t>
      </w:r>
      <w:r w:rsidR="00B5072B" w:rsidRPr="00B5072B">
        <w:rPr>
          <w:rFonts w:ascii="Times New Roman" w:hAnsi="Times New Roman" w:cs="Times New Roman"/>
          <w:bCs w:val="0"/>
          <w:color w:val="000000"/>
          <w:lang w:eastAsia="en-US"/>
        </w:rPr>
        <w:t>Wykonawca zap</w:t>
      </w:r>
      <w:r w:rsidR="00B5072B" w:rsidRPr="00B5072B">
        <w:rPr>
          <w:rFonts w:ascii="Times New Roman" w:eastAsia="TimesNewRoman" w:hAnsi="Times New Roman" w:cs="Times New Roman"/>
          <w:bCs w:val="0"/>
          <w:color w:val="000000"/>
          <w:lang w:eastAsia="en-US"/>
        </w:rPr>
        <w:t>ł</w:t>
      </w:r>
      <w:r w:rsidR="00B5072B" w:rsidRPr="00B5072B">
        <w:rPr>
          <w:rFonts w:ascii="Times New Roman" w:hAnsi="Times New Roman" w:cs="Times New Roman"/>
          <w:bCs w:val="0"/>
          <w:color w:val="000000"/>
          <w:lang w:eastAsia="en-US"/>
        </w:rPr>
        <w:t>aci Zamawiaj</w:t>
      </w:r>
      <w:r w:rsidR="00B5072B" w:rsidRPr="00B5072B">
        <w:rPr>
          <w:rFonts w:ascii="Times New Roman" w:eastAsia="TimesNewRoman" w:hAnsi="Times New Roman" w:cs="Times New Roman"/>
          <w:bCs w:val="0"/>
          <w:color w:val="000000"/>
          <w:lang w:eastAsia="en-US"/>
        </w:rPr>
        <w:t>ą</w:t>
      </w:r>
      <w:r w:rsidR="00B5072B" w:rsidRPr="00B5072B">
        <w:rPr>
          <w:rFonts w:ascii="Times New Roman" w:hAnsi="Times New Roman" w:cs="Times New Roman"/>
          <w:bCs w:val="0"/>
          <w:color w:val="000000"/>
          <w:lang w:eastAsia="en-US"/>
        </w:rPr>
        <w:t>cemu kary umowne za odst</w:t>
      </w:r>
      <w:r w:rsidR="00B5072B" w:rsidRPr="00B5072B">
        <w:rPr>
          <w:rFonts w:ascii="Times New Roman" w:eastAsia="TimesNewRoman" w:hAnsi="Times New Roman" w:cs="Times New Roman"/>
          <w:bCs w:val="0"/>
          <w:color w:val="000000"/>
          <w:lang w:eastAsia="en-US"/>
        </w:rPr>
        <w:t>ą</w:t>
      </w:r>
      <w:r w:rsidR="00B5072B" w:rsidRPr="00B5072B">
        <w:rPr>
          <w:rFonts w:ascii="Times New Roman" w:hAnsi="Times New Roman" w:cs="Times New Roman"/>
          <w:bCs w:val="0"/>
          <w:color w:val="000000"/>
          <w:lang w:eastAsia="en-US"/>
        </w:rPr>
        <w:t>pienie od umowy z przyczyn le</w:t>
      </w:r>
      <w:r w:rsidR="00B5072B" w:rsidRPr="00B5072B">
        <w:rPr>
          <w:rFonts w:ascii="Times New Roman" w:eastAsia="TimesNewRoman" w:hAnsi="Times New Roman" w:cs="Times New Roman"/>
          <w:bCs w:val="0"/>
          <w:color w:val="000000"/>
          <w:lang w:eastAsia="en-US"/>
        </w:rPr>
        <w:t>żą</w:t>
      </w:r>
      <w:r w:rsidR="00B5072B" w:rsidRPr="00B5072B">
        <w:rPr>
          <w:rFonts w:ascii="Times New Roman" w:hAnsi="Times New Roman" w:cs="Times New Roman"/>
          <w:bCs w:val="0"/>
          <w:color w:val="000000"/>
          <w:lang w:eastAsia="en-US"/>
        </w:rPr>
        <w:t>cych po stronie Wykonawcy w wysoko</w:t>
      </w:r>
      <w:r w:rsidR="00B5072B" w:rsidRPr="00B5072B">
        <w:rPr>
          <w:rFonts w:ascii="Times New Roman" w:eastAsia="TimesNewRoman" w:hAnsi="Times New Roman" w:cs="Times New Roman"/>
          <w:bCs w:val="0"/>
          <w:color w:val="000000"/>
          <w:lang w:eastAsia="en-US"/>
        </w:rPr>
        <w:t>ś</w:t>
      </w:r>
      <w:r w:rsidR="00B5072B" w:rsidRPr="00B5072B">
        <w:rPr>
          <w:rFonts w:ascii="Times New Roman" w:hAnsi="Times New Roman" w:cs="Times New Roman"/>
          <w:bCs w:val="0"/>
          <w:color w:val="000000"/>
          <w:lang w:eastAsia="en-US"/>
        </w:rPr>
        <w:t>ci 1% kwoty brutto od niezrealizowanej części umowy</w:t>
      </w:r>
      <w:r w:rsidR="00B5072B">
        <w:rPr>
          <w:rFonts w:ascii="Times New Roman" w:hAnsi="Times New Roman" w:cs="Times New Roman"/>
          <w:bCs w:val="0"/>
          <w:color w:val="000000"/>
          <w:lang w:eastAsia="en-US"/>
        </w:rPr>
        <w:t xml:space="preserve">. </w:t>
      </w:r>
    </w:p>
    <w:p w:rsidR="000D0945" w:rsidRPr="00341417" w:rsidRDefault="000D0945" w:rsidP="000D0945">
      <w:pPr>
        <w:jc w:val="both"/>
        <w:rPr>
          <w:rFonts w:ascii="Times New Roman" w:hAnsi="Times New Roman" w:cs="Times New Roman"/>
          <w:bCs w:val="0"/>
          <w:color w:val="000000"/>
          <w:lang w:eastAsia="en-US"/>
        </w:rPr>
      </w:pPr>
      <w:r w:rsidRPr="00341417">
        <w:rPr>
          <w:rFonts w:ascii="Times New Roman" w:hAnsi="Times New Roman" w:cs="Times New Roman"/>
          <w:bCs w:val="0"/>
          <w:color w:val="000000"/>
          <w:lang w:eastAsia="en-US"/>
        </w:rPr>
        <w:t>16) Za niewykonanie lub nienale</w:t>
      </w:r>
      <w:r w:rsidRPr="00341417">
        <w:rPr>
          <w:rFonts w:ascii="Times New Roman" w:eastAsia="TimesNewRoman" w:hAnsi="Times New Roman" w:cs="Times New Roman"/>
          <w:bCs w:val="0"/>
          <w:color w:val="000000"/>
          <w:lang w:eastAsia="en-US"/>
        </w:rPr>
        <w:t>ż</w:t>
      </w:r>
      <w:r w:rsidRPr="00341417">
        <w:rPr>
          <w:rFonts w:ascii="Times New Roman" w:hAnsi="Times New Roman" w:cs="Times New Roman"/>
          <w:bCs w:val="0"/>
          <w:color w:val="000000"/>
          <w:lang w:eastAsia="en-US"/>
        </w:rPr>
        <w:t>yte wykonanie powszechnej us</w:t>
      </w:r>
      <w:r w:rsidRPr="00341417">
        <w:rPr>
          <w:rFonts w:ascii="Times New Roman" w:eastAsia="TimesNewRoman" w:hAnsi="Times New Roman" w:cs="Times New Roman"/>
          <w:bCs w:val="0"/>
          <w:color w:val="000000"/>
          <w:lang w:eastAsia="en-US"/>
        </w:rPr>
        <w:t>ł</w:t>
      </w:r>
      <w:r w:rsidRPr="00341417">
        <w:rPr>
          <w:rFonts w:ascii="Times New Roman" w:hAnsi="Times New Roman" w:cs="Times New Roman"/>
          <w:bCs w:val="0"/>
          <w:color w:val="000000"/>
          <w:lang w:eastAsia="en-US"/>
        </w:rPr>
        <w:t>ugi pocztowej tj. za utrat</w:t>
      </w:r>
      <w:r w:rsidRPr="00341417">
        <w:rPr>
          <w:rFonts w:ascii="Times New Roman" w:eastAsia="TimesNewRoman" w:hAnsi="Times New Roman" w:cs="Times New Roman"/>
          <w:bCs w:val="0"/>
          <w:color w:val="000000"/>
          <w:lang w:eastAsia="en-US"/>
        </w:rPr>
        <w:t>ę</w:t>
      </w:r>
      <w:r w:rsidRPr="00341417">
        <w:rPr>
          <w:rFonts w:ascii="Times New Roman" w:hAnsi="Times New Roman" w:cs="Times New Roman"/>
          <w:bCs w:val="0"/>
          <w:color w:val="000000"/>
          <w:lang w:eastAsia="en-US"/>
        </w:rPr>
        <w:t>,</w:t>
      </w:r>
    </w:p>
    <w:p w:rsidR="000D0945" w:rsidRPr="00341417" w:rsidRDefault="000D0945" w:rsidP="000D0945">
      <w:pPr>
        <w:jc w:val="both"/>
        <w:rPr>
          <w:rFonts w:ascii="Times New Roman" w:eastAsia="TimesNewRoman" w:hAnsi="Times New Roman" w:cs="Times New Roman"/>
          <w:bCs w:val="0"/>
          <w:color w:val="000000"/>
          <w:lang w:eastAsia="en-US"/>
        </w:rPr>
      </w:pPr>
      <w:r w:rsidRPr="00341417">
        <w:rPr>
          <w:rFonts w:ascii="Times New Roman" w:hAnsi="Times New Roman" w:cs="Times New Roman"/>
          <w:bCs w:val="0"/>
          <w:color w:val="000000"/>
          <w:lang w:eastAsia="en-US"/>
        </w:rPr>
        <w:t>ubytek lub uszkodzenie przesy</w:t>
      </w:r>
      <w:r w:rsidRPr="00341417">
        <w:rPr>
          <w:rFonts w:ascii="Times New Roman" w:eastAsia="TimesNewRoman" w:hAnsi="Times New Roman" w:cs="Times New Roman"/>
          <w:bCs w:val="0"/>
          <w:color w:val="000000"/>
          <w:lang w:eastAsia="en-US"/>
        </w:rPr>
        <w:t>ł</w:t>
      </w:r>
      <w:r w:rsidRPr="00341417">
        <w:rPr>
          <w:rFonts w:ascii="Times New Roman" w:hAnsi="Times New Roman" w:cs="Times New Roman"/>
          <w:bCs w:val="0"/>
          <w:color w:val="000000"/>
          <w:lang w:eastAsia="en-US"/>
        </w:rPr>
        <w:t>ki pocztowej, Wykonawca zap</w:t>
      </w:r>
      <w:r w:rsidRPr="00341417">
        <w:rPr>
          <w:rFonts w:ascii="Times New Roman" w:eastAsia="TimesNewRoman" w:hAnsi="Times New Roman" w:cs="Times New Roman"/>
          <w:bCs w:val="0"/>
          <w:color w:val="000000"/>
          <w:lang w:eastAsia="en-US"/>
        </w:rPr>
        <w:t>ł</w:t>
      </w:r>
      <w:r w:rsidRPr="00341417">
        <w:rPr>
          <w:rFonts w:ascii="Times New Roman" w:hAnsi="Times New Roman" w:cs="Times New Roman"/>
          <w:bCs w:val="0"/>
          <w:color w:val="000000"/>
          <w:lang w:eastAsia="en-US"/>
        </w:rPr>
        <w:t>aci Zamawiaj</w:t>
      </w:r>
      <w:r w:rsidRPr="00341417">
        <w:rPr>
          <w:rFonts w:ascii="Times New Roman" w:eastAsia="TimesNewRoman" w:hAnsi="Times New Roman" w:cs="Times New Roman"/>
          <w:bCs w:val="0"/>
          <w:color w:val="000000"/>
          <w:lang w:eastAsia="en-US"/>
        </w:rPr>
        <w:t>ą</w:t>
      </w:r>
      <w:r w:rsidRPr="00341417">
        <w:rPr>
          <w:rFonts w:ascii="Times New Roman" w:hAnsi="Times New Roman" w:cs="Times New Roman"/>
          <w:bCs w:val="0"/>
          <w:color w:val="000000"/>
          <w:lang w:eastAsia="en-US"/>
        </w:rPr>
        <w:t>cemu kar</w:t>
      </w:r>
      <w:r w:rsidRPr="00341417">
        <w:rPr>
          <w:rFonts w:ascii="Times New Roman" w:eastAsia="TimesNewRoman" w:hAnsi="Times New Roman" w:cs="Times New Roman"/>
          <w:bCs w:val="0"/>
          <w:color w:val="000000"/>
          <w:lang w:eastAsia="en-US"/>
        </w:rPr>
        <w:t>ę</w:t>
      </w:r>
    </w:p>
    <w:p w:rsidR="000D0945" w:rsidRPr="00341417" w:rsidRDefault="000D0945" w:rsidP="000D0945">
      <w:pPr>
        <w:jc w:val="both"/>
        <w:rPr>
          <w:rFonts w:ascii="Times New Roman" w:hAnsi="Times New Roman" w:cs="Times New Roman"/>
          <w:bCs w:val="0"/>
          <w:color w:val="000000"/>
          <w:lang w:eastAsia="en-US"/>
        </w:rPr>
      </w:pPr>
      <w:r w:rsidRPr="00341417">
        <w:rPr>
          <w:rFonts w:ascii="Times New Roman" w:hAnsi="Times New Roman" w:cs="Times New Roman"/>
          <w:bCs w:val="0"/>
          <w:color w:val="000000"/>
          <w:lang w:eastAsia="en-US"/>
        </w:rPr>
        <w:t>umown</w:t>
      </w:r>
      <w:r w:rsidRPr="00341417">
        <w:rPr>
          <w:rFonts w:ascii="Times New Roman" w:eastAsia="TimesNewRoman" w:hAnsi="Times New Roman" w:cs="Times New Roman"/>
          <w:bCs w:val="0"/>
          <w:color w:val="000000"/>
          <w:lang w:eastAsia="en-US"/>
        </w:rPr>
        <w:t xml:space="preserve">ą </w:t>
      </w:r>
      <w:r w:rsidRPr="00341417">
        <w:rPr>
          <w:rFonts w:ascii="Times New Roman" w:hAnsi="Times New Roman" w:cs="Times New Roman"/>
          <w:bCs w:val="0"/>
          <w:color w:val="000000"/>
          <w:lang w:eastAsia="en-US"/>
        </w:rPr>
        <w:t>naliczon</w:t>
      </w:r>
      <w:r w:rsidRPr="00341417">
        <w:rPr>
          <w:rFonts w:ascii="Times New Roman" w:eastAsia="TimesNewRoman" w:hAnsi="Times New Roman" w:cs="Times New Roman"/>
          <w:bCs w:val="0"/>
          <w:color w:val="000000"/>
          <w:lang w:eastAsia="en-US"/>
        </w:rPr>
        <w:t xml:space="preserve">ą </w:t>
      </w:r>
      <w:r w:rsidRPr="00341417">
        <w:rPr>
          <w:rFonts w:ascii="Times New Roman" w:hAnsi="Times New Roman" w:cs="Times New Roman"/>
          <w:bCs w:val="0"/>
          <w:color w:val="000000"/>
          <w:lang w:eastAsia="en-US"/>
        </w:rPr>
        <w:t>zgodnie z przepisami ustawy Prawo pocztowe dotycz</w:t>
      </w:r>
      <w:r w:rsidRPr="00341417">
        <w:rPr>
          <w:rFonts w:ascii="Times New Roman" w:eastAsia="TimesNewRoman" w:hAnsi="Times New Roman" w:cs="Times New Roman"/>
          <w:bCs w:val="0"/>
          <w:color w:val="000000"/>
          <w:lang w:eastAsia="en-US"/>
        </w:rPr>
        <w:t>ą</w:t>
      </w:r>
      <w:r w:rsidRPr="00341417">
        <w:rPr>
          <w:rFonts w:ascii="Times New Roman" w:hAnsi="Times New Roman" w:cs="Times New Roman"/>
          <w:bCs w:val="0"/>
          <w:color w:val="000000"/>
          <w:lang w:eastAsia="en-US"/>
        </w:rPr>
        <w:t>cymi</w:t>
      </w:r>
    </w:p>
    <w:p w:rsidR="000D0945" w:rsidRPr="00341417" w:rsidRDefault="000D0945" w:rsidP="000D0945">
      <w:pPr>
        <w:jc w:val="both"/>
        <w:rPr>
          <w:rFonts w:ascii="Times New Roman" w:hAnsi="Times New Roman" w:cs="Times New Roman"/>
          <w:bCs w:val="0"/>
          <w:color w:val="000000"/>
          <w:lang w:eastAsia="en-US"/>
        </w:rPr>
      </w:pPr>
      <w:r w:rsidRPr="00341417">
        <w:rPr>
          <w:rFonts w:ascii="Times New Roman" w:hAnsi="Times New Roman" w:cs="Times New Roman"/>
          <w:bCs w:val="0"/>
          <w:color w:val="000000"/>
          <w:lang w:eastAsia="en-US"/>
        </w:rPr>
        <w:t>odszkodowania.</w:t>
      </w:r>
    </w:p>
    <w:p w:rsidR="000D0945" w:rsidRPr="00341417" w:rsidRDefault="000D0945" w:rsidP="000D0945">
      <w:pPr>
        <w:jc w:val="both"/>
        <w:rPr>
          <w:rFonts w:ascii="Times New Roman" w:hAnsi="Times New Roman" w:cs="Times New Roman"/>
          <w:bCs w:val="0"/>
          <w:color w:val="000000"/>
          <w:lang w:eastAsia="en-US"/>
        </w:rPr>
      </w:pPr>
      <w:r w:rsidRPr="00341417">
        <w:rPr>
          <w:rFonts w:ascii="Times New Roman" w:hAnsi="Times New Roman" w:cs="Times New Roman"/>
          <w:bCs w:val="0"/>
          <w:color w:val="000000"/>
          <w:lang w:eastAsia="en-US"/>
        </w:rPr>
        <w:t>17) Zamawiaj</w:t>
      </w:r>
      <w:r w:rsidRPr="00341417">
        <w:rPr>
          <w:rFonts w:ascii="Times New Roman" w:eastAsia="TimesNewRoman" w:hAnsi="Times New Roman" w:cs="Times New Roman"/>
          <w:bCs w:val="0"/>
          <w:color w:val="000000"/>
          <w:lang w:eastAsia="en-US"/>
        </w:rPr>
        <w:t>ą</w:t>
      </w:r>
      <w:r w:rsidRPr="00341417">
        <w:rPr>
          <w:rFonts w:ascii="Times New Roman" w:hAnsi="Times New Roman" w:cs="Times New Roman"/>
          <w:bCs w:val="0"/>
          <w:color w:val="000000"/>
          <w:lang w:eastAsia="en-US"/>
        </w:rPr>
        <w:t>cy zastrzega sobie prawo do odszkodowania uzupe</w:t>
      </w:r>
      <w:r w:rsidRPr="00341417">
        <w:rPr>
          <w:rFonts w:ascii="Times New Roman" w:eastAsia="TimesNewRoman" w:hAnsi="Times New Roman" w:cs="Times New Roman"/>
          <w:bCs w:val="0"/>
          <w:color w:val="000000"/>
          <w:lang w:eastAsia="en-US"/>
        </w:rPr>
        <w:t>ł</w:t>
      </w:r>
      <w:r w:rsidRPr="00341417">
        <w:rPr>
          <w:rFonts w:ascii="Times New Roman" w:hAnsi="Times New Roman" w:cs="Times New Roman"/>
          <w:bCs w:val="0"/>
          <w:color w:val="000000"/>
          <w:lang w:eastAsia="en-US"/>
        </w:rPr>
        <w:t>niaj</w:t>
      </w:r>
      <w:r w:rsidRPr="00341417">
        <w:rPr>
          <w:rFonts w:ascii="Times New Roman" w:eastAsia="TimesNewRoman" w:hAnsi="Times New Roman" w:cs="Times New Roman"/>
          <w:bCs w:val="0"/>
          <w:color w:val="000000"/>
          <w:lang w:eastAsia="en-US"/>
        </w:rPr>
        <w:t>ą</w:t>
      </w:r>
      <w:r w:rsidRPr="00341417">
        <w:rPr>
          <w:rFonts w:ascii="Times New Roman" w:hAnsi="Times New Roman" w:cs="Times New Roman"/>
          <w:bCs w:val="0"/>
          <w:color w:val="000000"/>
          <w:lang w:eastAsia="en-US"/>
        </w:rPr>
        <w:t>cego, przenosz</w:t>
      </w:r>
      <w:r w:rsidRPr="00341417">
        <w:rPr>
          <w:rFonts w:ascii="Times New Roman" w:eastAsia="TimesNewRoman" w:hAnsi="Times New Roman" w:cs="Times New Roman"/>
          <w:bCs w:val="0"/>
          <w:color w:val="000000"/>
          <w:lang w:eastAsia="en-US"/>
        </w:rPr>
        <w:t>ą</w:t>
      </w:r>
      <w:r w:rsidRPr="00341417">
        <w:rPr>
          <w:rFonts w:ascii="Times New Roman" w:hAnsi="Times New Roman" w:cs="Times New Roman"/>
          <w:bCs w:val="0"/>
          <w:color w:val="000000"/>
          <w:lang w:eastAsia="en-US"/>
        </w:rPr>
        <w:t>cego</w:t>
      </w:r>
    </w:p>
    <w:p w:rsidR="000D0945" w:rsidRPr="00341417" w:rsidRDefault="000D0945" w:rsidP="000D0945">
      <w:pPr>
        <w:jc w:val="both"/>
        <w:rPr>
          <w:rFonts w:ascii="Times New Roman" w:hAnsi="Times New Roman" w:cs="Times New Roman"/>
          <w:bCs w:val="0"/>
          <w:color w:val="000000"/>
          <w:lang w:eastAsia="en-US"/>
        </w:rPr>
      </w:pPr>
      <w:r w:rsidRPr="00341417">
        <w:rPr>
          <w:rFonts w:ascii="Times New Roman" w:hAnsi="Times New Roman" w:cs="Times New Roman"/>
          <w:bCs w:val="0"/>
          <w:color w:val="000000"/>
          <w:lang w:eastAsia="en-US"/>
        </w:rPr>
        <w:t>wysoko</w:t>
      </w:r>
      <w:r w:rsidRPr="00341417">
        <w:rPr>
          <w:rFonts w:ascii="Times New Roman" w:eastAsia="TimesNewRoman" w:hAnsi="Times New Roman" w:cs="Times New Roman"/>
          <w:bCs w:val="0"/>
          <w:color w:val="000000"/>
          <w:lang w:eastAsia="en-US"/>
        </w:rPr>
        <w:t xml:space="preserve">ść </w:t>
      </w:r>
      <w:r w:rsidRPr="00341417">
        <w:rPr>
          <w:rFonts w:ascii="Times New Roman" w:hAnsi="Times New Roman" w:cs="Times New Roman"/>
          <w:bCs w:val="0"/>
          <w:color w:val="000000"/>
          <w:lang w:eastAsia="en-US"/>
        </w:rPr>
        <w:t>kar umownych do wysoko</w:t>
      </w:r>
      <w:r w:rsidRPr="00341417">
        <w:rPr>
          <w:rFonts w:ascii="Times New Roman" w:eastAsia="TimesNewRoman" w:hAnsi="Times New Roman" w:cs="Times New Roman"/>
          <w:bCs w:val="0"/>
          <w:color w:val="000000"/>
          <w:lang w:eastAsia="en-US"/>
        </w:rPr>
        <w:t>ś</w:t>
      </w:r>
      <w:r w:rsidRPr="00341417">
        <w:rPr>
          <w:rFonts w:ascii="Times New Roman" w:hAnsi="Times New Roman" w:cs="Times New Roman"/>
          <w:bCs w:val="0"/>
          <w:color w:val="000000"/>
          <w:lang w:eastAsia="en-US"/>
        </w:rPr>
        <w:t>ci rzeczywi</w:t>
      </w:r>
      <w:r w:rsidRPr="00341417">
        <w:rPr>
          <w:rFonts w:ascii="Times New Roman" w:eastAsia="TimesNewRoman" w:hAnsi="Times New Roman" w:cs="Times New Roman"/>
          <w:bCs w:val="0"/>
          <w:color w:val="000000"/>
          <w:lang w:eastAsia="en-US"/>
        </w:rPr>
        <w:t>ś</w:t>
      </w:r>
      <w:r w:rsidRPr="00341417">
        <w:rPr>
          <w:rFonts w:ascii="Times New Roman" w:hAnsi="Times New Roman" w:cs="Times New Roman"/>
          <w:bCs w:val="0"/>
          <w:color w:val="000000"/>
          <w:lang w:eastAsia="en-US"/>
        </w:rPr>
        <w:t>cie poniesionej szkody na zasadach ogólnych kodeksu cywilnego.</w:t>
      </w:r>
    </w:p>
    <w:p w:rsidR="000D0945" w:rsidRPr="00341417" w:rsidRDefault="000D0945" w:rsidP="000D0945">
      <w:pPr>
        <w:jc w:val="both"/>
        <w:rPr>
          <w:rFonts w:ascii="Times New Roman" w:hAnsi="Times New Roman" w:cs="Times New Roman"/>
          <w:bCs w:val="0"/>
          <w:color w:val="000000"/>
          <w:lang w:eastAsia="en-US"/>
        </w:rPr>
      </w:pPr>
      <w:r w:rsidRPr="00341417">
        <w:rPr>
          <w:rFonts w:ascii="Times New Roman" w:hAnsi="Times New Roman" w:cs="Times New Roman"/>
          <w:bCs w:val="0"/>
          <w:color w:val="000000"/>
          <w:lang w:eastAsia="en-US"/>
        </w:rPr>
        <w:t>18) W przypadku nieterminowego uregulowania nale</w:t>
      </w:r>
      <w:r w:rsidRPr="00341417">
        <w:rPr>
          <w:rFonts w:ascii="Times New Roman" w:eastAsia="TimesNewRoman" w:hAnsi="Times New Roman" w:cs="Times New Roman"/>
          <w:bCs w:val="0"/>
          <w:color w:val="000000"/>
          <w:lang w:eastAsia="en-US"/>
        </w:rPr>
        <w:t>ż</w:t>
      </w:r>
      <w:r w:rsidRPr="00341417">
        <w:rPr>
          <w:rFonts w:ascii="Times New Roman" w:hAnsi="Times New Roman" w:cs="Times New Roman"/>
          <w:bCs w:val="0"/>
          <w:color w:val="000000"/>
          <w:lang w:eastAsia="en-US"/>
        </w:rPr>
        <w:t>no</w:t>
      </w:r>
      <w:r w:rsidRPr="00341417">
        <w:rPr>
          <w:rFonts w:ascii="Times New Roman" w:eastAsia="TimesNewRoman" w:hAnsi="Times New Roman" w:cs="Times New Roman"/>
          <w:bCs w:val="0"/>
          <w:color w:val="000000"/>
          <w:lang w:eastAsia="en-US"/>
        </w:rPr>
        <w:t>ś</w:t>
      </w:r>
      <w:r w:rsidRPr="00341417">
        <w:rPr>
          <w:rFonts w:ascii="Times New Roman" w:hAnsi="Times New Roman" w:cs="Times New Roman"/>
          <w:bCs w:val="0"/>
          <w:color w:val="000000"/>
          <w:lang w:eastAsia="en-US"/>
        </w:rPr>
        <w:t>ci Zamawiaj</w:t>
      </w:r>
      <w:r w:rsidRPr="00341417">
        <w:rPr>
          <w:rFonts w:ascii="Times New Roman" w:eastAsia="TimesNewRoman" w:hAnsi="Times New Roman" w:cs="Times New Roman"/>
          <w:bCs w:val="0"/>
          <w:color w:val="000000"/>
          <w:lang w:eastAsia="en-US"/>
        </w:rPr>
        <w:t>ą</w:t>
      </w:r>
      <w:r w:rsidRPr="00341417">
        <w:rPr>
          <w:rFonts w:ascii="Times New Roman" w:hAnsi="Times New Roman" w:cs="Times New Roman"/>
          <w:bCs w:val="0"/>
          <w:color w:val="000000"/>
          <w:lang w:eastAsia="en-US"/>
        </w:rPr>
        <w:t>cy zap</w:t>
      </w:r>
      <w:r w:rsidRPr="00341417">
        <w:rPr>
          <w:rFonts w:ascii="Times New Roman" w:eastAsia="TimesNewRoman" w:hAnsi="Times New Roman" w:cs="Times New Roman"/>
          <w:bCs w:val="0"/>
          <w:color w:val="000000"/>
          <w:lang w:eastAsia="en-US"/>
        </w:rPr>
        <w:t>ł</w:t>
      </w:r>
      <w:r w:rsidRPr="00341417">
        <w:rPr>
          <w:rFonts w:ascii="Times New Roman" w:hAnsi="Times New Roman" w:cs="Times New Roman"/>
          <w:bCs w:val="0"/>
          <w:color w:val="000000"/>
          <w:lang w:eastAsia="en-US"/>
        </w:rPr>
        <w:t>aci odsetki</w:t>
      </w:r>
    </w:p>
    <w:p w:rsidR="000D0945" w:rsidRPr="00341417" w:rsidRDefault="000D0945" w:rsidP="000D0945">
      <w:pPr>
        <w:jc w:val="both"/>
        <w:rPr>
          <w:rFonts w:ascii="Times New Roman" w:hAnsi="Times New Roman" w:cs="Times New Roman"/>
          <w:bCs w:val="0"/>
          <w:color w:val="000000"/>
          <w:lang w:eastAsia="en-US"/>
        </w:rPr>
      </w:pPr>
      <w:r w:rsidRPr="00341417">
        <w:rPr>
          <w:rFonts w:ascii="Times New Roman" w:hAnsi="Times New Roman" w:cs="Times New Roman"/>
          <w:bCs w:val="0"/>
          <w:color w:val="000000"/>
          <w:lang w:eastAsia="en-US"/>
        </w:rPr>
        <w:t>ustawowe za ka</w:t>
      </w:r>
      <w:r w:rsidRPr="00341417">
        <w:rPr>
          <w:rFonts w:ascii="Times New Roman" w:eastAsia="TimesNewRoman" w:hAnsi="Times New Roman" w:cs="Times New Roman"/>
          <w:bCs w:val="0"/>
          <w:color w:val="000000"/>
          <w:lang w:eastAsia="en-US"/>
        </w:rPr>
        <w:t>ż</w:t>
      </w:r>
      <w:r w:rsidRPr="00341417">
        <w:rPr>
          <w:rFonts w:ascii="Times New Roman" w:hAnsi="Times New Roman" w:cs="Times New Roman"/>
          <w:bCs w:val="0"/>
          <w:color w:val="000000"/>
          <w:lang w:eastAsia="en-US"/>
        </w:rPr>
        <w:t>dy dzie</w:t>
      </w:r>
      <w:r w:rsidRPr="00341417">
        <w:rPr>
          <w:rFonts w:ascii="Times New Roman" w:eastAsia="TimesNewRoman" w:hAnsi="Times New Roman" w:cs="Times New Roman"/>
          <w:bCs w:val="0"/>
          <w:color w:val="000000"/>
          <w:lang w:eastAsia="en-US"/>
        </w:rPr>
        <w:t xml:space="preserve">ń </w:t>
      </w:r>
      <w:r w:rsidRPr="00341417">
        <w:rPr>
          <w:rFonts w:ascii="Times New Roman" w:hAnsi="Times New Roman" w:cs="Times New Roman"/>
          <w:bCs w:val="0"/>
          <w:color w:val="000000"/>
          <w:lang w:eastAsia="en-US"/>
        </w:rPr>
        <w:t>w opó</w:t>
      </w:r>
      <w:r w:rsidRPr="00341417">
        <w:rPr>
          <w:rFonts w:ascii="Times New Roman" w:eastAsia="TimesNewRoman" w:hAnsi="Times New Roman" w:cs="Times New Roman"/>
          <w:bCs w:val="0"/>
          <w:color w:val="000000"/>
          <w:lang w:eastAsia="en-US"/>
        </w:rPr>
        <w:t>ź</w:t>
      </w:r>
      <w:r w:rsidRPr="00341417">
        <w:rPr>
          <w:rFonts w:ascii="Times New Roman" w:hAnsi="Times New Roman" w:cs="Times New Roman"/>
          <w:bCs w:val="0"/>
          <w:color w:val="000000"/>
          <w:lang w:eastAsia="en-US"/>
        </w:rPr>
        <w:t>nieniu zap</w:t>
      </w:r>
      <w:r w:rsidRPr="00341417">
        <w:rPr>
          <w:rFonts w:ascii="Times New Roman" w:eastAsia="TimesNewRoman" w:hAnsi="Times New Roman" w:cs="Times New Roman"/>
          <w:bCs w:val="0"/>
          <w:color w:val="000000"/>
          <w:lang w:eastAsia="en-US"/>
        </w:rPr>
        <w:t>ł</w:t>
      </w:r>
      <w:r w:rsidRPr="00341417">
        <w:rPr>
          <w:rFonts w:ascii="Times New Roman" w:hAnsi="Times New Roman" w:cs="Times New Roman"/>
          <w:bCs w:val="0"/>
          <w:color w:val="000000"/>
          <w:lang w:eastAsia="en-US"/>
        </w:rPr>
        <w:t>aty.</w:t>
      </w:r>
    </w:p>
    <w:p w:rsidR="000D0945" w:rsidRPr="00341417" w:rsidRDefault="000D0945" w:rsidP="000D0945">
      <w:pPr>
        <w:jc w:val="both"/>
        <w:rPr>
          <w:rFonts w:ascii="Times New Roman" w:hAnsi="Times New Roman" w:cs="Times New Roman"/>
          <w:bCs w:val="0"/>
          <w:color w:val="000000"/>
          <w:lang w:eastAsia="en-US"/>
        </w:rPr>
      </w:pPr>
      <w:r w:rsidRPr="00341417">
        <w:rPr>
          <w:rFonts w:ascii="Times New Roman" w:hAnsi="Times New Roman" w:cs="Times New Roman"/>
          <w:bCs w:val="0"/>
          <w:color w:val="000000"/>
          <w:lang w:eastAsia="en-US"/>
        </w:rPr>
        <w:lastRenderedPageBreak/>
        <w:t xml:space="preserve">19) Zamawiający umieszcza na przesyłkach w sposób trwały i czytelny informacje potwierdzające wniesienie opłaty za usługi poprzez naniesienie napisu, nadruku lub odcisku pieczęci o treści ……………. (wg wzoru obowiązującego u wykonawcy). </w:t>
      </w:r>
    </w:p>
    <w:p w:rsidR="000D0945" w:rsidRPr="00341417" w:rsidRDefault="000D0945" w:rsidP="000D0945">
      <w:pPr>
        <w:jc w:val="both"/>
        <w:rPr>
          <w:rFonts w:ascii="Times New Roman" w:hAnsi="Times New Roman" w:cs="Times New Roman"/>
          <w:bCs w:val="0"/>
          <w:color w:val="000000"/>
          <w:lang w:eastAsia="en-US"/>
        </w:rPr>
      </w:pPr>
      <w:r w:rsidRPr="00341417">
        <w:rPr>
          <w:rFonts w:ascii="Times New Roman" w:hAnsi="Times New Roman" w:cs="Times New Roman"/>
          <w:bCs w:val="0"/>
          <w:color w:val="000000"/>
          <w:lang w:eastAsia="en-US"/>
        </w:rPr>
        <w:t>20) Wykonawca udostępnia możliwość elektronicznego śledzenia przesyłek poleconych pod adresem ……………………………..</w:t>
      </w:r>
    </w:p>
    <w:p w:rsidR="000D0945" w:rsidRPr="006E6B08" w:rsidRDefault="000D0945" w:rsidP="000D0945">
      <w:pPr>
        <w:jc w:val="both"/>
        <w:rPr>
          <w:rFonts w:ascii="Times New Roman" w:hAnsi="Times New Roman" w:cs="Times New Roman"/>
          <w:i/>
          <w:iCs/>
          <w:sz w:val="22"/>
          <w:szCs w:val="22"/>
        </w:rPr>
      </w:pPr>
    </w:p>
    <w:p w:rsidR="0038022F" w:rsidRPr="00B75F26" w:rsidRDefault="00445327" w:rsidP="000D0945">
      <w:pPr>
        <w:ind w:right="-483"/>
        <w:jc w:val="both"/>
        <w:rPr>
          <w:rFonts w:ascii="Times New Roman" w:hAnsi="Times New Roman" w:cs="Times New Roman"/>
          <w:b/>
        </w:rPr>
      </w:pPr>
      <w:r w:rsidRPr="00B75F26">
        <w:rPr>
          <w:rFonts w:ascii="Times New Roman" w:hAnsi="Times New Roman" w:cs="Times New Roman"/>
          <w:b/>
        </w:rPr>
        <w:t xml:space="preserve">Rozdział </w:t>
      </w:r>
      <w:r w:rsidR="0038022F" w:rsidRPr="00B75F26">
        <w:rPr>
          <w:rFonts w:ascii="Times New Roman" w:hAnsi="Times New Roman" w:cs="Times New Roman"/>
          <w:b/>
        </w:rPr>
        <w:t>XVIII. POUCZENIE O ŚRODKACH OCHRONY PRAWNEJ PRZYSŁUGUJĄCYCH WYKONAWCY W TOKU POSTĘPOWANIA O UDZIELENIE ZAMÓWIENIA.</w:t>
      </w:r>
    </w:p>
    <w:p w:rsidR="0038022F" w:rsidRPr="00B75F26" w:rsidRDefault="0038022F" w:rsidP="0038022F">
      <w:pPr>
        <w:ind w:right="-483"/>
        <w:jc w:val="both"/>
        <w:rPr>
          <w:rFonts w:ascii="Times New Roman" w:hAnsi="Times New Roman" w:cs="Times New Roman"/>
        </w:rPr>
      </w:pPr>
      <w:r w:rsidRPr="00B75F26">
        <w:rPr>
          <w:rFonts w:ascii="Times New Roman" w:hAnsi="Times New Roman" w:cs="Times New Roman"/>
        </w:rPr>
        <w:t xml:space="preserve">Wykonawcom, których interes prawny w uzyskaniu zamówienia doznał lub może doznać uszczerbku w wyniku naruszenia przez Zamawiającego przepisów ustawy, przepisów wykonawczych jak też postanowień niniejszej SIWZ przysługują środki ochrony prawnej przewidziane w Dziale VI (art. 179-198g) ustawy Prawo zamówień publicznych. </w:t>
      </w:r>
    </w:p>
    <w:p w:rsidR="0038022F" w:rsidRPr="00B75F26" w:rsidRDefault="0038022F" w:rsidP="0038022F">
      <w:pPr>
        <w:ind w:right="-483"/>
        <w:jc w:val="both"/>
        <w:rPr>
          <w:rFonts w:ascii="Times New Roman" w:hAnsi="Times New Roman" w:cs="Times New Roman"/>
          <w:b/>
        </w:rPr>
      </w:pPr>
    </w:p>
    <w:p w:rsidR="0038022F" w:rsidRPr="00B75F26" w:rsidRDefault="0062264C" w:rsidP="0038022F">
      <w:pPr>
        <w:ind w:left="284" w:right="-483" w:hanging="284"/>
        <w:jc w:val="both"/>
        <w:rPr>
          <w:rFonts w:ascii="Times New Roman" w:hAnsi="Times New Roman" w:cs="Times New Roman"/>
          <w:b/>
        </w:rPr>
      </w:pPr>
      <w:r w:rsidRPr="00B75F26">
        <w:rPr>
          <w:rFonts w:ascii="Times New Roman" w:hAnsi="Times New Roman" w:cs="Times New Roman"/>
          <w:b/>
        </w:rPr>
        <w:t>CZĘŚĆ</w:t>
      </w:r>
      <w:r w:rsidR="0038022F" w:rsidRPr="00B75F26">
        <w:rPr>
          <w:rFonts w:ascii="Times New Roman" w:hAnsi="Times New Roman" w:cs="Times New Roman"/>
          <w:b/>
        </w:rPr>
        <w:t xml:space="preserve"> B - WARUNKI UMOWNE</w:t>
      </w:r>
    </w:p>
    <w:p w:rsidR="0062264C" w:rsidRPr="00B75F26" w:rsidRDefault="0062264C" w:rsidP="0062264C">
      <w:pPr>
        <w:ind w:right="-483"/>
        <w:jc w:val="both"/>
        <w:rPr>
          <w:rFonts w:ascii="Times New Roman" w:hAnsi="Times New Roman" w:cs="Times New Roman"/>
          <w:b/>
        </w:rPr>
      </w:pPr>
    </w:p>
    <w:p w:rsidR="0038022F" w:rsidRPr="00B75F26" w:rsidRDefault="0062264C" w:rsidP="0062264C">
      <w:pPr>
        <w:ind w:left="284" w:right="-483" w:hanging="284"/>
        <w:jc w:val="both"/>
        <w:rPr>
          <w:rFonts w:ascii="Times New Roman" w:hAnsi="Times New Roman" w:cs="Times New Roman"/>
        </w:rPr>
      </w:pPr>
      <w:r w:rsidRPr="00B75F26">
        <w:rPr>
          <w:rFonts w:ascii="Times New Roman" w:hAnsi="Times New Roman" w:cs="Times New Roman"/>
          <w:b/>
        </w:rPr>
        <w:t>Rozdział XIX</w:t>
      </w:r>
      <w:r w:rsidR="0038022F" w:rsidRPr="00B75F26">
        <w:rPr>
          <w:rFonts w:ascii="Times New Roman" w:hAnsi="Times New Roman" w:cs="Times New Roman"/>
          <w:b/>
        </w:rPr>
        <w:t>. WAŻNOŚĆ DOKUMENTÓW</w:t>
      </w:r>
      <w:r w:rsidR="0038022F" w:rsidRPr="00B75F26">
        <w:rPr>
          <w:rFonts w:ascii="Times New Roman" w:hAnsi="Times New Roman" w:cs="Times New Roman"/>
        </w:rPr>
        <w:t xml:space="preserve"> </w:t>
      </w:r>
    </w:p>
    <w:p w:rsidR="0038022F" w:rsidRPr="00B75F26" w:rsidRDefault="0038022F" w:rsidP="0038022F">
      <w:pPr>
        <w:ind w:left="284" w:right="-483" w:hanging="284"/>
        <w:jc w:val="both"/>
        <w:rPr>
          <w:rFonts w:ascii="Times New Roman" w:hAnsi="Times New Roman" w:cs="Times New Roman"/>
        </w:rPr>
      </w:pPr>
    </w:p>
    <w:p w:rsidR="0038022F" w:rsidRPr="00B75F26" w:rsidRDefault="0038022F" w:rsidP="0038022F">
      <w:pPr>
        <w:ind w:left="284" w:right="-483" w:hanging="284"/>
        <w:jc w:val="both"/>
        <w:rPr>
          <w:rFonts w:ascii="Times New Roman" w:hAnsi="Times New Roman" w:cs="Times New Roman"/>
        </w:rPr>
      </w:pPr>
      <w:r w:rsidRPr="00B75F26">
        <w:rPr>
          <w:rFonts w:ascii="Times New Roman" w:hAnsi="Times New Roman" w:cs="Times New Roman"/>
        </w:rPr>
        <w:tab/>
        <w:t xml:space="preserve">W przypadku wątpliwości interpretacyjnych co do rodzaju i zakresu robót określonych w umowie oraz zakresu prac i obowiązków </w:t>
      </w:r>
      <w:r w:rsidR="00CF2C40" w:rsidRPr="00B75F26">
        <w:rPr>
          <w:rFonts w:ascii="Times New Roman" w:hAnsi="Times New Roman" w:cs="Times New Roman"/>
        </w:rPr>
        <w:t>Z</w:t>
      </w:r>
      <w:r w:rsidRPr="00B75F26">
        <w:rPr>
          <w:rFonts w:ascii="Times New Roman" w:hAnsi="Times New Roman" w:cs="Times New Roman"/>
        </w:rPr>
        <w:t>amawiającego i wykonawcy, będzie obowiązywać następująca kolejność ważności dokumentów:</w:t>
      </w:r>
    </w:p>
    <w:p w:rsidR="00B5072B" w:rsidRPr="00B5072B" w:rsidRDefault="0038022F" w:rsidP="00B5072B">
      <w:pPr>
        <w:jc w:val="both"/>
        <w:rPr>
          <w:rFonts w:ascii="Times New Roman" w:hAnsi="Times New Roman" w:cs="Times New Roman"/>
          <w:lang w:eastAsia="pl-PL"/>
        </w:rPr>
      </w:pPr>
      <w:r w:rsidRPr="00B75F26">
        <w:rPr>
          <w:rFonts w:ascii="Times New Roman" w:hAnsi="Times New Roman" w:cs="Times New Roman"/>
        </w:rPr>
        <w:tab/>
      </w:r>
      <w:r w:rsidR="00B5072B" w:rsidRPr="00B5072B">
        <w:rPr>
          <w:rFonts w:ascii="Times New Roman" w:hAnsi="Times New Roman" w:cs="Times New Roman"/>
          <w:lang w:eastAsia="pl-PL"/>
        </w:rPr>
        <w:t>a)</w:t>
      </w:r>
      <w:r w:rsidR="00B5072B" w:rsidRPr="00B5072B">
        <w:rPr>
          <w:rFonts w:ascii="Times New Roman" w:hAnsi="Times New Roman" w:cs="Times New Roman"/>
          <w:lang w:eastAsia="pl-PL"/>
        </w:rPr>
        <w:tab/>
        <w:t xml:space="preserve">Prawo Pocztowe </w:t>
      </w:r>
    </w:p>
    <w:p w:rsidR="00B5072B" w:rsidRPr="00B5072B" w:rsidRDefault="00B5072B" w:rsidP="00B5072B">
      <w:pPr>
        <w:ind w:firstLine="708"/>
        <w:jc w:val="both"/>
        <w:rPr>
          <w:rFonts w:ascii="Times New Roman" w:hAnsi="Times New Roman" w:cs="Times New Roman"/>
          <w:lang w:eastAsia="pl-PL"/>
        </w:rPr>
      </w:pPr>
      <w:r w:rsidRPr="00B5072B">
        <w:rPr>
          <w:rFonts w:ascii="Times New Roman" w:hAnsi="Times New Roman" w:cs="Times New Roman"/>
          <w:lang w:eastAsia="pl-PL"/>
        </w:rPr>
        <w:t>b)</w:t>
      </w:r>
      <w:r w:rsidRPr="00B5072B">
        <w:rPr>
          <w:rFonts w:ascii="Times New Roman" w:hAnsi="Times New Roman" w:cs="Times New Roman"/>
          <w:lang w:eastAsia="pl-PL"/>
        </w:rPr>
        <w:tab/>
        <w:t xml:space="preserve"> Regulaminy świadczenia usług pocztowych Wykonawcy</w:t>
      </w:r>
    </w:p>
    <w:p w:rsidR="00B5072B" w:rsidRPr="00B5072B" w:rsidRDefault="00B5072B" w:rsidP="00B5072B">
      <w:pPr>
        <w:ind w:firstLine="708"/>
        <w:jc w:val="both"/>
        <w:rPr>
          <w:rFonts w:ascii="Times New Roman" w:hAnsi="Times New Roman" w:cs="Times New Roman"/>
          <w:lang w:eastAsia="pl-PL"/>
        </w:rPr>
      </w:pPr>
      <w:r w:rsidRPr="00B5072B">
        <w:rPr>
          <w:rFonts w:ascii="Times New Roman" w:hAnsi="Times New Roman" w:cs="Times New Roman"/>
          <w:lang w:eastAsia="pl-PL"/>
        </w:rPr>
        <w:t>c)</w:t>
      </w:r>
      <w:r w:rsidRPr="00B5072B">
        <w:rPr>
          <w:rFonts w:ascii="Times New Roman" w:hAnsi="Times New Roman" w:cs="Times New Roman"/>
          <w:lang w:eastAsia="pl-PL"/>
        </w:rPr>
        <w:tab/>
        <w:t xml:space="preserve"> Pozostałe jak w SIWZ</w:t>
      </w:r>
    </w:p>
    <w:p w:rsidR="00B5072B" w:rsidRPr="00B5072B" w:rsidRDefault="00B5072B" w:rsidP="00B5072B">
      <w:pPr>
        <w:jc w:val="both"/>
        <w:rPr>
          <w:rFonts w:ascii="Times New Roman" w:hAnsi="Times New Roman" w:cs="Times New Roman"/>
        </w:rPr>
      </w:pPr>
    </w:p>
    <w:p w:rsidR="00B75F26" w:rsidRDefault="00B75F26" w:rsidP="00B5072B">
      <w:pPr>
        <w:ind w:left="284" w:right="-483" w:hanging="284"/>
        <w:jc w:val="both"/>
        <w:rPr>
          <w:rFonts w:ascii="Times New Roman" w:hAnsi="Times New Roman" w:cs="Times New Roman"/>
          <w:b/>
        </w:rPr>
      </w:pPr>
    </w:p>
    <w:p w:rsidR="0038022F" w:rsidRPr="00B75F26" w:rsidRDefault="006E6B08" w:rsidP="006E7137">
      <w:pPr>
        <w:ind w:right="-483"/>
        <w:jc w:val="both"/>
        <w:rPr>
          <w:rFonts w:ascii="Times New Roman" w:hAnsi="Times New Roman" w:cs="Times New Roman"/>
          <w:b/>
        </w:rPr>
      </w:pPr>
      <w:r>
        <w:rPr>
          <w:rFonts w:ascii="Times New Roman" w:hAnsi="Times New Roman" w:cs="Times New Roman"/>
          <w:b/>
        </w:rPr>
        <w:t>Rozdział XX</w:t>
      </w:r>
      <w:r w:rsidR="00D43B13" w:rsidRPr="00B75F26">
        <w:rPr>
          <w:rFonts w:ascii="Times New Roman" w:hAnsi="Times New Roman" w:cs="Times New Roman"/>
          <w:b/>
        </w:rPr>
        <w:t xml:space="preserve">. </w:t>
      </w:r>
      <w:r w:rsidR="0038022F" w:rsidRPr="00B75F26">
        <w:rPr>
          <w:rFonts w:ascii="Times New Roman" w:hAnsi="Times New Roman" w:cs="Times New Roman"/>
          <w:b/>
        </w:rPr>
        <w:t>PODWYKONAWSTWO.</w:t>
      </w:r>
    </w:p>
    <w:p w:rsidR="0038022F" w:rsidRPr="00B75F26" w:rsidRDefault="0038022F" w:rsidP="0038022F">
      <w:pPr>
        <w:ind w:left="284" w:right="-483" w:hanging="284"/>
        <w:jc w:val="both"/>
        <w:rPr>
          <w:rFonts w:ascii="Times New Roman" w:hAnsi="Times New Roman" w:cs="Times New Roman"/>
          <w:b/>
        </w:rPr>
      </w:pPr>
    </w:p>
    <w:p w:rsidR="006E6B08" w:rsidRPr="000C397D" w:rsidRDefault="006E6B08" w:rsidP="006E6B08">
      <w:pPr>
        <w:ind w:right="-483"/>
        <w:jc w:val="both"/>
        <w:rPr>
          <w:rFonts w:ascii="Times New Roman" w:hAnsi="Times New Roman" w:cs="Times New Roman"/>
          <w:sz w:val="22"/>
          <w:szCs w:val="22"/>
        </w:rPr>
      </w:pPr>
      <w:r w:rsidRPr="000C397D">
        <w:rPr>
          <w:rFonts w:ascii="Times New Roman" w:hAnsi="Times New Roman" w:cs="Times New Roman"/>
          <w:sz w:val="22"/>
          <w:szCs w:val="22"/>
        </w:rPr>
        <w:t xml:space="preserve">1. Wykonawca może powierzyć, zgodnie z ofertą Wykonawcy, wykonanie części usług podwykonawcom pod  warunkiem, że  posiadają oni kwalifikacje do ich wykonania. </w:t>
      </w:r>
    </w:p>
    <w:p w:rsidR="006E6B08" w:rsidRPr="000C397D" w:rsidRDefault="006E6B08" w:rsidP="006E6B08">
      <w:pPr>
        <w:pStyle w:val="Tekstpodstawowy"/>
        <w:suppressAutoHyphens w:val="0"/>
        <w:spacing w:before="120"/>
        <w:ind w:right="0"/>
        <w:rPr>
          <w:rFonts w:ascii="Times New Roman" w:hAnsi="Times New Roman" w:cs="Times New Roman"/>
          <w:bCs w:val="0"/>
          <w:color w:val="auto"/>
          <w:sz w:val="22"/>
          <w:szCs w:val="22"/>
        </w:rPr>
      </w:pPr>
      <w:r w:rsidRPr="000C397D">
        <w:rPr>
          <w:rFonts w:ascii="Times New Roman" w:hAnsi="Times New Roman" w:cs="Times New Roman"/>
          <w:color w:val="auto"/>
          <w:sz w:val="22"/>
          <w:szCs w:val="22"/>
        </w:rPr>
        <w:t>2.</w:t>
      </w:r>
      <w:r w:rsidRPr="000C397D">
        <w:rPr>
          <w:rFonts w:ascii="Times New Roman" w:hAnsi="Times New Roman" w:cs="Times New Roman"/>
          <w:bCs w:val="0"/>
          <w:color w:val="auto"/>
          <w:sz w:val="22"/>
          <w:szCs w:val="22"/>
        </w:rPr>
        <w:t>Wykonawca zwraca się z wnioskiem do Zamawiającego o wyrażenie zgody na podwykonawcę, który będzie uczestniczył w realizacji przedmiotu umowy. Wraz z wnioskiem Wykonawca przedstawia umowę lub jej projekt. Umowa lub projekt umowy pomiędzy Wykonawcą a podwykonawcą powinien w szczególności zastrzegać spełnienie przez podwykonawcę wymagań związanych z gwarancją i rękojmią.</w:t>
      </w:r>
    </w:p>
    <w:p w:rsidR="006E6B08" w:rsidRPr="000C397D" w:rsidRDefault="006E6B08" w:rsidP="006E6B08">
      <w:pPr>
        <w:pStyle w:val="Tekstpodstawowy"/>
        <w:suppressAutoHyphens w:val="0"/>
        <w:spacing w:before="120"/>
        <w:ind w:right="0"/>
        <w:rPr>
          <w:rFonts w:ascii="Times New Roman" w:hAnsi="Times New Roman" w:cs="Times New Roman"/>
          <w:bCs w:val="0"/>
          <w:color w:val="auto"/>
          <w:sz w:val="22"/>
          <w:szCs w:val="22"/>
        </w:rPr>
      </w:pPr>
      <w:r w:rsidRPr="000C397D">
        <w:rPr>
          <w:rFonts w:ascii="Times New Roman" w:hAnsi="Times New Roman" w:cs="Times New Roman"/>
          <w:bCs w:val="0"/>
          <w:color w:val="auto"/>
          <w:sz w:val="22"/>
          <w:szCs w:val="22"/>
        </w:rPr>
        <w:t>3.Zamawiający może zażądać od Wykonawcy przedstawienia dokumentów potwierdzających kwalifikacje podwykonawcy. Zamawiający wyznacza termin na dostarczenie powyższych dokumentów, termin ten jednak nie może być krótszy niż 3 dni.</w:t>
      </w:r>
    </w:p>
    <w:p w:rsidR="006E6B08" w:rsidRPr="000C397D" w:rsidRDefault="006E6B08" w:rsidP="006E6B08">
      <w:pPr>
        <w:pStyle w:val="Tekstpodstawowy"/>
        <w:suppressAutoHyphens w:val="0"/>
        <w:spacing w:before="120"/>
        <w:ind w:right="0"/>
        <w:rPr>
          <w:rFonts w:ascii="Times New Roman" w:hAnsi="Times New Roman" w:cs="Times New Roman"/>
          <w:bCs w:val="0"/>
          <w:color w:val="auto"/>
          <w:sz w:val="22"/>
          <w:szCs w:val="22"/>
        </w:rPr>
      </w:pPr>
      <w:r w:rsidRPr="000C397D">
        <w:rPr>
          <w:rFonts w:ascii="Times New Roman" w:hAnsi="Times New Roman" w:cs="Times New Roman"/>
          <w:color w:val="auto"/>
          <w:sz w:val="22"/>
          <w:szCs w:val="22"/>
        </w:rPr>
        <w:t xml:space="preserve">4.Zamawiający w terminie </w:t>
      </w:r>
      <w:r>
        <w:rPr>
          <w:rFonts w:ascii="Times New Roman" w:hAnsi="Times New Roman" w:cs="Times New Roman"/>
          <w:color w:val="auto"/>
          <w:sz w:val="22"/>
          <w:szCs w:val="22"/>
        </w:rPr>
        <w:t>7</w:t>
      </w:r>
      <w:r w:rsidRPr="000C397D">
        <w:rPr>
          <w:rFonts w:ascii="Times New Roman" w:hAnsi="Times New Roman" w:cs="Times New Roman"/>
          <w:color w:val="auto"/>
          <w:sz w:val="22"/>
          <w:szCs w:val="22"/>
        </w:rPr>
        <w:t xml:space="preserve"> dni od otrzymania wniosku może zgłosić sprzeciw lub zastrzeżenia i żądać zmiany wskazanego podwykonawcy z podaniem uzasadnienia.</w:t>
      </w:r>
    </w:p>
    <w:p w:rsidR="006E6B08" w:rsidRPr="000C397D" w:rsidRDefault="006E6B08" w:rsidP="006E6B08">
      <w:pPr>
        <w:pStyle w:val="Tekstpodstawowy"/>
        <w:suppressAutoHyphens w:val="0"/>
        <w:spacing w:before="120"/>
        <w:ind w:right="0"/>
        <w:rPr>
          <w:rFonts w:ascii="Times New Roman" w:hAnsi="Times New Roman" w:cs="Times New Roman"/>
          <w:color w:val="auto"/>
          <w:sz w:val="22"/>
          <w:szCs w:val="22"/>
        </w:rPr>
      </w:pPr>
      <w:r>
        <w:rPr>
          <w:rFonts w:ascii="Times New Roman" w:hAnsi="Times New Roman" w:cs="Times New Roman"/>
          <w:color w:val="auto"/>
          <w:sz w:val="22"/>
          <w:szCs w:val="22"/>
        </w:rPr>
        <w:t>5</w:t>
      </w:r>
      <w:r w:rsidRPr="000C397D">
        <w:rPr>
          <w:rFonts w:ascii="Times New Roman" w:hAnsi="Times New Roman" w:cs="Times New Roman"/>
          <w:color w:val="auto"/>
          <w:sz w:val="22"/>
          <w:szCs w:val="22"/>
        </w:rPr>
        <w:t xml:space="preserve">.Umowa pomiędzy Wykonawcą a podwykonawcą powinna być zawarta w formie pisemnej pod rygorem nieważności. </w:t>
      </w:r>
    </w:p>
    <w:p w:rsidR="006E6B08" w:rsidRPr="000C397D" w:rsidRDefault="006E6B08" w:rsidP="006E6B08">
      <w:pPr>
        <w:pStyle w:val="Tekstpodstawowy"/>
        <w:suppressAutoHyphens w:val="0"/>
        <w:spacing w:before="120"/>
        <w:ind w:right="0"/>
        <w:rPr>
          <w:rFonts w:ascii="Times New Roman" w:hAnsi="Times New Roman" w:cs="Times New Roman"/>
          <w:color w:val="auto"/>
          <w:sz w:val="22"/>
          <w:szCs w:val="22"/>
        </w:rPr>
      </w:pPr>
      <w:r>
        <w:rPr>
          <w:rFonts w:ascii="Times New Roman" w:hAnsi="Times New Roman" w:cs="Times New Roman"/>
          <w:color w:val="auto"/>
          <w:sz w:val="22"/>
          <w:szCs w:val="22"/>
        </w:rPr>
        <w:t>6</w:t>
      </w:r>
      <w:r w:rsidRPr="000C397D">
        <w:rPr>
          <w:rFonts w:ascii="Times New Roman" w:hAnsi="Times New Roman" w:cs="Times New Roman"/>
          <w:color w:val="auto"/>
          <w:sz w:val="22"/>
          <w:szCs w:val="22"/>
        </w:rPr>
        <w:t>.W przypadku powierz</w:t>
      </w:r>
      <w:r>
        <w:rPr>
          <w:rFonts w:ascii="Times New Roman" w:hAnsi="Times New Roman" w:cs="Times New Roman"/>
          <w:color w:val="auto"/>
          <w:sz w:val="22"/>
          <w:szCs w:val="22"/>
        </w:rPr>
        <w:t>enia przez Wykonawcę realizacji usług p</w:t>
      </w:r>
      <w:r w:rsidRPr="000C397D">
        <w:rPr>
          <w:rFonts w:ascii="Times New Roman" w:hAnsi="Times New Roman" w:cs="Times New Roman"/>
          <w:color w:val="auto"/>
          <w:sz w:val="22"/>
          <w:szCs w:val="22"/>
        </w:rPr>
        <w:t xml:space="preserve">odwykonawcy, Wykonawca jest zobowiązany do dokonania we własnym zakresie zapłaty wynagrodzenia należnego Podwykonawcy z zachowaniem terminów płatności określonych w umowie z Podwykonawcą. </w:t>
      </w:r>
    </w:p>
    <w:p w:rsidR="006E6B08" w:rsidRPr="000C397D" w:rsidRDefault="006E6B08" w:rsidP="006E6B08">
      <w:pPr>
        <w:pStyle w:val="Tekstpodstawowy"/>
        <w:suppressAutoHyphens w:val="0"/>
        <w:spacing w:before="120"/>
        <w:ind w:right="0"/>
        <w:rPr>
          <w:rFonts w:ascii="Times New Roman" w:hAnsi="Times New Roman" w:cs="Times New Roman"/>
          <w:color w:val="auto"/>
          <w:sz w:val="22"/>
          <w:szCs w:val="22"/>
        </w:rPr>
      </w:pPr>
      <w:r>
        <w:rPr>
          <w:rFonts w:ascii="Times New Roman" w:hAnsi="Times New Roman" w:cs="Times New Roman"/>
          <w:color w:val="auto"/>
          <w:sz w:val="22"/>
          <w:szCs w:val="22"/>
        </w:rPr>
        <w:t>7</w:t>
      </w:r>
      <w:r w:rsidRPr="000C397D">
        <w:rPr>
          <w:rFonts w:ascii="Times New Roman" w:hAnsi="Times New Roman" w:cs="Times New Roman"/>
          <w:color w:val="auto"/>
          <w:sz w:val="22"/>
          <w:szCs w:val="22"/>
        </w:rPr>
        <w:t>.Jeżeli w terminie określonym w umowie z Podwykonawcą Wykonawca nie dokona w całości lub w części zapłaty wynagrodzenia Podwykonawcy, a Podwykonawca zwróci się z</w:t>
      </w:r>
      <w:r>
        <w:rPr>
          <w:rFonts w:ascii="Times New Roman" w:hAnsi="Times New Roman" w:cs="Times New Roman"/>
          <w:color w:val="auto"/>
          <w:sz w:val="22"/>
          <w:szCs w:val="22"/>
        </w:rPr>
        <w:t xml:space="preserve"> </w:t>
      </w:r>
      <w:r w:rsidRPr="000C397D">
        <w:rPr>
          <w:rFonts w:ascii="Times New Roman" w:hAnsi="Times New Roman" w:cs="Times New Roman"/>
          <w:color w:val="auto"/>
          <w:sz w:val="22"/>
          <w:szCs w:val="22"/>
        </w:rPr>
        <w:t xml:space="preserve">żądaniem zapłaty tego wynagrodzenia bezpośrednio przez Zamawiającego na podstawie art. 647¹ § 5 </w:t>
      </w:r>
      <w:proofErr w:type="spellStart"/>
      <w:r w:rsidRPr="000C397D">
        <w:rPr>
          <w:rFonts w:ascii="Times New Roman" w:hAnsi="Times New Roman" w:cs="Times New Roman"/>
          <w:color w:val="auto"/>
          <w:sz w:val="22"/>
          <w:szCs w:val="22"/>
        </w:rPr>
        <w:t>kc</w:t>
      </w:r>
      <w:proofErr w:type="spellEnd"/>
      <w:r w:rsidRPr="000C397D">
        <w:rPr>
          <w:rFonts w:ascii="Times New Roman" w:hAnsi="Times New Roman" w:cs="Times New Roman"/>
          <w:color w:val="auto"/>
          <w:sz w:val="22"/>
          <w:szCs w:val="22"/>
        </w:rPr>
        <w:t xml:space="preserve"> i udokumentuje zasadność takiego żądania fakturą zaakceptowaną przez Wykonawcę i dokumentami potwierdzającymi wykonanie i odbiór fakturowanych robót, Zamawiający zapłaci na rzecz Podwykonawcy kwotę będącą przedmiotem jego żądania. </w:t>
      </w:r>
    </w:p>
    <w:p w:rsidR="006E6B08" w:rsidRPr="000C397D" w:rsidRDefault="006E6B08" w:rsidP="006E6B08">
      <w:pPr>
        <w:pStyle w:val="Tekstpodstawowy"/>
        <w:suppressAutoHyphens w:val="0"/>
        <w:spacing w:before="120"/>
        <w:ind w:right="0"/>
        <w:rPr>
          <w:rFonts w:ascii="Times New Roman" w:hAnsi="Times New Roman" w:cs="Times New Roman"/>
          <w:color w:val="auto"/>
          <w:sz w:val="22"/>
          <w:szCs w:val="22"/>
        </w:rPr>
      </w:pPr>
      <w:r>
        <w:rPr>
          <w:rFonts w:ascii="Times New Roman" w:hAnsi="Times New Roman" w:cs="Times New Roman"/>
          <w:color w:val="auto"/>
          <w:sz w:val="22"/>
          <w:szCs w:val="22"/>
        </w:rPr>
        <w:t>8</w:t>
      </w:r>
      <w:r w:rsidRPr="000C397D">
        <w:rPr>
          <w:rFonts w:ascii="Times New Roman" w:hAnsi="Times New Roman" w:cs="Times New Roman"/>
          <w:color w:val="auto"/>
          <w:sz w:val="22"/>
          <w:szCs w:val="22"/>
        </w:rPr>
        <w:t xml:space="preserve">.Zamawiający dokona potrącenia powyższej kwoty z kolejnej płatności przysługującej Wykonawcy. </w:t>
      </w:r>
    </w:p>
    <w:p w:rsidR="006E6B08" w:rsidRPr="000C397D" w:rsidRDefault="006E6B08" w:rsidP="006E6B08">
      <w:pPr>
        <w:pStyle w:val="Tekstpodstawowy"/>
        <w:suppressAutoHyphens w:val="0"/>
        <w:spacing w:before="120"/>
        <w:ind w:right="0"/>
        <w:rPr>
          <w:rFonts w:ascii="Times New Roman" w:hAnsi="Times New Roman" w:cs="Times New Roman"/>
          <w:color w:val="auto"/>
          <w:sz w:val="22"/>
          <w:szCs w:val="22"/>
        </w:rPr>
      </w:pPr>
      <w:r>
        <w:rPr>
          <w:rFonts w:ascii="Times New Roman" w:hAnsi="Times New Roman" w:cs="Times New Roman"/>
          <w:color w:val="auto"/>
          <w:sz w:val="22"/>
          <w:szCs w:val="22"/>
        </w:rPr>
        <w:lastRenderedPageBreak/>
        <w:t>9</w:t>
      </w:r>
      <w:r w:rsidRPr="000C397D">
        <w:rPr>
          <w:rFonts w:ascii="Times New Roman" w:hAnsi="Times New Roman" w:cs="Times New Roman"/>
          <w:color w:val="auto"/>
          <w:sz w:val="22"/>
          <w:szCs w:val="22"/>
        </w:rPr>
        <w:t>.Wykonanie prac w podwykonawstwie nie zwalnia Wykonawcy z odpowiedzialności za wykonanie obowiązków wynikających z umowy i obowiązujących przepisów prawa. Wykonawca odpowiada za działania i zaniechania podwykonawców jak za własne.</w:t>
      </w:r>
    </w:p>
    <w:p w:rsidR="00725673" w:rsidRDefault="00725673"/>
    <w:p w:rsidR="000F20DC" w:rsidRDefault="000F20DC"/>
    <w:p w:rsidR="002A2DA6" w:rsidRDefault="002A2DA6"/>
    <w:p w:rsidR="002A2DA6" w:rsidRDefault="002A2DA6"/>
    <w:p w:rsidR="002A2DA6" w:rsidRDefault="002A2DA6"/>
    <w:p w:rsidR="002A2DA6" w:rsidRDefault="002A2DA6"/>
    <w:p w:rsidR="002A2DA6" w:rsidRDefault="002A2DA6"/>
    <w:p w:rsidR="002A2DA6" w:rsidRDefault="002A2DA6"/>
    <w:p w:rsidR="002A2DA6" w:rsidRDefault="002A2DA6"/>
    <w:p w:rsidR="002A2DA6" w:rsidRDefault="002A2DA6"/>
    <w:p w:rsidR="002A2DA6" w:rsidRDefault="002A2DA6"/>
    <w:p w:rsidR="002A2DA6" w:rsidRDefault="002A2DA6"/>
    <w:p w:rsidR="002A2DA6" w:rsidRDefault="002A2DA6"/>
    <w:p w:rsidR="002A2DA6" w:rsidRDefault="002A2DA6"/>
    <w:p w:rsidR="002A2DA6" w:rsidRDefault="002A2DA6"/>
    <w:p w:rsidR="006E6B08" w:rsidRDefault="006E6B08"/>
    <w:p w:rsidR="006E6B08" w:rsidRDefault="006E6B08"/>
    <w:p w:rsidR="006E6B08" w:rsidRDefault="006E6B08"/>
    <w:p w:rsidR="006E6B08" w:rsidRDefault="006E6B08"/>
    <w:p w:rsidR="006E6B08" w:rsidRDefault="006E6B08"/>
    <w:p w:rsidR="006E6B08" w:rsidRDefault="006E6B08"/>
    <w:p w:rsidR="006E6B08" w:rsidRDefault="006E6B08"/>
    <w:p w:rsidR="006E6B08" w:rsidRDefault="006E6B08"/>
    <w:p w:rsidR="006E6B08" w:rsidRDefault="006E6B08"/>
    <w:p w:rsidR="006E6B08" w:rsidRDefault="006E6B08"/>
    <w:p w:rsidR="006E6B08" w:rsidRDefault="006E6B08"/>
    <w:p w:rsidR="006E6B08" w:rsidRDefault="006E6B08"/>
    <w:p w:rsidR="006E6B08" w:rsidRDefault="006E6B08"/>
    <w:p w:rsidR="006E6B08" w:rsidRDefault="006E6B08"/>
    <w:p w:rsidR="006E6B08" w:rsidRDefault="006E6B08"/>
    <w:p w:rsidR="006E6B08" w:rsidRDefault="006E6B08"/>
    <w:p w:rsidR="002A2DA6" w:rsidRDefault="002A2DA6"/>
    <w:p w:rsidR="002A2DA6" w:rsidRDefault="002A2DA6"/>
    <w:p w:rsidR="00341417" w:rsidRDefault="00A31F5B" w:rsidP="0023463B">
      <w:pPr>
        <w:pStyle w:val="NormalnyWeb"/>
        <w:rPr>
          <w:rFonts w:ascii="Times New Roman" w:hAnsi="Times New Roman" w:cs="Times New Roman"/>
          <w:sz w:val="22"/>
          <w:szCs w:val="22"/>
        </w:rPr>
      </w:pPr>
      <w:r>
        <w:rPr>
          <w:rFonts w:ascii="Times New Roman" w:hAnsi="Times New Roman" w:cs="Times New Roman"/>
          <w:sz w:val="22"/>
          <w:szCs w:val="22"/>
        </w:rPr>
        <w:tab/>
      </w:r>
    </w:p>
    <w:p w:rsidR="00341417" w:rsidRDefault="00341417" w:rsidP="0023463B">
      <w:pPr>
        <w:pStyle w:val="NormalnyWeb"/>
        <w:rPr>
          <w:rFonts w:ascii="Times New Roman" w:hAnsi="Times New Roman" w:cs="Times New Roman"/>
          <w:sz w:val="22"/>
          <w:szCs w:val="22"/>
        </w:rPr>
      </w:pPr>
    </w:p>
    <w:p w:rsidR="00341417" w:rsidRDefault="00341417" w:rsidP="0023463B">
      <w:pPr>
        <w:pStyle w:val="NormalnyWeb"/>
        <w:rPr>
          <w:rFonts w:ascii="Times New Roman" w:hAnsi="Times New Roman" w:cs="Times New Roman"/>
          <w:sz w:val="22"/>
          <w:szCs w:val="22"/>
        </w:rPr>
      </w:pPr>
    </w:p>
    <w:p w:rsidR="00341417" w:rsidRDefault="00341417" w:rsidP="0023463B">
      <w:pPr>
        <w:pStyle w:val="NormalnyWeb"/>
        <w:rPr>
          <w:rFonts w:ascii="Times New Roman" w:hAnsi="Times New Roman" w:cs="Times New Roman"/>
          <w:sz w:val="22"/>
          <w:szCs w:val="22"/>
        </w:rPr>
      </w:pPr>
    </w:p>
    <w:p w:rsidR="00341417" w:rsidRDefault="00341417" w:rsidP="0023463B">
      <w:pPr>
        <w:pStyle w:val="NormalnyWeb"/>
        <w:rPr>
          <w:rFonts w:ascii="Times New Roman" w:hAnsi="Times New Roman" w:cs="Times New Roman"/>
          <w:sz w:val="22"/>
          <w:szCs w:val="22"/>
        </w:rPr>
      </w:pPr>
    </w:p>
    <w:p w:rsidR="00341417" w:rsidRDefault="00341417" w:rsidP="0023463B">
      <w:pPr>
        <w:pStyle w:val="NormalnyWeb"/>
        <w:rPr>
          <w:rFonts w:ascii="Times New Roman" w:hAnsi="Times New Roman" w:cs="Times New Roman"/>
          <w:sz w:val="22"/>
          <w:szCs w:val="22"/>
        </w:rPr>
      </w:pPr>
    </w:p>
    <w:p w:rsidR="00045D86" w:rsidRDefault="00A31F5B" w:rsidP="000D0945">
      <w:pPr>
        <w:pStyle w:val="NormalnyWeb"/>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p>
    <w:p w:rsidR="006E6B08" w:rsidRPr="000D0945" w:rsidRDefault="00A31F5B" w:rsidP="000D0945">
      <w:pPr>
        <w:pStyle w:val="NormalnyWeb"/>
        <w:rPr>
          <w:rFonts w:ascii="Times New Roman" w:hAnsi="Times New Roman" w:cs="Times New Roman"/>
          <w:sz w:val="22"/>
          <w:szCs w:val="22"/>
        </w:rPr>
      </w:pPr>
      <w:r>
        <w:rPr>
          <w:rFonts w:ascii="Times New Roman" w:hAnsi="Times New Roman" w:cs="Times New Roman"/>
          <w:sz w:val="22"/>
          <w:szCs w:val="22"/>
        </w:rPr>
        <w:t xml:space="preserve">    </w:t>
      </w:r>
    </w:p>
    <w:p w:rsidR="00D706C3" w:rsidRPr="006E6B08" w:rsidRDefault="00D706C3" w:rsidP="00D706C3">
      <w:pPr>
        <w:jc w:val="both"/>
        <w:rPr>
          <w:rFonts w:ascii="Times New Roman" w:hAnsi="Times New Roman" w:cs="Times New Roman"/>
          <w:i/>
          <w:iCs/>
          <w:sz w:val="22"/>
          <w:szCs w:val="22"/>
        </w:rPr>
      </w:pPr>
      <w:r w:rsidRPr="006E6B08">
        <w:rPr>
          <w:rFonts w:ascii="Times New Roman" w:hAnsi="Times New Roman" w:cs="Times New Roman"/>
          <w:i/>
          <w:iCs/>
          <w:sz w:val="22"/>
          <w:szCs w:val="22"/>
        </w:rPr>
        <w:tab/>
      </w:r>
      <w:r w:rsidRPr="006E6B08">
        <w:rPr>
          <w:rFonts w:ascii="Times New Roman" w:hAnsi="Times New Roman" w:cs="Times New Roman"/>
          <w:i/>
          <w:iCs/>
          <w:sz w:val="22"/>
          <w:szCs w:val="22"/>
        </w:rPr>
        <w:tab/>
      </w:r>
      <w:r w:rsidRPr="006E6B08">
        <w:rPr>
          <w:rFonts w:ascii="Times New Roman" w:hAnsi="Times New Roman" w:cs="Times New Roman"/>
          <w:i/>
          <w:iCs/>
          <w:sz w:val="22"/>
          <w:szCs w:val="22"/>
        </w:rPr>
        <w:tab/>
      </w:r>
      <w:r w:rsidRPr="006E6B08">
        <w:rPr>
          <w:rFonts w:ascii="Times New Roman" w:hAnsi="Times New Roman" w:cs="Times New Roman"/>
          <w:i/>
          <w:iCs/>
          <w:sz w:val="22"/>
          <w:szCs w:val="22"/>
        </w:rPr>
        <w:tab/>
      </w:r>
      <w:r w:rsidRPr="006E6B08">
        <w:rPr>
          <w:rFonts w:ascii="Times New Roman" w:hAnsi="Times New Roman" w:cs="Times New Roman"/>
          <w:i/>
          <w:iCs/>
          <w:sz w:val="22"/>
          <w:szCs w:val="22"/>
        </w:rPr>
        <w:tab/>
      </w:r>
      <w:r w:rsidRPr="006E6B08">
        <w:rPr>
          <w:rFonts w:ascii="Times New Roman" w:hAnsi="Times New Roman" w:cs="Times New Roman"/>
          <w:i/>
          <w:iCs/>
          <w:sz w:val="22"/>
          <w:szCs w:val="22"/>
        </w:rPr>
        <w:tab/>
        <w:t xml:space="preserve">     </w:t>
      </w:r>
    </w:p>
    <w:p w:rsidR="00D706C3" w:rsidRPr="006E6B08" w:rsidRDefault="00D706C3" w:rsidP="00D706C3">
      <w:pPr>
        <w:rPr>
          <w:rFonts w:ascii="Times New Roman" w:hAnsi="Times New Roman" w:cs="Times New Roman"/>
          <w:iCs/>
          <w:sz w:val="22"/>
          <w:szCs w:val="22"/>
        </w:rPr>
      </w:pPr>
      <w:r w:rsidRPr="006E6B08">
        <w:rPr>
          <w:rFonts w:ascii="Times New Roman" w:hAnsi="Times New Roman" w:cs="Times New Roman"/>
          <w:i/>
          <w:iCs/>
          <w:sz w:val="22"/>
          <w:szCs w:val="22"/>
        </w:rPr>
        <w:lastRenderedPageBreak/>
        <w:tab/>
      </w:r>
      <w:r w:rsidRPr="006E6B08">
        <w:rPr>
          <w:rFonts w:ascii="Times New Roman" w:hAnsi="Times New Roman" w:cs="Times New Roman"/>
          <w:iCs/>
          <w:sz w:val="22"/>
          <w:szCs w:val="22"/>
        </w:rPr>
        <w:tab/>
      </w:r>
      <w:r w:rsidRPr="006E6B08">
        <w:rPr>
          <w:rFonts w:ascii="Times New Roman" w:hAnsi="Times New Roman" w:cs="Times New Roman"/>
          <w:iCs/>
          <w:sz w:val="22"/>
          <w:szCs w:val="22"/>
        </w:rPr>
        <w:tab/>
      </w:r>
      <w:r w:rsidRPr="006E6B08">
        <w:rPr>
          <w:rFonts w:ascii="Times New Roman" w:hAnsi="Times New Roman" w:cs="Times New Roman"/>
          <w:iCs/>
          <w:sz w:val="22"/>
          <w:szCs w:val="22"/>
        </w:rPr>
        <w:tab/>
      </w:r>
      <w:r w:rsidRPr="006E6B08">
        <w:rPr>
          <w:rFonts w:ascii="Times New Roman" w:hAnsi="Times New Roman" w:cs="Times New Roman"/>
          <w:iCs/>
          <w:sz w:val="22"/>
          <w:szCs w:val="22"/>
        </w:rPr>
        <w:tab/>
      </w:r>
      <w:r w:rsidRPr="006E6B08">
        <w:rPr>
          <w:rFonts w:ascii="Times New Roman" w:hAnsi="Times New Roman" w:cs="Times New Roman"/>
          <w:iCs/>
          <w:sz w:val="22"/>
          <w:szCs w:val="22"/>
        </w:rPr>
        <w:tab/>
      </w:r>
      <w:r w:rsidRPr="006E6B08">
        <w:rPr>
          <w:rFonts w:ascii="Times New Roman" w:hAnsi="Times New Roman" w:cs="Times New Roman"/>
          <w:iCs/>
          <w:sz w:val="22"/>
          <w:szCs w:val="22"/>
        </w:rPr>
        <w:tab/>
      </w:r>
      <w:r w:rsidRPr="006E6B08">
        <w:rPr>
          <w:rFonts w:ascii="Times New Roman" w:hAnsi="Times New Roman" w:cs="Times New Roman"/>
          <w:iCs/>
          <w:sz w:val="22"/>
          <w:szCs w:val="22"/>
        </w:rPr>
        <w:tab/>
      </w:r>
      <w:r w:rsidRPr="006E6B08">
        <w:rPr>
          <w:rFonts w:ascii="Times New Roman" w:hAnsi="Times New Roman" w:cs="Times New Roman"/>
          <w:iCs/>
          <w:sz w:val="22"/>
          <w:szCs w:val="22"/>
        </w:rPr>
        <w:tab/>
      </w:r>
    </w:p>
    <w:p w:rsidR="00D706C3" w:rsidRPr="006E6B08" w:rsidRDefault="00D706C3" w:rsidP="00D706C3">
      <w:pPr>
        <w:ind w:left="5664" w:firstLine="708"/>
        <w:rPr>
          <w:rFonts w:ascii="Times New Roman" w:hAnsi="Times New Roman" w:cs="Times New Roman"/>
        </w:rPr>
      </w:pPr>
      <w:r w:rsidRPr="006E6B08">
        <w:rPr>
          <w:rFonts w:ascii="Times New Roman" w:hAnsi="Times New Roman" w:cs="Times New Roman"/>
          <w:iCs/>
          <w:sz w:val="22"/>
          <w:szCs w:val="22"/>
        </w:rPr>
        <w:t>Załącznik numer 1 do SIWZ</w:t>
      </w:r>
    </w:p>
    <w:p w:rsidR="00D706C3" w:rsidRPr="006E6B08" w:rsidRDefault="00D706C3" w:rsidP="00D706C3">
      <w:pPr>
        <w:rPr>
          <w:rFonts w:ascii="Times New Roman" w:hAnsi="Times New Roman" w:cs="Times New Roman"/>
          <w:sz w:val="22"/>
          <w:szCs w:val="22"/>
        </w:rPr>
      </w:pPr>
    </w:p>
    <w:p w:rsidR="00D706C3" w:rsidRPr="006E6B08" w:rsidRDefault="00D706C3" w:rsidP="00D706C3">
      <w:pPr>
        <w:rPr>
          <w:rFonts w:ascii="Times New Roman" w:hAnsi="Times New Roman" w:cs="Times New Roman"/>
        </w:rPr>
      </w:pPr>
      <w:r w:rsidRPr="006E6B08">
        <w:rPr>
          <w:rFonts w:ascii="Times New Roman" w:hAnsi="Times New Roman" w:cs="Times New Roman"/>
          <w:sz w:val="22"/>
          <w:szCs w:val="22"/>
        </w:rPr>
        <w:t>pieczęć wykonawcy</w:t>
      </w:r>
    </w:p>
    <w:p w:rsidR="00D706C3" w:rsidRPr="006E6B08" w:rsidRDefault="00D706C3" w:rsidP="00D706C3">
      <w:pPr>
        <w:rPr>
          <w:rFonts w:ascii="Times New Roman" w:hAnsi="Times New Roman" w:cs="Times New Roman"/>
        </w:rPr>
      </w:pPr>
    </w:p>
    <w:p w:rsidR="00D706C3" w:rsidRPr="006E6B08" w:rsidRDefault="00D706C3" w:rsidP="00D706C3">
      <w:pPr>
        <w:rPr>
          <w:rFonts w:ascii="Times New Roman" w:hAnsi="Times New Roman" w:cs="Times New Roman"/>
        </w:rPr>
      </w:pPr>
    </w:p>
    <w:p w:rsidR="00D706C3" w:rsidRDefault="00D706C3" w:rsidP="00D706C3">
      <w:pPr>
        <w:keepNext/>
        <w:suppressAutoHyphens w:val="0"/>
        <w:jc w:val="center"/>
        <w:outlineLvl w:val="0"/>
        <w:rPr>
          <w:rFonts w:ascii="Times New Roman" w:hAnsi="Times New Roman" w:cs="Times New Roman"/>
          <w:b/>
          <w:kern w:val="32"/>
          <w:lang w:eastAsia="en-US"/>
        </w:rPr>
      </w:pPr>
      <w:r w:rsidRPr="00D706C3">
        <w:rPr>
          <w:rFonts w:ascii="Times New Roman" w:hAnsi="Times New Roman" w:cs="Times New Roman"/>
          <w:b/>
          <w:kern w:val="32"/>
          <w:lang w:eastAsia="en-US"/>
        </w:rPr>
        <w:t>FORMULARZ OFERTOWY</w:t>
      </w:r>
    </w:p>
    <w:p w:rsidR="0059798B" w:rsidRDefault="0059798B" w:rsidP="00D706C3">
      <w:pPr>
        <w:keepNext/>
        <w:suppressAutoHyphens w:val="0"/>
        <w:jc w:val="center"/>
        <w:outlineLvl w:val="0"/>
        <w:rPr>
          <w:rFonts w:ascii="Times New Roman" w:hAnsi="Times New Roman" w:cs="Times New Roman"/>
          <w:b/>
          <w:kern w:val="32"/>
          <w:lang w:eastAsia="en-US"/>
        </w:rPr>
      </w:pPr>
    </w:p>
    <w:p w:rsidR="00D706C3" w:rsidRDefault="00467263" w:rsidP="00D706C3">
      <w:pPr>
        <w:suppressAutoHyphens w:val="0"/>
        <w:jc w:val="center"/>
        <w:rPr>
          <w:rFonts w:ascii="Times New Roman" w:hAnsi="Times New Roman" w:cs="Times New Roman"/>
          <w:b/>
          <w:bCs w:val="0"/>
          <w:sz w:val="28"/>
          <w:szCs w:val="28"/>
          <w:lang w:eastAsia="pl-PL"/>
        </w:rPr>
      </w:pPr>
      <w:r w:rsidRPr="00467263">
        <w:rPr>
          <w:rFonts w:ascii="Times New Roman" w:hAnsi="Times New Roman" w:cs="Times New Roman"/>
          <w:b/>
          <w:sz w:val="28"/>
          <w:szCs w:val="28"/>
        </w:rPr>
        <w:t>„Świadczenie usług pocztowych w obrocie krajowym i zagranicznym dla potrzeb Urzędu Miasta i Gminy Mikołajki</w:t>
      </w:r>
      <w:r w:rsidRPr="00467263">
        <w:rPr>
          <w:rFonts w:ascii="Times New Roman" w:hAnsi="Times New Roman" w:cs="Times New Roman"/>
          <w:b/>
          <w:bCs w:val="0"/>
          <w:sz w:val="28"/>
          <w:szCs w:val="28"/>
          <w:lang w:eastAsia="pl-PL"/>
        </w:rPr>
        <w:t>”</w:t>
      </w:r>
    </w:p>
    <w:p w:rsidR="00467263" w:rsidRPr="00467263" w:rsidRDefault="00467263" w:rsidP="00D706C3">
      <w:pPr>
        <w:suppressAutoHyphens w:val="0"/>
        <w:jc w:val="center"/>
        <w:rPr>
          <w:rFonts w:ascii="Times New Roman" w:hAnsi="Times New Roman" w:cs="Times New Roman"/>
          <w:b/>
          <w:bCs w:val="0"/>
          <w:sz w:val="28"/>
          <w:szCs w:val="28"/>
          <w:lang w:eastAsia="pl-PL"/>
        </w:rPr>
      </w:pPr>
    </w:p>
    <w:p w:rsidR="00D706C3" w:rsidRPr="00D706C3" w:rsidRDefault="00D706C3" w:rsidP="009D6A42">
      <w:pPr>
        <w:numPr>
          <w:ilvl w:val="0"/>
          <w:numId w:val="15"/>
        </w:numPr>
        <w:suppressAutoHyphens w:val="0"/>
        <w:ind w:left="360"/>
        <w:contextualSpacing/>
        <w:rPr>
          <w:rFonts w:ascii="Times New Roman" w:eastAsiaTheme="minorHAnsi" w:hAnsi="Times New Roman" w:cs="Times New Roman"/>
          <w:b/>
          <w:bCs w:val="0"/>
          <w:lang w:eastAsia="en-US"/>
        </w:rPr>
      </w:pPr>
      <w:r w:rsidRPr="00D706C3">
        <w:rPr>
          <w:rFonts w:ascii="Times New Roman" w:eastAsiaTheme="minorHAnsi" w:hAnsi="Times New Roman" w:cs="Times New Roman"/>
          <w:bCs w:val="0"/>
          <w:lang w:eastAsia="en-US"/>
        </w:rPr>
        <w:t>Oferta złożona przez Wykonawcę / Podmioty wspólnie ubiegające się o zamówienie</w:t>
      </w:r>
    </w:p>
    <w:p w:rsidR="00D706C3" w:rsidRPr="00D706C3" w:rsidRDefault="00D706C3" w:rsidP="00D706C3">
      <w:pPr>
        <w:suppressAutoHyphens w:val="0"/>
        <w:ind w:left="360"/>
        <w:contextualSpacing/>
        <w:rPr>
          <w:rFonts w:ascii="Times New Roman" w:eastAsiaTheme="minorHAnsi" w:hAnsi="Times New Roman" w:cs="Times New Roman"/>
          <w:bCs w:val="0"/>
          <w:lang w:eastAsia="en-US"/>
        </w:rPr>
      </w:pP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562"/>
        <w:gridCol w:w="3123"/>
        <w:gridCol w:w="5670"/>
      </w:tblGrid>
      <w:tr w:rsidR="00D706C3" w:rsidRPr="00D706C3" w:rsidTr="00326B9A">
        <w:trPr>
          <w:cantSplit/>
          <w:jc w:val="center"/>
        </w:trPr>
        <w:tc>
          <w:tcPr>
            <w:tcW w:w="562" w:type="dxa"/>
            <w:shd w:val="clear" w:color="auto" w:fill="F2F2F2" w:themeFill="background1" w:themeFillShade="F2"/>
          </w:tcPr>
          <w:p w:rsidR="00D706C3" w:rsidRPr="00D706C3" w:rsidRDefault="00D706C3" w:rsidP="00D706C3">
            <w:pPr>
              <w:suppressAutoHyphens w:val="0"/>
              <w:rPr>
                <w:rFonts w:ascii="Times New Roman" w:hAnsi="Times New Roman" w:cs="Times New Roman"/>
                <w:bCs w:val="0"/>
                <w:lang w:eastAsia="pl-PL"/>
              </w:rPr>
            </w:pPr>
            <w:r w:rsidRPr="00D706C3">
              <w:rPr>
                <w:rFonts w:ascii="Times New Roman" w:hAnsi="Times New Roman" w:cs="Times New Roman"/>
                <w:bCs w:val="0"/>
                <w:lang w:eastAsia="pl-PL"/>
              </w:rPr>
              <w:t>Lp.</w:t>
            </w:r>
          </w:p>
        </w:tc>
        <w:tc>
          <w:tcPr>
            <w:tcW w:w="3123" w:type="dxa"/>
            <w:shd w:val="clear" w:color="auto" w:fill="F2F2F2" w:themeFill="background1" w:themeFillShade="F2"/>
          </w:tcPr>
          <w:p w:rsidR="00D706C3" w:rsidRPr="00D706C3" w:rsidRDefault="00D706C3" w:rsidP="00D706C3">
            <w:pPr>
              <w:suppressAutoHyphens w:val="0"/>
              <w:jc w:val="center"/>
              <w:rPr>
                <w:rFonts w:ascii="Times New Roman" w:hAnsi="Times New Roman" w:cs="Times New Roman"/>
                <w:bCs w:val="0"/>
                <w:lang w:eastAsia="pl-PL"/>
              </w:rPr>
            </w:pPr>
            <w:r w:rsidRPr="00D706C3">
              <w:rPr>
                <w:rFonts w:ascii="Times New Roman" w:hAnsi="Times New Roman" w:cs="Times New Roman"/>
                <w:bCs w:val="0"/>
                <w:lang w:eastAsia="pl-PL"/>
              </w:rPr>
              <w:t>Nazwa</w:t>
            </w:r>
          </w:p>
        </w:tc>
        <w:tc>
          <w:tcPr>
            <w:tcW w:w="5670" w:type="dxa"/>
            <w:shd w:val="pct5" w:color="auto" w:fill="FFFFFF"/>
          </w:tcPr>
          <w:p w:rsidR="00D706C3" w:rsidRPr="00D706C3" w:rsidRDefault="00D706C3" w:rsidP="00D706C3">
            <w:pPr>
              <w:suppressAutoHyphens w:val="0"/>
              <w:jc w:val="center"/>
              <w:rPr>
                <w:rFonts w:ascii="Times New Roman" w:hAnsi="Times New Roman" w:cs="Times New Roman"/>
                <w:bCs w:val="0"/>
                <w:lang w:eastAsia="pl-PL"/>
              </w:rPr>
            </w:pPr>
            <w:r w:rsidRPr="00D706C3">
              <w:rPr>
                <w:rFonts w:ascii="Times New Roman" w:hAnsi="Times New Roman" w:cs="Times New Roman"/>
                <w:bCs w:val="0"/>
                <w:lang w:eastAsia="pl-PL"/>
              </w:rPr>
              <w:t>Adres</w:t>
            </w:r>
          </w:p>
        </w:tc>
      </w:tr>
      <w:tr w:rsidR="00D706C3" w:rsidRPr="00D706C3" w:rsidTr="00326B9A">
        <w:trPr>
          <w:cantSplit/>
          <w:jc w:val="center"/>
        </w:trPr>
        <w:tc>
          <w:tcPr>
            <w:tcW w:w="562" w:type="dxa"/>
          </w:tcPr>
          <w:p w:rsidR="00D706C3" w:rsidRPr="00D706C3" w:rsidRDefault="00D706C3" w:rsidP="00D706C3">
            <w:pPr>
              <w:suppressAutoHyphens w:val="0"/>
              <w:rPr>
                <w:rFonts w:ascii="Times New Roman" w:hAnsi="Times New Roman" w:cs="Times New Roman"/>
                <w:bCs w:val="0"/>
                <w:lang w:val="de-DE" w:eastAsia="pl-PL"/>
              </w:rPr>
            </w:pPr>
            <w:r w:rsidRPr="00D706C3">
              <w:rPr>
                <w:rFonts w:ascii="Times New Roman" w:hAnsi="Times New Roman" w:cs="Times New Roman"/>
                <w:bCs w:val="0"/>
                <w:lang w:val="de-DE" w:eastAsia="pl-PL"/>
              </w:rPr>
              <w:t>1</w:t>
            </w:r>
          </w:p>
        </w:tc>
        <w:tc>
          <w:tcPr>
            <w:tcW w:w="3123" w:type="dxa"/>
          </w:tcPr>
          <w:p w:rsidR="00D706C3" w:rsidRPr="00D706C3" w:rsidRDefault="00D706C3" w:rsidP="00D706C3">
            <w:pPr>
              <w:suppressAutoHyphens w:val="0"/>
              <w:rPr>
                <w:rFonts w:ascii="Times New Roman" w:hAnsi="Times New Roman" w:cs="Times New Roman"/>
                <w:bCs w:val="0"/>
                <w:lang w:val="de-DE" w:eastAsia="pl-PL"/>
              </w:rPr>
            </w:pPr>
          </w:p>
          <w:p w:rsidR="00D706C3" w:rsidRPr="00D706C3" w:rsidRDefault="00D706C3" w:rsidP="00D706C3">
            <w:pPr>
              <w:suppressAutoHyphens w:val="0"/>
              <w:rPr>
                <w:rFonts w:ascii="Times New Roman" w:hAnsi="Times New Roman" w:cs="Times New Roman"/>
                <w:bCs w:val="0"/>
                <w:lang w:val="de-DE" w:eastAsia="pl-PL"/>
              </w:rPr>
            </w:pPr>
          </w:p>
        </w:tc>
        <w:tc>
          <w:tcPr>
            <w:tcW w:w="5670" w:type="dxa"/>
          </w:tcPr>
          <w:p w:rsidR="00D706C3" w:rsidRPr="00D706C3" w:rsidRDefault="00D706C3" w:rsidP="00D706C3">
            <w:pPr>
              <w:suppressAutoHyphens w:val="0"/>
              <w:rPr>
                <w:rFonts w:ascii="Times New Roman" w:hAnsi="Times New Roman" w:cs="Times New Roman"/>
                <w:bCs w:val="0"/>
                <w:lang w:val="de-DE" w:eastAsia="pl-PL"/>
              </w:rPr>
            </w:pPr>
          </w:p>
        </w:tc>
      </w:tr>
      <w:tr w:rsidR="00D706C3" w:rsidRPr="00D706C3" w:rsidTr="00326B9A">
        <w:trPr>
          <w:cantSplit/>
          <w:jc w:val="center"/>
        </w:trPr>
        <w:tc>
          <w:tcPr>
            <w:tcW w:w="562" w:type="dxa"/>
          </w:tcPr>
          <w:p w:rsidR="00D706C3" w:rsidRPr="00D706C3" w:rsidRDefault="00D706C3" w:rsidP="00D706C3">
            <w:pPr>
              <w:suppressAutoHyphens w:val="0"/>
              <w:rPr>
                <w:rFonts w:ascii="Times New Roman" w:hAnsi="Times New Roman" w:cs="Times New Roman"/>
                <w:bCs w:val="0"/>
                <w:lang w:val="de-DE" w:eastAsia="pl-PL"/>
              </w:rPr>
            </w:pPr>
            <w:r w:rsidRPr="00D706C3">
              <w:rPr>
                <w:rFonts w:ascii="Times New Roman" w:hAnsi="Times New Roman" w:cs="Times New Roman"/>
                <w:bCs w:val="0"/>
                <w:lang w:val="de-DE" w:eastAsia="pl-PL"/>
              </w:rPr>
              <w:t>2</w:t>
            </w:r>
          </w:p>
        </w:tc>
        <w:tc>
          <w:tcPr>
            <w:tcW w:w="3123" w:type="dxa"/>
          </w:tcPr>
          <w:p w:rsidR="00D706C3" w:rsidRPr="00D706C3" w:rsidRDefault="00D706C3" w:rsidP="00D706C3">
            <w:pPr>
              <w:suppressAutoHyphens w:val="0"/>
              <w:rPr>
                <w:rFonts w:ascii="Times New Roman" w:hAnsi="Times New Roman" w:cs="Times New Roman"/>
                <w:bCs w:val="0"/>
                <w:lang w:val="de-DE" w:eastAsia="pl-PL"/>
              </w:rPr>
            </w:pPr>
          </w:p>
          <w:p w:rsidR="00D706C3" w:rsidRPr="00D706C3" w:rsidRDefault="00D706C3" w:rsidP="00D706C3">
            <w:pPr>
              <w:suppressAutoHyphens w:val="0"/>
              <w:rPr>
                <w:rFonts w:ascii="Times New Roman" w:hAnsi="Times New Roman" w:cs="Times New Roman"/>
                <w:bCs w:val="0"/>
                <w:lang w:val="de-DE" w:eastAsia="pl-PL"/>
              </w:rPr>
            </w:pPr>
          </w:p>
        </w:tc>
        <w:tc>
          <w:tcPr>
            <w:tcW w:w="5670" w:type="dxa"/>
          </w:tcPr>
          <w:p w:rsidR="00D706C3" w:rsidRPr="00D706C3" w:rsidRDefault="00D706C3" w:rsidP="00D706C3">
            <w:pPr>
              <w:suppressAutoHyphens w:val="0"/>
              <w:rPr>
                <w:rFonts w:ascii="Times New Roman" w:hAnsi="Times New Roman" w:cs="Times New Roman"/>
                <w:bCs w:val="0"/>
                <w:lang w:val="de-DE" w:eastAsia="pl-PL"/>
              </w:rPr>
            </w:pPr>
          </w:p>
        </w:tc>
      </w:tr>
      <w:tr w:rsidR="00D706C3" w:rsidRPr="00D706C3" w:rsidTr="00326B9A">
        <w:trPr>
          <w:cantSplit/>
          <w:jc w:val="center"/>
        </w:trPr>
        <w:tc>
          <w:tcPr>
            <w:tcW w:w="562" w:type="dxa"/>
          </w:tcPr>
          <w:p w:rsidR="00D706C3" w:rsidRPr="00D706C3" w:rsidRDefault="00D706C3" w:rsidP="00D706C3">
            <w:pPr>
              <w:suppressAutoHyphens w:val="0"/>
              <w:rPr>
                <w:rFonts w:ascii="Times New Roman" w:hAnsi="Times New Roman" w:cs="Times New Roman"/>
                <w:bCs w:val="0"/>
                <w:lang w:val="de-DE" w:eastAsia="pl-PL"/>
              </w:rPr>
            </w:pPr>
            <w:r w:rsidRPr="00D706C3">
              <w:rPr>
                <w:rFonts w:ascii="Times New Roman" w:hAnsi="Times New Roman" w:cs="Times New Roman"/>
                <w:bCs w:val="0"/>
                <w:lang w:val="de-DE" w:eastAsia="pl-PL"/>
              </w:rPr>
              <w:t>...</w:t>
            </w:r>
          </w:p>
        </w:tc>
        <w:tc>
          <w:tcPr>
            <w:tcW w:w="3123" w:type="dxa"/>
          </w:tcPr>
          <w:p w:rsidR="00D706C3" w:rsidRPr="00D706C3" w:rsidRDefault="00D706C3" w:rsidP="00D706C3">
            <w:pPr>
              <w:suppressAutoHyphens w:val="0"/>
              <w:rPr>
                <w:rFonts w:ascii="Times New Roman" w:hAnsi="Times New Roman" w:cs="Times New Roman"/>
                <w:bCs w:val="0"/>
                <w:lang w:val="de-DE" w:eastAsia="pl-PL"/>
              </w:rPr>
            </w:pPr>
          </w:p>
          <w:p w:rsidR="00D706C3" w:rsidRPr="00D706C3" w:rsidRDefault="00D706C3" w:rsidP="00D706C3">
            <w:pPr>
              <w:suppressAutoHyphens w:val="0"/>
              <w:rPr>
                <w:rFonts w:ascii="Times New Roman" w:hAnsi="Times New Roman" w:cs="Times New Roman"/>
                <w:bCs w:val="0"/>
                <w:lang w:val="de-DE" w:eastAsia="pl-PL"/>
              </w:rPr>
            </w:pPr>
          </w:p>
        </w:tc>
        <w:tc>
          <w:tcPr>
            <w:tcW w:w="5670" w:type="dxa"/>
          </w:tcPr>
          <w:p w:rsidR="00D706C3" w:rsidRPr="00D706C3" w:rsidRDefault="00D706C3" w:rsidP="00D706C3">
            <w:pPr>
              <w:suppressAutoHyphens w:val="0"/>
              <w:rPr>
                <w:rFonts w:ascii="Times New Roman" w:hAnsi="Times New Roman" w:cs="Times New Roman"/>
                <w:bCs w:val="0"/>
                <w:lang w:val="de-DE" w:eastAsia="pl-PL"/>
              </w:rPr>
            </w:pPr>
          </w:p>
        </w:tc>
      </w:tr>
    </w:tbl>
    <w:p w:rsidR="00D706C3" w:rsidRPr="00D706C3" w:rsidRDefault="00D706C3" w:rsidP="00D706C3">
      <w:pPr>
        <w:suppressAutoHyphens w:val="0"/>
        <w:jc w:val="both"/>
        <w:rPr>
          <w:rFonts w:ascii="Times New Roman" w:hAnsi="Times New Roman" w:cs="Times New Roman"/>
          <w:bCs w:val="0"/>
          <w:lang w:val="de-DE" w:eastAsia="pl-PL"/>
        </w:rPr>
      </w:pPr>
    </w:p>
    <w:p w:rsidR="00D706C3" w:rsidRPr="00D706C3" w:rsidRDefault="00D706C3" w:rsidP="009D6A42">
      <w:pPr>
        <w:numPr>
          <w:ilvl w:val="0"/>
          <w:numId w:val="15"/>
        </w:numPr>
        <w:suppressAutoHyphens w:val="0"/>
        <w:ind w:left="360"/>
        <w:contextualSpacing/>
        <w:rPr>
          <w:rFonts w:ascii="Times New Roman" w:eastAsiaTheme="minorHAnsi" w:hAnsi="Times New Roman" w:cs="Times New Roman"/>
          <w:bCs w:val="0"/>
          <w:lang w:eastAsia="en-US"/>
        </w:rPr>
      </w:pPr>
      <w:r w:rsidRPr="00D706C3">
        <w:rPr>
          <w:rFonts w:ascii="Times New Roman" w:eastAsiaTheme="minorHAnsi" w:hAnsi="Times New Roman" w:cs="Times New Roman"/>
          <w:bCs w:val="0"/>
          <w:lang w:eastAsia="en-US"/>
        </w:rPr>
        <w:t xml:space="preserve">Wszelką korespondencję w sprawie niniejszego postepowania proszę kierować: </w:t>
      </w:r>
    </w:p>
    <w:p w:rsidR="00D706C3" w:rsidRPr="00D706C3" w:rsidRDefault="00D706C3" w:rsidP="00D706C3">
      <w:pPr>
        <w:suppressAutoHyphens w:val="0"/>
        <w:ind w:left="360"/>
        <w:contextualSpacing/>
        <w:rPr>
          <w:rFonts w:ascii="Times New Roman" w:eastAsiaTheme="minorHAnsi" w:hAnsi="Times New Roman" w:cs="Times New Roman"/>
          <w:bCs w:val="0"/>
          <w:lang w:eastAsia="en-US"/>
        </w:rPr>
      </w:pP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3685"/>
        <w:gridCol w:w="5670"/>
      </w:tblGrid>
      <w:tr w:rsidR="00D706C3" w:rsidRPr="00D706C3" w:rsidTr="00326B9A">
        <w:trPr>
          <w:cantSplit/>
          <w:jc w:val="center"/>
        </w:trPr>
        <w:tc>
          <w:tcPr>
            <w:tcW w:w="3685" w:type="dxa"/>
            <w:shd w:val="clear" w:color="auto" w:fill="F2F2F2" w:themeFill="background1" w:themeFillShade="F2"/>
          </w:tcPr>
          <w:p w:rsidR="00D706C3" w:rsidRPr="00D706C3" w:rsidRDefault="00D706C3" w:rsidP="00D706C3">
            <w:pPr>
              <w:suppressAutoHyphens w:val="0"/>
              <w:rPr>
                <w:rFonts w:ascii="Times New Roman" w:hAnsi="Times New Roman" w:cs="Times New Roman"/>
                <w:bCs w:val="0"/>
                <w:lang w:eastAsia="pl-PL"/>
              </w:rPr>
            </w:pPr>
            <w:r w:rsidRPr="00D706C3">
              <w:rPr>
                <w:rFonts w:ascii="Times New Roman" w:hAnsi="Times New Roman" w:cs="Times New Roman"/>
                <w:bCs w:val="0"/>
                <w:lang w:eastAsia="pl-PL"/>
              </w:rPr>
              <w:t>Instytucja</w:t>
            </w:r>
          </w:p>
        </w:tc>
        <w:tc>
          <w:tcPr>
            <w:tcW w:w="5670" w:type="dxa"/>
            <w:shd w:val="clear" w:color="auto" w:fill="FFFFFF" w:themeFill="background1"/>
          </w:tcPr>
          <w:p w:rsidR="00D706C3" w:rsidRPr="00D706C3" w:rsidRDefault="00D706C3" w:rsidP="00D706C3">
            <w:pPr>
              <w:suppressAutoHyphens w:val="0"/>
              <w:jc w:val="center"/>
              <w:rPr>
                <w:rFonts w:ascii="Times New Roman" w:hAnsi="Times New Roman" w:cs="Times New Roman"/>
                <w:bCs w:val="0"/>
                <w:lang w:eastAsia="pl-PL"/>
              </w:rPr>
            </w:pPr>
          </w:p>
          <w:p w:rsidR="00D706C3" w:rsidRPr="00D706C3" w:rsidRDefault="00D706C3" w:rsidP="00D706C3">
            <w:pPr>
              <w:suppressAutoHyphens w:val="0"/>
              <w:jc w:val="center"/>
              <w:rPr>
                <w:rFonts w:ascii="Times New Roman" w:hAnsi="Times New Roman" w:cs="Times New Roman"/>
                <w:bCs w:val="0"/>
                <w:lang w:eastAsia="pl-PL"/>
              </w:rPr>
            </w:pPr>
          </w:p>
        </w:tc>
      </w:tr>
      <w:tr w:rsidR="00D706C3" w:rsidRPr="00D706C3" w:rsidTr="00326B9A">
        <w:trPr>
          <w:cantSplit/>
          <w:jc w:val="center"/>
        </w:trPr>
        <w:tc>
          <w:tcPr>
            <w:tcW w:w="3685" w:type="dxa"/>
            <w:shd w:val="clear" w:color="auto" w:fill="F2F2F2" w:themeFill="background1" w:themeFillShade="F2"/>
          </w:tcPr>
          <w:p w:rsidR="00D706C3" w:rsidRPr="00D706C3" w:rsidRDefault="00D706C3" w:rsidP="00D706C3">
            <w:pPr>
              <w:suppressAutoHyphens w:val="0"/>
              <w:rPr>
                <w:rFonts w:ascii="Times New Roman" w:hAnsi="Times New Roman" w:cs="Times New Roman"/>
                <w:bCs w:val="0"/>
                <w:lang w:eastAsia="pl-PL"/>
              </w:rPr>
            </w:pPr>
            <w:r w:rsidRPr="00D706C3">
              <w:rPr>
                <w:rFonts w:ascii="Times New Roman" w:hAnsi="Times New Roman" w:cs="Times New Roman"/>
                <w:bCs w:val="0"/>
                <w:lang w:eastAsia="pl-PL"/>
              </w:rPr>
              <w:t>Adres poczty</w:t>
            </w:r>
          </w:p>
        </w:tc>
        <w:tc>
          <w:tcPr>
            <w:tcW w:w="5670" w:type="dxa"/>
            <w:shd w:val="clear" w:color="auto" w:fill="FFFFFF" w:themeFill="background1"/>
          </w:tcPr>
          <w:p w:rsidR="00D706C3" w:rsidRPr="00D706C3" w:rsidRDefault="00D706C3" w:rsidP="00D706C3">
            <w:pPr>
              <w:suppressAutoHyphens w:val="0"/>
              <w:jc w:val="center"/>
              <w:rPr>
                <w:rFonts w:ascii="Times New Roman" w:hAnsi="Times New Roman" w:cs="Times New Roman"/>
                <w:bCs w:val="0"/>
                <w:lang w:eastAsia="pl-PL"/>
              </w:rPr>
            </w:pPr>
          </w:p>
          <w:p w:rsidR="00D706C3" w:rsidRPr="00D706C3" w:rsidRDefault="00D706C3" w:rsidP="00D706C3">
            <w:pPr>
              <w:suppressAutoHyphens w:val="0"/>
              <w:jc w:val="center"/>
              <w:rPr>
                <w:rFonts w:ascii="Times New Roman" w:hAnsi="Times New Roman" w:cs="Times New Roman"/>
                <w:bCs w:val="0"/>
                <w:lang w:eastAsia="pl-PL"/>
              </w:rPr>
            </w:pPr>
          </w:p>
        </w:tc>
      </w:tr>
      <w:tr w:rsidR="00D706C3" w:rsidRPr="00D706C3" w:rsidTr="00326B9A">
        <w:trPr>
          <w:cantSplit/>
          <w:jc w:val="center"/>
        </w:trPr>
        <w:tc>
          <w:tcPr>
            <w:tcW w:w="3685" w:type="dxa"/>
            <w:shd w:val="clear" w:color="auto" w:fill="F2F2F2" w:themeFill="background1" w:themeFillShade="F2"/>
          </w:tcPr>
          <w:p w:rsidR="00D706C3" w:rsidRPr="00D706C3" w:rsidRDefault="00D706C3" w:rsidP="00D706C3">
            <w:pPr>
              <w:suppressAutoHyphens w:val="0"/>
              <w:rPr>
                <w:rFonts w:ascii="Times New Roman" w:hAnsi="Times New Roman" w:cs="Times New Roman"/>
                <w:bCs w:val="0"/>
                <w:lang w:eastAsia="pl-PL"/>
              </w:rPr>
            </w:pPr>
            <w:r w:rsidRPr="00D706C3">
              <w:rPr>
                <w:rFonts w:ascii="Times New Roman" w:hAnsi="Times New Roman" w:cs="Times New Roman"/>
                <w:bCs w:val="0"/>
                <w:lang w:eastAsia="pl-PL"/>
              </w:rPr>
              <w:t>Adres e-mail</w:t>
            </w:r>
          </w:p>
        </w:tc>
        <w:tc>
          <w:tcPr>
            <w:tcW w:w="5670" w:type="dxa"/>
            <w:shd w:val="clear" w:color="auto" w:fill="FFFFFF" w:themeFill="background1"/>
          </w:tcPr>
          <w:p w:rsidR="00D706C3" w:rsidRPr="00D706C3" w:rsidRDefault="00D706C3" w:rsidP="00D706C3">
            <w:pPr>
              <w:suppressAutoHyphens w:val="0"/>
              <w:jc w:val="center"/>
              <w:rPr>
                <w:rFonts w:ascii="Times New Roman" w:hAnsi="Times New Roman" w:cs="Times New Roman"/>
                <w:bCs w:val="0"/>
                <w:lang w:eastAsia="pl-PL"/>
              </w:rPr>
            </w:pPr>
          </w:p>
          <w:p w:rsidR="00D706C3" w:rsidRPr="00D706C3" w:rsidRDefault="00D706C3" w:rsidP="00D706C3">
            <w:pPr>
              <w:suppressAutoHyphens w:val="0"/>
              <w:jc w:val="center"/>
              <w:rPr>
                <w:rFonts w:ascii="Times New Roman" w:hAnsi="Times New Roman" w:cs="Times New Roman"/>
                <w:bCs w:val="0"/>
                <w:lang w:eastAsia="pl-PL"/>
              </w:rPr>
            </w:pPr>
          </w:p>
        </w:tc>
      </w:tr>
    </w:tbl>
    <w:p w:rsidR="00D706C3" w:rsidRPr="00D706C3" w:rsidRDefault="00D706C3" w:rsidP="00D706C3">
      <w:pPr>
        <w:suppressAutoHyphens w:val="0"/>
        <w:ind w:left="360"/>
        <w:contextualSpacing/>
        <w:rPr>
          <w:rFonts w:ascii="Times New Roman" w:eastAsiaTheme="minorHAnsi" w:hAnsi="Times New Roman" w:cs="Times New Roman"/>
          <w:bCs w:val="0"/>
          <w:lang w:eastAsia="en-US"/>
        </w:rPr>
      </w:pPr>
    </w:p>
    <w:p w:rsidR="00D706C3" w:rsidRPr="00D706C3" w:rsidRDefault="00D706C3" w:rsidP="009D6A42">
      <w:pPr>
        <w:numPr>
          <w:ilvl w:val="0"/>
          <w:numId w:val="15"/>
        </w:numPr>
        <w:suppressAutoHyphens w:val="0"/>
        <w:ind w:left="360"/>
        <w:contextualSpacing/>
        <w:rPr>
          <w:rFonts w:ascii="Times New Roman" w:eastAsiaTheme="minorHAnsi" w:hAnsi="Times New Roman" w:cs="Times New Roman"/>
          <w:b/>
          <w:bCs w:val="0"/>
          <w:lang w:eastAsia="en-US"/>
        </w:rPr>
      </w:pPr>
      <w:r w:rsidRPr="00D706C3">
        <w:rPr>
          <w:rFonts w:ascii="Times New Roman" w:eastAsiaTheme="minorHAnsi" w:hAnsi="Times New Roman" w:cs="Times New Roman"/>
          <w:bCs w:val="0"/>
          <w:lang w:eastAsia="en-US"/>
        </w:rPr>
        <w:t>Treść oferty</w:t>
      </w:r>
    </w:p>
    <w:p w:rsidR="00D706C3" w:rsidRPr="00D706C3" w:rsidRDefault="00D706C3" w:rsidP="00D706C3">
      <w:pPr>
        <w:suppressAutoHyphens w:val="0"/>
        <w:ind w:left="400" w:hanging="400"/>
        <w:jc w:val="both"/>
        <w:rPr>
          <w:rFonts w:ascii="Times New Roman" w:hAnsi="Times New Roman" w:cs="Times New Roman"/>
          <w:bCs w:val="0"/>
          <w:lang w:eastAsia="pl-PL"/>
        </w:rPr>
      </w:pPr>
    </w:p>
    <w:p w:rsidR="00D706C3" w:rsidRPr="00D706C3" w:rsidRDefault="00D706C3" w:rsidP="00D706C3">
      <w:pPr>
        <w:suppressAutoHyphens w:val="0"/>
        <w:rPr>
          <w:rFonts w:ascii="Times New Roman" w:eastAsiaTheme="minorHAnsi" w:hAnsi="Times New Roman" w:cs="Times New Roman"/>
          <w:bCs w:val="0"/>
          <w:lang w:eastAsia="en-US"/>
        </w:rPr>
      </w:pPr>
      <w:r w:rsidRPr="00D706C3">
        <w:rPr>
          <w:rFonts w:ascii="Times New Roman" w:eastAsiaTheme="minorHAnsi" w:hAnsi="Times New Roman" w:cs="Times New Roman"/>
          <w:bCs w:val="0"/>
          <w:lang w:eastAsia="en-US"/>
        </w:rPr>
        <w:t>W odpowiedzi na ogłoszenie o przetargu nieograniczonym, oświadczamy, że:</w:t>
      </w:r>
    </w:p>
    <w:p w:rsidR="00D706C3" w:rsidRPr="00D706C3" w:rsidRDefault="00D706C3" w:rsidP="00D706C3">
      <w:pPr>
        <w:suppressAutoHyphens w:val="0"/>
        <w:rPr>
          <w:rFonts w:ascii="Times New Roman" w:eastAsiaTheme="minorHAnsi" w:hAnsi="Times New Roman" w:cs="Times New Roman"/>
          <w:bCs w:val="0"/>
          <w:lang w:eastAsia="en-US"/>
        </w:rPr>
      </w:pPr>
    </w:p>
    <w:p w:rsidR="00D706C3" w:rsidRPr="00D706C3" w:rsidRDefault="00D706C3" w:rsidP="00467263">
      <w:pPr>
        <w:numPr>
          <w:ilvl w:val="0"/>
          <w:numId w:val="16"/>
        </w:numPr>
        <w:suppressAutoHyphens w:val="0"/>
        <w:ind w:left="426" w:hanging="426"/>
        <w:rPr>
          <w:rFonts w:ascii="Times New Roman" w:eastAsiaTheme="minorHAnsi" w:hAnsi="Times New Roman" w:cs="Times New Roman"/>
          <w:bCs w:val="0"/>
          <w:lang w:eastAsia="en-US"/>
        </w:rPr>
      </w:pPr>
      <w:r w:rsidRPr="00D706C3">
        <w:rPr>
          <w:rFonts w:ascii="Times New Roman" w:eastAsiaTheme="minorHAnsi" w:hAnsi="Times New Roman" w:cs="Times New Roman"/>
          <w:bCs w:val="0"/>
          <w:lang w:eastAsia="en-US"/>
        </w:rPr>
        <w:t>Oferujemy wykonanie przedmiotu zamówienia w zakresie określonym w specyfikacji istotnych warunków zamówienia za cenę: …………</w:t>
      </w:r>
      <w:r w:rsidR="00226045">
        <w:rPr>
          <w:rFonts w:ascii="Times New Roman" w:eastAsiaTheme="minorHAnsi" w:hAnsi="Times New Roman" w:cs="Times New Roman"/>
          <w:bCs w:val="0"/>
          <w:lang w:eastAsia="en-US"/>
        </w:rPr>
        <w:t>……………………………………..</w:t>
      </w:r>
    </w:p>
    <w:p w:rsidR="006E4CFA" w:rsidRPr="006E4CFA" w:rsidRDefault="00D706C3" w:rsidP="00467263">
      <w:pPr>
        <w:suppressAutoHyphens w:val="0"/>
        <w:jc w:val="both"/>
        <w:rPr>
          <w:rFonts w:ascii="Times New Roman" w:hAnsi="Times New Roman" w:cs="Times New Roman"/>
        </w:rPr>
      </w:pPr>
      <w:r w:rsidRPr="00D706C3">
        <w:rPr>
          <w:rFonts w:ascii="Times New Roman" w:eastAsiaTheme="minorHAnsi" w:hAnsi="Times New Roman" w:cs="Times New Roman"/>
          <w:bCs w:val="0"/>
          <w:lang w:eastAsia="en-US"/>
        </w:rPr>
        <w:t xml:space="preserve">       (słownie: ……………</w:t>
      </w:r>
      <w:r w:rsidR="00467263">
        <w:rPr>
          <w:rFonts w:ascii="Times New Roman" w:eastAsiaTheme="minorHAnsi" w:hAnsi="Times New Roman" w:cs="Times New Roman"/>
          <w:bCs w:val="0"/>
          <w:lang w:eastAsia="en-US"/>
        </w:rPr>
        <w:t>…………………………………………………………….……) zł</w:t>
      </w:r>
    </w:p>
    <w:p w:rsidR="00D706C3" w:rsidRPr="00D706C3" w:rsidRDefault="00D706C3" w:rsidP="00D706C3">
      <w:pPr>
        <w:suppressAutoHyphens w:val="0"/>
        <w:spacing w:after="160" w:line="259" w:lineRule="auto"/>
        <w:ind w:left="360"/>
        <w:contextualSpacing/>
        <w:jc w:val="both"/>
        <w:rPr>
          <w:rFonts w:ascii="Times New Roman" w:eastAsiaTheme="minorHAnsi" w:hAnsi="Times New Roman" w:cs="Times New Roman"/>
          <w:bCs w:val="0"/>
          <w:lang w:eastAsia="en-US"/>
        </w:rPr>
      </w:pPr>
    </w:p>
    <w:p w:rsidR="00D706C3" w:rsidRPr="00D706C3" w:rsidRDefault="00D706C3" w:rsidP="00D706C3">
      <w:pPr>
        <w:widowControl w:val="0"/>
        <w:pBdr>
          <w:top w:val="single" w:sz="1" w:space="1" w:color="000000"/>
          <w:left w:val="single" w:sz="1" w:space="4" w:color="000000"/>
          <w:bottom w:val="single" w:sz="1" w:space="1" w:color="000000"/>
          <w:right w:val="single" w:sz="1" w:space="4" w:color="000000"/>
        </w:pBdr>
        <w:autoSpaceDE w:val="0"/>
        <w:spacing w:before="80" w:after="80"/>
        <w:ind w:right="-283"/>
        <w:jc w:val="both"/>
        <w:rPr>
          <w:rFonts w:ascii="Times New Roman" w:eastAsia="Arial" w:hAnsi="Times New Roman" w:cs="Times New Roman"/>
          <w:bCs w:val="0"/>
          <w:color w:val="000000"/>
          <w:lang w:eastAsia="pl-PL"/>
        </w:rPr>
      </w:pPr>
      <w:r w:rsidRPr="00D706C3">
        <w:rPr>
          <w:rFonts w:ascii="Times New Roman" w:eastAsia="Arial" w:hAnsi="Times New Roman" w:cs="Times New Roman"/>
          <w:bCs w:val="0"/>
          <w:color w:val="000000"/>
          <w:lang w:eastAsia="pl-PL"/>
        </w:rPr>
        <w:t xml:space="preserve">Oświadczam, że wybór mojej oferty będzie/nie będzie* </w:t>
      </w:r>
      <w:r w:rsidRPr="00D706C3">
        <w:rPr>
          <w:rFonts w:ascii="Times New Roman" w:eastAsia="Arial" w:hAnsi="Times New Roman" w:cs="Times New Roman"/>
          <w:bCs w:val="0"/>
          <w:color w:val="000000"/>
          <w:u w:val="single"/>
          <w:lang w:eastAsia="pl-PL"/>
        </w:rPr>
        <w:t>prowadzić do powstania u Zamawiającego obowiązku podatkowego</w:t>
      </w:r>
      <w:r w:rsidRPr="00D706C3">
        <w:rPr>
          <w:rFonts w:ascii="Times New Roman" w:eastAsia="Arial" w:hAnsi="Times New Roman" w:cs="Times New Roman"/>
          <w:bCs w:val="0"/>
          <w:color w:val="000000"/>
          <w:u w:val="single"/>
          <w:vertAlign w:val="superscript"/>
          <w:lang w:eastAsia="pl-PL"/>
        </w:rPr>
        <w:t>1)</w:t>
      </w:r>
      <w:r w:rsidRPr="00D706C3">
        <w:rPr>
          <w:rFonts w:ascii="Times New Roman" w:eastAsia="Arial" w:hAnsi="Times New Roman" w:cs="Times New Roman"/>
          <w:bCs w:val="0"/>
          <w:color w:val="000000"/>
          <w:lang w:eastAsia="pl-PL"/>
        </w:rPr>
        <w:t xml:space="preserve"> </w:t>
      </w:r>
    </w:p>
    <w:p w:rsidR="00D706C3" w:rsidRPr="00D706C3" w:rsidRDefault="00D706C3" w:rsidP="00D706C3">
      <w:pPr>
        <w:widowControl w:val="0"/>
        <w:pBdr>
          <w:top w:val="single" w:sz="1" w:space="1" w:color="000000"/>
          <w:left w:val="single" w:sz="1" w:space="4" w:color="000000"/>
          <w:bottom w:val="single" w:sz="1" w:space="1" w:color="000000"/>
          <w:right w:val="single" w:sz="1" w:space="4" w:color="000000"/>
        </w:pBdr>
        <w:autoSpaceDE w:val="0"/>
        <w:ind w:right="-283"/>
        <w:jc w:val="both"/>
        <w:rPr>
          <w:rFonts w:ascii="Times New Roman" w:eastAsia="Arial" w:hAnsi="Times New Roman" w:cs="Times New Roman"/>
          <w:bCs w:val="0"/>
          <w:color w:val="000000"/>
          <w:lang w:eastAsia="pl-PL"/>
        </w:rPr>
      </w:pPr>
      <w:r w:rsidRPr="00D706C3">
        <w:rPr>
          <w:rFonts w:ascii="Times New Roman" w:hAnsi="Times New Roman" w:cs="Times New Roman"/>
          <w:bCs w:val="0"/>
          <w:vertAlign w:val="superscript"/>
          <w:lang w:eastAsia="pl-PL"/>
        </w:rPr>
        <w:t>1)</w:t>
      </w:r>
      <w:r w:rsidRPr="00D706C3">
        <w:rPr>
          <w:rFonts w:ascii="Times New Roman" w:hAnsi="Times New Roman" w:cs="Times New Roman"/>
          <w:bCs w:val="0"/>
          <w:lang w:eastAsia="pl-PL"/>
        </w:rPr>
        <w:t xml:space="preserve"> W przypadku odpowiedzi twierdzącej należy wypełnić dalszą część zdania, w przypadku nie wskazania żadnej odpowiedzi Zamawiający uzna, że wybór oferty Wykonawcy nie będzie prowadzić do powstania u Zamawiającego obowiązku podatkowego.</w:t>
      </w:r>
    </w:p>
    <w:p w:rsidR="00D706C3" w:rsidRPr="00D706C3" w:rsidRDefault="00D706C3" w:rsidP="00D706C3">
      <w:pPr>
        <w:widowControl w:val="0"/>
        <w:pBdr>
          <w:top w:val="single" w:sz="1" w:space="1" w:color="000000"/>
          <w:left w:val="single" w:sz="1" w:space="4" w:color="000000"/>
          <w:bottom w:val="single" w:sz="1" w:space="1" w:color="000000"/>
          <w:right w:val="single" w:sz="1" w:space="4" w:color="000000"/>
        </w:pBdr>
        <w:autoSpaceDE w:val="0"/>
        <w:ind w:right="-283"/>
        <w:jc w:val="both"/>
        <w:rPr>
          <w:rFonts w:ascii="Times New Roman" w:eastAsia="Arial" w:hAnsi="Times New Roman" w:cs="Times New Roman"/>
          <w:bCs w:val="0"/>
          <w:color w:val="000000"/>
          <w:lang w:eastAsia="pl-PL"/>
        </w:rPr>
      </w:pPr>
      <w:r w:rsidRPr="00D706C3">
        <w:rPr>
          <w:rFonts w:ascii="Times New Roman" w:eastAsia="Arial" w:hAnsi="Times New Roman" w:cs="Times New Roman"/>
          <w:bCs w:val="0"/>
          <w:color w:val="000000"/>
          <w:lang w:eastAsia="pl-PL"/>
        </w:rPr>
        <w:t>ze względu na zaoferowanie towaru (wskazać nazwę, rodzaj) …………….. lub usługi ……………….. o ich wartości ………………………(bez kwoty podatku), których dostawa lub świadczenie będzie prowadzić do powstania u Zamawiającego obowiązku podatkowego</w:t>
      </w:r>
      <w:r w:rsidRPr="00D706C3">
        <w:rPr>
          <w:rFonts w:ascii="Times New Roman" w:eastAsia="Arial" w:hAnsi="Times New Roman" w:cs="Times New Roman"/>
          <w:bCs w:val="0"/>
          <w:lang w:eastAsia="pl-PL"/>
        </w:rPr>
        <w:t>.</w:t>
      </w:r>
    </w:p>
    <w:p w:rsidR="00222DE9" w:rsidRDefault="00222DE9" w:rsidP="00222DE9">
      <w:pPr>
        <w:ind w:left="425"/>
        <w:contextualSpacing/>
        <w:jc w:val="both"/>
        <w:rPr>
          <w:rFonts w:ascii="Times New Roman" w:hAnsi="Times New Roman" w:cs="Times New Roman"/>
          <w:sz w:val="22"/>
          <w:szCs w:val="22"/>
        </w:rPr>
      </w:pPr>
    </w:p>
    <w:p w:rsidR="00D706C3" w:rsidRPr="00D706C3" w:rsidRDefault="00D706C3" w:rsidP="009D6A42">
      <w:pPr>
        <w:numPr>
          <w:ilvl w:val="0"/>
          <w:numId w:val="16"/>
        </w:numPr>
        <w:ind w:left="425" w:hanging="425"/>
        <w:contextualSpacing/>
        <w:jc w:val="both"/>
        <w:rPr>
          <w:rFonts w:ascii="Times New Roman" w:hAnsi="Times New Roman" w:cs="Times New Roman"/>
          <w:sz w:val="22"/>
          <w:szCs w:val="22"/>
        </w:rPr>
      </w:pPr>
      <w:r w:rsidRPr="00D706C3">
        <w:rPr>
          <w:rFonts w:ascii="Times New Roman" w:hAnsi="Times New Roman" w:cs="Times New Roman"/>
          <w:sz w:val="22"/>
          <w:szCs w:val="22"/>
        </w:rPr>
        <w:t xml:space="preserve">Zobowiązujemy się do wykonania przedmiotu zamówienia w terminie do dnia </w:t>
      </w:r>
      <w:r w:rsidR="00467263">
        <w:rPr>
          <w:rFonts w:ascii="Times New Roman" w:hAnsi="Times New Roman" w:cs="Times New Roman"/>
          <w:sz w:val="22"/>
          <w:szCs w:val="22"/>
        </w:rPr>
        <w:t>31</w:t>
      </w:r>
      <w:r w:rsidR="00226045">
        <w:rPr>
          <w:rFonts w:ascii="Times New Roman" w:hAnsi="Times New Roman" w:cs="Times New Roman"/>
          <w:sz w:val="22"/>
          <w:szCs w:val="22"/>
        </w:rPr>
        <w:t>.0</w:t>
      </w:r>
      <w:r w:rsidR="00467263">
        <w:rPr>
          <w:rFonts w:ascii="Times New Roman" w:hAnsi="Times New Roman" w:cs="Times New Roman"/>
          <w:sz w:val="22"/>
          <w:szCs w:val="22"/>
        </w:rPr>
        <w:t>3</w:t>
      </w:r>
      <w:r w:rsidR="00226045">
        <w:rPr>
          <w:rFonts w:ascii="Times New Roman" w:hAnsi="Times New Roman" w:cs="Times New Roman"/>
          <w:sz w:val="22"/>
          <w:szCs w:val="22"/>
        </w:rPr>
        <w:t>.2</w:t>
      </w:r>
      <w:r w:rsidR="00467263">
        <w:rPr>
          <w:rFonts w:ascii="Times New Roman" w:hAnsi="Times New Roman" w:cs="Times New Roman"/>
          <w:sz w:val="22"/>
          <w:szCs w:val="22"/>
        </w:rPr>
        <w:t>020</w:t>
      </w:r>
      <w:r w:rsidR="00226045">
        <w:rPr>
          <w:rFonts w:ascii="Times New Roman" w:hAnsi="Times New Roman" w:cs="Times New Roman"/>
          <w:sz w:val="22"/>
          <w:szCs w:val="22"/>
        </w:rPr>
        <w:t>r.</w:t>
      </w:r>
      <w:r w:rsidRPr="00D706C3">
        <w:rPr>
          <w:rFonts w:ascii="Times New Roman" w:hAnsi="Times New Roman" w:cs="Times New Roman"/>
          <w:b/>
          <w:sz w:val="22"/>
          <w:szCs w:val="22"/>
        </w:rPr>
        <w:t xml:space="preserve"> </w:t>
      </w:r>
    </w:p>
    <w:p w:rsidR="00D706C3" w:rsidRPr="00D706C3" w:rsidRDefault="00D706C3" w:rsidP="009D6A42">
      <w:pPr>
        <w:numPr>
          <w:ilvl w:val="0"/>
          <w:numId w:val="16"/>
        </w:numPr>
        <w:tabs>
          <w:tab w:val="num" w:pos="426"/>
        </w:tabs>
        <w:suppressAutoHyphens w:val="0"/>
        <w:ind w:left="426" w:hanging="426"/>
        <w:jc w:val="both"/>
        <w:rPr>
          <w:rFonts w:ascii="Times New Roman" w:eastAsiaTheme="minorHAnsi" w:hAnsi="Times New Roman" w:cs="Times New Roman"/>
          <w:bCs w:val="0"/>
          <w:lang w:eastAsia="en-US"/>
        </w:rPr>
      </w:pPr>
      <w:r w:rsidRPr="00D706C3">
        <w:rPr>
          <w:rFonts w:ascii="Times New Roman" w:eastAsiaTheme="minorHAnsi" w:hAnsi="Times New Roman" w:cs="Times New Roman"/>
          <w:bCs w:val="0"/>
          <w:lang w:eastAsia="en-US"/>
        </w:rPr>
        <w:t>Oświadczamy, że zapoznaliśmy się ze specyfikacją istotnych warunków zamówienia (SIWZ) i nie wnosimy do niej zastrzeżeń oraz zdobyliśmy informacje niezbędne do właściwego wykonania zamówienia.</w:t>
      </w:r>
    </w:p>
    <w:p w:rsidR="00D706C3" w:rsidRPr="00D706C3" w:rsidRDefault="00D706C3" w:rsidP="009D6A42">
      <w:pPr>
        <w:numPr>
          <w:ilvl w:val="0"/>
          <w:numId w:val="16"/>
        </w:numPr>
        <w:tabs>
          <w:tab w:val="num" w:pos="426"/>
        </w:tabs>
        <w:suppressAutoHyphens w:val="0"/>
        <w:ind w:left="426" w:hanging="426"/>
        <w:jc w:val="both"/>
        <w:rPr>
          <w:rFonts w:ascii="Times New Roman" w:eastAsiaTheme="minorHAnsi" w:hAnsi="Times New Roman" w:cs="Times New Roman"/>
          <w:bCs w:val="0"/>
          <w:lang w:eastAsia="en-US"/>
        </w:rPr>
      </w:pPr>
      <w:r w:rsidRPr="00D706C3">
        <w:rPr>
          <w:rFonts w:ascii="Times New Roman" w:eastAsiaTheme="minorHAnsi" w:hAnsi="Times New Roman" w:cs="Times New Roman"/>
          <w:bCs w:val="0"/>
          <w:lang w:eastAsia="en-US"/>
        </w:rPr>
        <w:lastRenderedPageBreak/>
        <w:t>Akceptujemy warunki płatności określone przez Zamawiającego w specyfikacji istotnych warunków zamówienia.</w:t>
      </w:r>
    </w:p>
    <w:p w:rsidR="00D706C3" w:rsidRPr="00D706C3" w:rsidRDefault="00D706C3" w:rsidP="009D6A42">
      <w:pPr>
        <w:numPr>
          <w:ilvl w:val="0"/>
          <w:numId w:val="16"/>
        </w:numPr>
        <w:tabs>
          <w:tab w:val="num" w:pos="426"/>
        </w:tabs>
        <w:suppressAutoHyphens w:val="0"/>
        <w:ind w:left="426" w:hanging="426"/>
        <w:jc w:val="both"/>
        <w:rPr>
          <w:rFonts w:ascii="Times New Roman" w:eastAsiaTheme="minorHAnsi" w:hAnsi="Times New Roman" w:cs="Times New Roman"/>
          <w:bCs w:val="0"/>
          <w:lang w:eastAsia="en-US"/>
        </w:rPr>
      </w:pPr>
      <w:r w:rsidRPr="00D706C3">
        <w:rPr>
          <w:rFonts w:ascii="Times New Roman" w:eastAsiaTheme="minorHAnsi" w:hAnsi="Times New Roman" w:cs="Times New Roman"/>
          <w:bCs w:val="0"/>
          <w:lang w:eastAsia="en-US"/>
        </w:rPr>
        <w:t>Zawarty w SIWZ wzór umowy został przez nas zaakceptowany i zobowiązujemy się – w przypadku wybrania naszej oferty – do zawarcia umowy w miejscu i terminie wyznaczonym przez Zamawiającego.</w:t>
      </w:r>
    </w:p>
    <w:p w:rsidR="00D706C3" w:rsidRPr="00D706C3" w:rsidRDefault="00D706C3" w:rsidP="009D6A42">
      <w:pPr>
        <w:numPr>
          <w:ilvl w:val="0"/>
          <w:numId w:val="16"/>
        </w:numPr>
        <w:tabs>
          <w:tab w:val="num" w:pos="426"/>
        </w:tabs>
        <w:suppressAutoHyphens w:val="0"/>
        <w:ind w:left="426" w:hanging="426"/>
        <w:jc w:val="both"/>
        <w:rPr>
          <w:rFonts w:ascii="Times New Roman" w:eastAsiaTheme="minorHAnsi" w:hAnsi="Times New Roman" w:cs="Times New Roman"/>
          <w:bCs w:val="0"/>
          <w:lang w:eastAsia="en-US"/>
        </w:rPr>
      </w:pPr>
      <w:r w:rsidRPr="00D706C3">
        <w:rPr>
          <w:rFonts w:ascii="Times New Roman" w:eastAsiaTheme="minorHAnsi" w:hAnsi="Times New Roman" w:cs="Times New Roman"/>
          <w:bCs w:val="0"/>
          <w:lang w:eastAsia="en-US"/>
        </w:rPr>
        <w:t>Wskazany w poniższej tabeli zakres prac zamierzamy powierzyć podwykonawcom:</w:t>
      </w:r>
    </w:p>
    <w:p w:rsidR="00D706C3" w:rsidRPr="00D706C3" w:rsidRDefault="00D706C3" w:rsidP="00D706C3">
      <w:pPr>
        <w:suppressAutoHyphens w:val="0"/>
        <w:ind w:left="426"/>
        <w:contextualSpacing/>
        <w:jc w:val="both"/>
        <w:rPr>
          <w:rFonts w:ascii="Times New Roman" w:eastAsiaTheme="minorHAnsi" w:hAnsi="Times New Roman" w:cs="Times New Roman"/>
          <w:bCs w:val="0"/>
          <w:lang w:eastAsia="en-US"/>
        </w:rPr>
      </w:pPr>
    </w:p>
    <w:tbl>
      <w:tblPr>
        <w:tblW w:w="90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76"/>
        <w:gridCol w:w="3828"/>
        <w:gridCol w:w="4677"/>
      </w:tblGrid>
      <w:tr w:rsidR="00D706C3" w:rsidRPr="00D706C3" w:rsidTr="00326B9A">
        <w:trPr>
          <w:cantSplit/>
          <w:jc w:val="center"/>
        </w:trPr>
        <w:tc>
          <w:tcPr>
            <w:tcW w:w="576" w:type="dxa"/>
            <w:tcBorders>
              <w:top w:val="single" w:sz="4" w:space="0" w:color="auto"/>
              <w:left w:val="single" w:sz="4" w:space="0" w:color="auto"/>
              <w:bottom w:val="single" w:sz="4" w:space="0" w:color="auto"/>
              <w:right w:val="single" w:sz="4" w:space="0" w:color="auto"/>
            </w:tcBorders>
            <w:shd w:val="pct5" w:color="auto" w:fill="auto"/>
            <w:vAlign w:val="center"/>
            <w:hideMark/>
          </w:tcPr>
          <w:p w:rsidR="00D706C3" w:rsidRPr="00D706C3" w:rsidRDefault="00D706C3" w:rsidP="00D706C3">
            <w:pPr>
              <w:suppressAutoHyphens w:val="0"/>
              <w:ind w:hanging="252"/>
              <w:jc w:val="center"/>
              <w:rPr>
                <w:rFonts w:ascii="Times New Roman" w:eastAsiaTheme="minorHAnsi" w:hAnsi="Times New Roman" w:cs="Times New Roman"/>
                <w:b/>
                <w:bCs w:val="0"/>
                <w:lang w:eastAsia="en-US"/>
              </w:rPr>
            </w:pPr>
            <w:r w:rsidRPr="00D706C3">
              <w:rPr>
                <w:rFonts w:ascii="Times New Roman" w:eastAsiaTheme="minorHAnsi" w:hAnsi="Times New Roman" w:cs="Times New Roman"/>
                <w:b/>
                <w:bCs w:val="0"/>
                <w:lang w:eastAsia="en-US"/>
              </w:rPr>
              <w:t>Lp.</w:t>
            </w:r>
          </w:p>
        </w:tc>
        <w:tc>
          <w:tcPr>
            <w:tcW w:w="3828" w:type="dxa"/>
            <w:tcBorders>
              <w:top w:val="single" w:sz="4" w:space="0" w:color="auto"/>
              <w:left w:val="single" w:sz="4" w:space="0" w:color="auto"/>
              <w:bottom w:val="single" w:sz="4" w:space="0" w:color="auto"/>
              <w:right w:val="single" w:sz="4" w:space="0" w:color="auto"/>
            </w:tcBorders>
            <w:shd w:val="pct5" w:color="auto" w:fill="auto"/>
            <w:vAlign w:val="center"/>
            <w:hideMark/>
          </w:tcPr>
          <w:p w:rsidR="00D706C3" w:rsidRPr="00D706C3" w:rsidRDefault="00D706C3" w:rsidP="00D706C3">
            <w:pPr>
              <w:suppressAutoHyphens w:val="0"/>
              <w:jc w:val="center"/>
              <w:rPr>
                <w:rFonts w:ascii="Times New Roman" w:eastAsiaTheme="minorHAnsi" w:hAnsi="Times New Roman" w:cs="Times New Roman"/>
                <w:b/>
                <w:bCs w:val="0"/>
                <w:lang w:eastAsia="en-US"/>
              </w:rPr>
            </w:pPr>
            <w:r w:rsidRPr="00D706C3">
              <w:rPr>
                <w:rFonts w:ascii="Times New Roman" w:eastAsiaTheme="minorHAnsi" w:hAnsi="Times New Roman" w:cs="Times New Roman"/>
                <w:b/>
                <w:bCs w:val="0"/>
                <w:lang w:eastAsia="en-US"/>
              </w:rPr>
              <w:t>Nazwa podwykonawcy</w:t>
            </w:r>
            <w:r w:rsidRPr="00D706C3">
              <w:rPr>
                <w:rFonts w:ascii="Times New Roman" w:eastAsiaTheme="minorHAnsi" w:hAnsi="Times New Roman" w:cs="Times New Roman"/>
                <w:b/>
                <w:bCs w:val="0"/>
                <w:vertAlign w:val="superscript"/>
                <w:lang w:eastAsia="en-US"/>
              </w:rPr>
              <w:footnoteReference w:id="1"/>
            </w:r>
          </w:p>
        </w:tc>
        <w:tc>
          <w:tcPr>
            <w:tcW w:w="4677" w:type="dxa"/>
            <w:tcBorders>
              <w:top w:val="single" w:sz="4" w:space="0" w:color="auto"/>
              <w:left w:val="single" w:sz="4" w:space="0" w:color="auto"/>
              <w:bottom w:val="single" w:sz="4" w:space="0" w:color="auto"/>
              <w:right w:val="single" w:sz="4" w:space="0" w:color="auto"/>
            </w:tcBorders>
            <w:shd w:val="pct5" w:color="auto" w:fill="auto"/>
          </w:tcPr>
          <w:p w:rsidR="00D706C3" w:rsidRPr="00D706C3" w:rsidRDefault="00D706C3" w:rsidP="00D706C3">
            <w:pPr>
              <w:suppressAutoHyphens w:val="0"/>
              <w:jc w:val="center"/>
              <w:rPr>
                <w:rFonts w:ascii="Times New Roman" w:eastAsiaTheme="minorHAnsi" w:hAnsi="Times New Roman" w:cs="Times New Roman"/>
                <w:b/>
                <w:bCs w:val="0"/>
                <w:lang w:eastAsia="en-US"/>
              </w:rPr>
            </w:pPr>
            <w:r w:rsidRPr="00D706C3">
              <w:rPr>
                <w:rFonts w:ascii="Times New Roman" w:eastAsiaTheme="minorHAnsi" w:hAnsi="Times New Roman" w:cs="Times New Roman"/>
                <w:b/>
                <w:bCs w:val="0"/>
                <w:lang w:eastAsia="en-US"/>
              </w:rPr>
              <w:t>Części zamówienia</w:t>
            </w:r>
          </w:p>
        </w:tc>
      </w:tr>
      <w:tr w:rsidR="00D706C3" w:rsidRPr="00D706C3" w:rsidTr="00326B9A">
        <w:trPr>
          <w:cantSplit/>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D706C3" w:rsidRPr="00D706C3" w:rsidRDefault="00D706C3" w:rsidP="00D706C3">
            <w:pPr>
              <w:suppressAutoHyphens w:val="0"/>
              <w:jc w:val="center"/>
              <w:rPr>
                <w:rFonts w:ascii="Times New Roman" w:eastAsiaTheme="minorHAnsi" w:hAnsi="Times New Roman" w:cs="Times New Roman"/>
                <w:bCs w:val="0"/>
                <w:lang w:eastAsia="en-US"/>
              </w:rPr>
            </w:pPr>
            <w:r w:rsidRPr="00D706C3">
              <w:rPr>
                <w:rFonts w:ascii="Times New Roman" w:eastAsiaTheme="minorHAnsi" w:hAnsi="Times New Roman" w:cs="Times New Roman"/>
                <w:bCs w:val="0"/>
                <w:lang w:eastAsia="en-US"/>
              </w:rPr>
              <w:t xml:space="preserve">      1.</w:t>
            </w:r>
          </w:p>
        </w:tc>
        <w:tc>
          <w:tcPr>
            <w:tcW w:w="3828" w:type="dxa"/>
            <w:tcBorders>
              <w:top w:val="single" w:sz="4" w:space="0" w:color="auto"/>
              <w:left w:val="single" w:sz="4" w:space="0" w:color="auto"/>
              <w:bottom w:val="single" w:sz="4" w:space="0" w:color="auto"/>
              <w:right w:val="single" w:sz="4" w:space="0" w:color="auto"/>
            </w:tcBorders>
            <w:vAlign w:val="center"/>
          </w:tcPr>
          <w:p w:rsidR="00D706C3" w:rsidRPr="00D706C3" w:rsidRDefault="00D706C3" w:rsidP="00D706C3">
            <w:pPr>
              <w:suppressAutoHyphens w:val="0"/>
              <w:jc w:val="center"/>
              <w:rPr>
                <w:rFonts w:ascii="Times New Roman" w:eastAsiaTheme="minorHAnsi" w:hAnsi="Times New Roman" w:cs="Times New Roman"/>
                <w:bCs w:val="0"/>
                <w:lang w:eastAsia="en-US"/>
              </w:rPr>
            </w:pPr>
          </w:p>
        </w:tc>
        <w:tc>
          <w:tcPr>
            <w:tcW w:w="4677" w:type="dxa"/>
            <w:tcBorders>
              <w:top w:val="single" w:sz="4" w:space="0" w:color="auto"/>
              <w:left w:val="single" w:sz="4" w:space="0" w:color="auto"/>
              <w:bottom w:val="single" w:sz="4" w:space="0" w:color="auto"/>
              <w:right w:val="single" w:sz="4" w:space="0" w:color="auto"/>
            </w:tcBorders>
          </w:tcPr>
          <w:p w:rsidR="00D706C3" w:rsidRPr="00D706C3" w:rsidRDefault="00D706C3" w:rsidP="00D706C3">
            <w:pPr>
              <w:suppressAutoHyphens w:val="0"/>
              <w:jc w:val="center"/>
              <w:rPr>
                <w:rFonts w:ascii="Times New Roman" w:eastAsiaTheme="minorHAnsi" w:hAnsi="Times New Roman" w:cs="Times New Roman"/>
                <w:bCs w:val="0"/>
                <w:lang w:eastAsia="en-US"/>
              </w:rPr>
            </w:pPr>
          </w:p>
        </w:tc>
      </w:tr>
      <w:tr w:rsidR="00D706C3" w:rsidRPr="00D706C3" w:rsidTr="00326B9A">
        <w:trPr>
          <w:cantSplit/>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D706C3" w:rsidRPr="00D706C3" w:rsidRDefault="00D706C3" w:rsidP="00D706C3">
            <w:pPr>
              <w:suppressAutoHyphens w:val="0"/>
              <w:jc w:val="center"/>
              <w:rPr>
                <w:rFonts w:ascii="Times New Roman" w:eastAsiaTheme="minorHAnsi" w:hAnsi="Times New Roman" w:cs="Times New Roman"/>
                <w:bCs w:val="0"/>
                <w:lang w:eastAsia="en-US"/>
              </w:rPr>
            </w:pPr>
            <w:r w:rsidRPr="00D706C3">
              <w:rPr>
                <w:rFonts w:ascii="Times New Roman" w:eastAsiaTheme="minorHAnsi" w:hAnsi="Times New Roman" w:cs="Times New Roman"/>
                <w:bCs w:val="0"/>
                <w:lang w:eastAsia="en-US"/>
              </w:rPr>
              <w:t xml:space="preserve">      2.</w:t>
            </w:r>
          </w:p>
        </w:tc>
        <w:tc>
          <w:tcPr>
            <w:tcW w:w="3828" w:type="dxa"/>
            <w:tcBorders>
              <w:top w:val="single" w:sz="4" w:space="0" w:color="auto"/>
              <w:left w:val="single" w:sz="4" w:space="0" w:color="auto"/>
              <w:bottom w:val="single" w:sz="4" w:space="0" w:color="auto"/>
              <w:right w:val="single" w:sz="4" w:space="0" w:color="auto"/>
            </w:tcBorders>
            <w:vAlign w:val="center"/>
          </w:tcPr>
          <w:p w:rsidR="00D706C3" w:rsidRPr="00D706C3" w:rsidRDefault="00D706C3" w:rsidP="00D706C3">
            <w:pPr>
              <w:suppressAutoHyphens w:val="0"/>
              <w:jc w:val="center"/>
              <w:rPr>
                <w:rFonts w:ascii="Times New Roman" w:eastAsiaTheme="minorHAnsi" w:hAnsi="Times New Roman" w:cs="Times New Roman"/>
                <w:bCs w:val="0"/>
                <w:lang w:eastAsia="en-US"/>
              </w:rPr>
            </w:pPr>
          </w:p>
        </w:tc>
        <w:tc>
          <w:tcPr>
            <w:tcW w:w="4677" w:type="dxa"/>
            <w:tcBorders>
              <w:top w:val="single" w:sz="4" w:space="0" w:color="auto"/>
              <w:left w:val="single" w:sz="4" w:space="0" w:color="auto"/>
              <w:bottom w:val="single" w:sz="4" w:space="0" w:color="auto"/>
              <w:right w:val="single" w:sz="4" w:space="0" w:color="auto"/>
            </w:tcBorders>
          </w:tcPr>
          <w:p w:rsidR="00D706C3" w:rsidRPr="00D706C3" w:rsidRDefault="00D706C3" w:rsidP="00D706C3">
            <w:pPr>
              <w:suppressAutoHyphens w:val="0"/>
              <w:jc w:val="center"/>
              <w:rPr>
                <w:rFonts w:ascii="Times New Roman" w:eastAsiaTheme="minorHAnsi" w:hAnsi="Times New Roman" w:cs="Times New Roman"/>
                <w:bCs w:val="0"/>
                <w:lang w:eastAsia="en-US"/>
              </w:rPr>
            </w:pPr>
          </w:p>
        </w:tc>
      </w:tr>
      <w:tr w:rsidR="00D706C3" w:rsidRPr="00D706C3" w:rsidTr="00326B9A">
        <w:trPr>
          <w:cantSplit/>
          <w:trHeight w:val="70"/>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D706C3" w:rsidRPr="00D706C3" w:rsidRDefault="00D706C3" w:rsidP="00D706C3">
            <w:pPr>
              <w:suppressAutoHyphens w:val="0"/>
              <w:jc w:val="center"/>
              <w:rPr>
                <w:rFonts w:ascii="Times New Roman" w:eastAsiaTheme="minorHAnsi" w:hAnsi="Times New Roman" w:cs="Times New Roman"/>
                <w:bCs w:val="0"/>
                <w:lang w:eastAsia="en-US"/>
              </w:rPr>
            </w:pPr>
            <w:r w:rsidRPr="00D706C3">
              <w:rPr>
                <w:rFonts w:ascii="Times New Roman" w:eastAsiaTheme="minorHAnsi" w:hAnsi="Times New Roman" w:cs="Times New Roman"/>
                <w:bCs w:val="0"/>
                <w:lang w:eastAsia="en-US"/>
              </w:rPr>
              <w:t>...</w:t>
            </w:r>
          </w:p>
        </w:tc>
        <w:tc>
          <w:tcPr>
            <w:tcW w:w="3828" w:type="dxa"/>
            <w:tcBorders>
              <w:top w:val="single" w:sz="4" w:space="0" w:color="auto"/>
              <w:left w:val="single" w:sz="4" w:space="0" w:color="auto"/>
              <w:bottom w:val="single" w:sz="4" w:space="0" w:color="auto"/>
              <w:right w:val="single" w:sz="4" w:space="0" w:color="auto"/>
            </w:tcBorders>
            <w:vAlign w:val="center"/>
          </w:tcPr>
          <w:p w:rsidR="00D706C3" w:rsidRPr="00D706C3" w:rsidRDefault="00D706C3" w:rsidP="00D706C3">
            <w:pPr>
              <w:suppressAutoHyphens w:val="0"/>
              <w:jc w:val="center"/>
              <w:rPr>
                <w:rFonts w:ascii="Times New Roman" w:eastAsiaTheme="minorHAnsi" w:hAnsi="Times New Roman" w:cs="Times New Roman"/>
                <w:bCs w:val="0"/>
                <w:lang w:eastAsia="en-US"/>
              </w:rPr>
            </w:pPr>
          </w:p>
          <w:p w:rsidR="00D706C3" w:rsidRPr="00D706C3" w:rsidRDefault="00D706C3" w:rsidP="00D706C3">
            <w:pPr>
              <w:suppressAutoHyphens w:val="0"/>
              <w:jc w:val="center"/>
              <w:rPr>
                <w:rFonts w:ascii="Times New Roman" w:eastAsiaTheme="minorHAnsi" w:hAnsi="Times New Roman" w:cs="Times New Roman"/>
                <w:bCs w:val="0"/>
                <w:lang w:eastAsia="en-US"/>
              </w:rPr>
            </w:pPr>
          </w:p>
        </w:tc>
        <w:tc>
          <w:tcPr>
            <w:tcW w:w="4677" w:type="dxa"/>
            <w:tcBorders>
              <w:top w:val="single" w:sz="4" w:space="0" w:color="auto"/>
              <w:left w:val="single" w:sz="4" w:space="0" w:color="auto"/>
              <w:bottom w:val="single" w:sz="4" w:space="0" w:color="auto"/>
              <w:right w:val="single" w:sz="4" w:space="0" w:color="auto"/>
            </w:tcBorders>
          </w:tcPr>
          <w:p w:rsidR="00D706C3" w:rsidRPr="00D706C3" w:rsidRDefault="00D706C3" w:rsidP="00D706C3">
            <w:pPr>
              <w:suppressAutoHyphens w:val="0"/>
              <w:jc w:val="center"/>
              <w:rPr>
                <w:rFonts w:ascii="Times New Roman" w:eastAsiaTheme="minorHAnsi" w:hAnsi="Times New Roman" w:cs="Times New Roman"/>
                <w:bCs w:val="0"/>
                <w:lang w:eastAsia="en-US"/>
              </w:rPr>
            </w:pPr>
          </w:p>
        </w:tc>
      </w:tr>
    </w:tbl>
    <w:p w:rsidR="00D706C3" w:rsidRPr="00D706C3" w:rsidRDefault="00D706C3" w:rsidP="00D706C3">
      <w:pPr>
        <w:suppressAutoHyphens w:val="0"/>
        <w:ind w:left="426"/>
        <w:contextualSpacing/>
        <w:jc w:val="both"/>
        <w:rPr>
          <w:rFonts w:ascii="Times New Roman" w:eastAsiaTheme="minorHAnsi" w:hAnsi="Times New Roman" w:cs="Times New Roman"/>
          <w:bCs w:val="0"/>
          <w:lang w:eastAsia="en-US"/>
        </w:rPr>
      </w:pPr>
    </w:p>
    <w:p w:rsidR="00D706C3" w:rsidRPr="00D706C3" w:rsidRDefault="00D706C3" w:rsidP="009D6A42">
      <w:pPr>
        <w:numPr>
          <w:ilvl w:val="0"/>
          <w:numId w:val="16"/>
        </w:numPr>
        <w:tabs>
          <w:tab w:val="num" w:pos="426"/>
        </w:tabs>
        <w:suppressAutoHyphens w:val="0"/>
        <w:ind w:left="426" w:hanging="426"/>
        <w:jc w:val="both"/>
        <w:rPr>
          <w:rFonts w:ascii="Times New Roman" w:eastAsiaTheme="minorHAnsi" w:hAnsi="Times New Roman" w:cs="Times New Roman"/>
          <w:bCs w:val="0"/>
          <w:lang w:eastAsia="en-US"/>
        </w:rPr>
      </w:pPr>
      <w:r w:rsidRPr="00D706C3">
        <w:rPr>
          <w:rFonts w:ascii="Times New Roman" w:eastAsiaTheme="minorHAnsi" w:hAnsi="Times New Roman" w:cs="Times New Roman"/>
          <w:bCs w:val="0"/>
          <w:lang w:eastAsia="en-US"/>
        </w:rPr>
        <w:t>Oświadczamy, że:</w:t>
      </w:r>
    </w:p>
    <w:p w:rsidR="00D706C3" w:rsidRPr="00D706C3" w:rsidRDefault="00D706C3" w:rsidP="009D6A42">
      <w:pPr>
        <w:numPr>
          <w:ilvl w:val="1"/>
          <w:numId w:val="16"/>
        </w:numPr>
        <w:suppressAutoHyphens w:val="0"/>
        <w:ind w:left="814"/>
        <w:jc w:val="both"/>
        <w:rPr>
          <w:rFonts w:ascii="Times New Roman" w:eastAsiaTheme="minorHAnsi" w:hAnsi="Times New Roman" w:cs="Times New Roman"/>
          <w:bCs w:val="0"/>
          <w:lang w:eastAsia="en-US"/>
        </w:rPr>
      </w:pPr>
      <w:r w:rsidRPr="00D706C3">
        <w:rPr>
          <w:rFonts w:ascii="Times New Roman" w:eastAsiaTheme="minorHAnsi" w:hAnsi="Times New Roman" w:cs="Times New Roman"/>
          <w:bCs w:val="0"/>
          <w:lang w:eastAsia="en-US"/>
        </w:rPr>
        <w:t>cena obejmuje wszystkie koszty związane z prawidłową realizacją zamówienia,</w:t>
      </w:r>
    </w:p>
    <w:p w:rsidR="00D706C3" w:rsidRPr="00D706C3" w:rsidRDefault="00D706C3" w:rsidP="009D6A42">
      <w:pPr>
        <w:numPr>
          <w:ilvl w:val="1"/>
          <w:numId w:val="16"/>
        </w:numPr>
        <w:suppressAutoHyphens w:val="0"/>
        <w:ind w:left="814"/>
        <w:jc w:val="both"/>
        <w:rPr>
          <w:rFonts w:ascii="Times New Roman" w:eastAsiaTheme="minorHAnsi" w:hAnsi="Times New Roman" w:cs="Times New Roman"/>
          <w:bCs w:val="0"/>
          <w:lang w:eastAsia="en-US"/>
        </w:rPr>
      </w:pPr>
      <w:r w:rsidRPr="00D706C3">
        <w:rPr>
          <w:rFonts w:ascii="Times New Roman" w:eastAsiaTheme="minorHAnsi" w:hAnsi="Times New Roman" w:cs="Times New Roman"/>
          <w:bCs w:val="0"/>
          <w:kern w:val="1"/>
          <w:lang w:eastAsia="en-US"/>
        </w:rPr>
        <w:t xml:space="preserve">na wezwanie, o którym mowa w art. 26 ust. 1 ustawy </w:t>
      </w:r>
      <w:proofErr w:type="spellStart"/>
      <w:r w:rsidRPr="00D706C3">
        <w:rPr>
          <w:rFonts w:ascii="Times New Roman" w:eastAsiaTheme="minorHAnsi" w:hAnsi="Times New Roman" w:cs="Times New Roman"/>
          <w:bCs w:val="0"/>
          <w:kern w:val="1"/>
          <w:lang w:eastAsia="en-US"/>
        </w:rPr>
        <w:t>Pzp</w:t>
      </w:r>
      <w:proofErr w:type="spellEnd"/>
      <w:r w:rsidRPr="00D706C3">
        <w:rPr>
          <w:rFonts w:ascii="Times New Roman" w:eastAsiaTheme="minorHAnsi" w:hAnsi="Times New Roman" w:cs="Times New Roman"/>
          <w:bCs w:val="0"/>
          <w:kern w:val="1"/>
          <w:lang w:eastAsia="en-US"/>
        </w:rPr>
        <w:t xml:space="preserve"> złożymy w terminie wyznaczonym przez Zamawiającego wszystkie wymagane dokumenty i oświadczenia potwierdzające brak podstaw do wykluczenia z postępowania o udzielenie zamówienia publicznego oraz spełnianie warunków udziału w postępowaniu,</w:t>
      </w:r>
    </w:p>
    <w:p w:rsidR="00D706C3" w:rsidRPr="00D706C3" w:rsidRDefault="00D706C3" w:rsidP="009D6A42">
      <w:pPr>
        <w:numPr>
          <w:ilvl w:val="1"/>
          <w:numId w:val="16"/>
        </w:numPr>
        <w:suppressAutoHyphens w:val="0"/>
        <w:ind w:left="814"/>
        <w:jc w:val="both"/>
        <w:rPr>
          <w:rFonts w:ascii="Times New Roman" w:eastAsiaTheme="minorHAnsi" w:hAnsi="Times New Roman" w:cs="Times New Roman"/>
          <w:bCs w:val="0"/>
          <w:lang w:eastAsia="en-US"/>
        </w:rPr>
      </w:pPr>
      <w:r w:rsidRPr="00D706C3">
        <w:rPr>
          <w:rFonts w:ascii="Times New Roman" w:eastAsiaTheme="minorHAnsi" w:hAnsi="Times New Roman" w:cs="Times New Roman"/>
          <w:bCs w:val="0"/>
          <w:lang w:eastAsia="en-US"/>
        </w:rPr>
        <w:t xml:space="preserve">składam/y niniejszą ofertę we własnym imieniu/ jako Wykonawcy wspólnie ubiegający się o udzielenie zamówienia* </w:t>
      </w:r>
      <w:r w:rsidRPr="00D706C3">
        <w:rPr>
          <w:rFonts w:ascii="Times New Roman" w:eastAsiaTheme="minorHAnsi" w:hAnsi="Times New Roman" w:cs="Times New Roman"/>
          <w:bCs w:val="0"/>
          <w:i/>
          <w:lang w:eastAsia="en-US"/>
        </w:rPr>
        <w:t>(niepotrzebne skreślić).</w:t>
      </w:r>
    </w:p>
    <w:p w:rsidR="00D706C3" w:rsidRPr="00D706C3" w:rsidRDefault="00D706C3" w:rsidP="009D6A42">
      <w:pPr>
        <w:numPr>
          <w:ilvl w:val="0"/>
          <w:numId w:val="16"/>
        </w:numPr>
        <w:tabs>
          <w:tab w:val="num" w:pos="426"/>
        </w:tabs>
        <w:suppressAutoHyphens w:val="0"/>
        <w:ind w:left="426" w:hanging="426"/>
        <w:jc w:val="both"/>
        <w:rPr>
          <w:rFonts w:ascii="Times New Roman" w:eastAsiaTheme="minorHAnsi" w:hAnsi="Times New Roman" w:cs="Times New Roman"/>
          <w:bCs w:val="0"/>
          <w:lang w:eastAsia="en-US"/>
        </w:rPr>
      </w:pPr>
      <w:r w:rsidRPr="00D706C3">
        <w:rPr>
          <w:rFonts w:ascii="Times New Roman" w:eastAsiaTheme="minorHAnsi" w:hAnsi="Times New Roman" w:cs="Times New Roman"/>
          <w:bCs w:val="0"/>
          <w:lang w:eastAsia="en-US"/>
        </w:rPr>
        <w:t>Oświadczamy, że informacje i dokumenty wymienione w ………………………………….…, zawarte na stronach od … do … stanowią tajemnicę przedsiębiorstwa w rozumieniu art. 11 ustawy z dnia 16 kwietnia 2003r. o zwalczaniu nieuczciwej konkurencji i zastrzegamy, że nie mogą być udostępnione</w:t>
      </w:r>
      <w:r w:rsidRPr="00D706C3">
        <w:rPr>
          <w:rFonts w:ascii="Times New Roman" w:eastAsiaTheme="minorHAnsi" w:hAnsi="Times New Roman" w:cs="Times New Roman"/>
          <w:bCs w:val="0"/>
          <w:lang w:eastAsia="en-US"/>
        </w:rPr>
        <w:footnoteReference w:id="2"/>
      </w:r>
    </w:p>
    <w:p w:rsidR="00D706C3" w:rsidRPr="00D706C3" w:rsidRDefault="00D706C3" w:rsidP="009D6A42">
      <w:pPr>
        <w:numPr>
          <w:ilvl w:val="0"/>
          <w:numId w:val="16"/>
        </w:numPr>
        <w:tabs>
          <w:tab w:val="num" w:pos="426"/>
        </w:tabs>
        <w:suppressAutoHyphens w:val="0"/>
        <w:ind w:left="426" w:hanging="426"/>
        <w:jc w:val="both"/>
        <w:rPr>
          <w:rFonts w:ascii="Times New Roman" w:eastAsiaTheme="minorHAnsi" w:hAnsi="Times New Roman" w:cs="Times New Roman"/>
          <w:bCs w:val="0"/>
          <w:lang w:eastAsia="en-US"/>
        </w:rPr>
      </w:pPr>
      <w:r w:rsidRPr="00D706C3">
        <w:rPr>
          <w:rFonts w:ascii="Times New Roman" w:eastAsiaTheme="minorHAnsi" w:hAnsi="Times New Roman" w:cs="Times New Roman"/>
          <w:bCs w:val="0"/>
          <w:lang w:eastAsia="en-US"/>
        </w:rPr>
        <w:t xml:space="preserve">Oświadczam, że Wykonawca jest: małym/średnim przedsiębiorstwem* </w:t>
      </w:r>
      <w:r w:rsidRPr="00D706C3">
        <w:rPr>
          <w:rFonts w:ascii="Times New Roman" w:eastAsiaTheme="minorHAnsi" w:hAnsi="Times New Roman" w:cs="Times New Roman"/>
          <w:bCs w:val="0"/>
          <w:i/>
          <w:lang w:eastAsia="en-US"/>
        </w:rPr>
        <w:t>(niepotrzebne skreślić).</w:t>
      </w:r>
    </w:p>
    <w:p w:rsidR="00D706C3" w:rsidRPr="00D706C3" w:rsidRDefault="00D706C3" w:rsidP="009D6A42">
      <w:pPr>
        <w:numPr>
          <w:ilvl w:val="0"/>
          <w:numId w:val="16"/>
        </w:numPr>
        <w:tabs>
          <w:tab w:val="num" w:pos="426"/>
        </w:tabs>
        <w:suppressAutoHyphens w:val="0"/>
        <w:ind w:left="426" w:hanging="426"/>
        <w:jc w:val="both"/>
        <w:rPr>
          <w:rFonts w:ascii="Times New Roman" w:eastAsiaTheme="minorHAnsi" w:hAnsi="Times New Roman" w:cs="Times New Roman"/>
          <w:bCs w:val="0"/>
          <w:lang w:eastAsia="en-US"/>
        </w:rPr>
      </w:pPr>
      <w:r w:rsidRPr="00D706C3">
        <w:rPr>
          <w:rFonts w:ascii="Times New Roman" w:eastAsiaTheme="minorHAnsi" w:hAnsi="Times New Roman" w:cs="Times New Roman"/>
          <w:bCs w:val="0"/>
          <w:lang w:eastAsia="en-US"/>
        </w:rPr>
        <w:t>Oferta zawiera łącznie ……… stron.</w:t>
      </w:r>
    </w:p>
    <w:p w:rsidR="00D706C3" w:rsidRPr="00D706C3" w:rsidRDefault="00D706C3" w:rsidP="00D706C3">
      <w:pPr>
        <w:suppressAutoHyphens w:val="0"/>
        <w:rPr>
          <w:rFonts w:ascii="Times New Roman" w:eastAsiaTheme="minorHAnsi" w:hAnsi="Times New Roman" w:cs="Times New Roman"/>
          <w:b/>
          <w:bCs w:val="0"/>
          <w:lang w:eastAsia="en-US"/>
        </w:rPr>
      </w:pPr>
    </w:p>
    <w:p w:rsidR="00D706C3" w:rsidRPr="00D706C3" w:rsidRDefault="00D706C3" w:rsidP="00D706C3">
      <w:pPr>
        <w:suppressAutoHyphens w:val="0"/>
        <w:rPr>
          <w:rFonts w:ascii="Times New Roman" w:eastAsiaTheme="minorHAnsi" w:hAnsi="Times New Roman" w:cs="Times New Roman"/>
          <w:b/>
          <w:bCs w:val="0"/>
          <w:lang w:eastAsia="en-US"/>
        </w:rPr>
      </w:pPr>
    </w:p>
    <w:p w:rsidR="00D706C3" w:rsidRPr="00D706C3" w:rsidRDefault="00D706C3" w:rsidP="00D706C3">
      <w:pPr>
        <w:suppressAutoHyphens w:val="0"/>
        <w:jc w:val="right"/>
        <w:rPr>
          <w:rFonts w:ascii="Times New Roman" w:eastAsiaTheme="minorHAnsi" w:hAnsi="Times New Roman" w:cs="Times New Roman"/>
          <w:b/>
          <w:bCs w:val="0"/>
          <w:lang w:eastAsia="en-US"/>
        </w:rPr>
      </w:pPr>
      <w:r w:rsidRPr="00D706C3">
        <w:rPr>
          <w:rFonts w:ascii="Times New Roman" w:eastAsiaTheme="minorHAnsi" w:hAnsi="Times New Roman" w:cs="Times New Roman"/>
          <w:bCs w:val="0"/>
          <w:lang w:eastAsia="en-US"/>
        </w:rPr>
        <w:t xml:space="preserve">    .......................................................................................</w:t>
      </w:r>
    </w:p>
    <w:p w:rsidR="00D706C3" w:rsidRPr="00D706C3" w:rsidRDefault="00D706C3" w:rsidP="00D706C3">
      <w:pPr>
        <w:suppressAutoHyphens w:val="0"/>
        <w:jc w:val="right"/>
        <w:rPr>
          <w:rFonts w:ascii="Times New Roman" w:hAnsi="Times New Roman" w:cs="Times New Roman"/>
          <w:bCs w:val="0"/>
          <w:i/>
          <w:lang w:eastAsia="pl-PL"/>
        </w:rPr>
      </w:pPr>
      <w:r w:rsidRPr="00D706C3">
        <w:rPr>
          <w:rFonts w:ascii="Times New Roman" w:hAnsi="Times New Roman" w:cs="Times New Roman"/>
          <w:bCs w:val="0"/>
          <w:i/>
          <w:lang w:eastAsia="pl-PL"/>
        </w:rPr>
        <w:t xml:space="preserve"> (podpis osoby/osób uprawnionej</w:t>
      </w:r>
      <w:r w:rsidRPr="00D706C3">
        <w:rPr>
          <w:rFonts w:ascii="Times New Roman" w:hAnsi="Times New Roman" w:cs="Times New Roman"/>
          <w:bCs w:val="0"/>
          <w:lang w:eastAsia="pl-PL"/>
        </w:rPr>
        <w:t xml:space="preserve"> </w:t>
      </w:r>
      <w:r w:rsidRPr="00D706C3">
        <w:rPr>
          <w:rFonts w:ascii="Times New Roman" w:hAnsi="Times New Roman" w:cs="Times New Roman"/>
          <w:bCs w:val="0"/>
          <w:i/>
          <w:lang w:eastAsia="pl-PL"/>
        </w:rPr>
        <w:t>do reprezentowania Wykonawcy)</w:t>
      </w:r>
    </w:p>
    <w:p w:rsidR="00D706C3" w:rsidRPr="00D706C3" w:rsidRDefault="00D706C3" w:rsidP="00D706C3">
      <w:pPr>
        <w:suppressAutoHyphens w:val="0"/>
        <w:jc w:val="both"/>
        <w:rPr>
          <w:rFonts w:ascii="Times New Roman" w:hAnsi="Times New Roman" w:cs="Times New Roman"/>
          <w:b/>
          <w:bCs w:val="0"/>
          <w:u w:val="single"/>
          <w:lang w:eastAsia="pl-PL"/>
        </w:rPr>
      </w:pPr>
    </w:p>
    <w:p w:rsidR="00D706C3" w:rsidRPr="00D706C3" w:rsidRDefault="00D706C3" w:rsidP="00D706C3">
      <w:pPr>
        <w:suppressAutoHyphens w:val="0"/>
        <w:rPr>
          <w:rFonts w:ascii="Times New Roman" w:hAnsi="Times New Roman" w:cs="Times New Roman"/>
          <w:bCs w:val="0"/>
          <w:i/>
          <w:lang w:eastAsia="pl-PL"/>
        </w:rPr>
      </w:pPr>
      <w:r w:rsidRPr="00D706C3">
        <w:rPr>
          <w:rFonts w:ascii="Times New Roman" w:hAnsi="Times New Roman" w:cs="Times New Roman"/>
          <w:bCs w:val="0"/>
          <w:lang w:eastAsia="pl-PL"/>
        </w:rPr>
        <w:t xml:space="preserve">Do oferty zostały dołączone następujące załączniki </w:t>
      </w:r>
      <w:r w:rsidRPr="00D706C3">
        <w:rPr>
          <w:rFonts w:ascii="Times New Roman" w:hAnsi="Times New Roman" w:cs="Times New Roman"/>
          <w:bCs w:val="0"/>
          <w:i/>
          <w:lang w:eastAsia="pl-PL"/>
        </w:rPr>
        <w:t>(należy wyliczyć wszystkie załączniki)</w:t>
      </w:r>
    </w:p>
    <w:p w:rsidR="00D706C3" w:rsidRPr="00D706C3" w:rsidRDefault="00D706C3" w:rsidP="00D706C3">
      <w:pPr>
        <w:suppressAutoHyphens w:val="0"/>
        <w:rPr>
          <w:rFonts w:ascii="Times New Roman" w:hAnsi="Times New Roman" w:cs="Times New Roman"/>
          <w:b/>
          <w:bCs w:val="0"/>
          <w:lang w:eastAsia="pl-PL"/>
        </w:rPr>
      </w:pPr>
    </w:p>
    <w:p w:rsidR="00D706C3" w:rsidRPr="00D706C3" w:rsidRDefault="00D706C3" w:rsidP="00D706C3">
      <w:pPr>
        <w:suppressAutoHyphens w:val="0"/>
        <w:rPr>
          <w:rFonts w:ascii="Times New Roman" w:hAnsi="Times New Roman" w:cs="Times New Roman"/>
          <w:bCs w:val="0"/>
          <w:lang w:eastAsia="pl-PL"/>
        </w:rPr>
      </w:pPr>
      <w:r w:rsidRPr="00D706C3">
        <w:rPr>
          <w:rFonts w:ascii="Times New Roman" w:hAnsi="Times New Roman" w:cs="Times New Roman"/>
          <w:bCs w:val="0"/>
          <w:lang w:eastAsia="pl-PL"/>
        </w:rPr>
        <w:t>Załącznik nr 1</w:t>
      </w:r>
      <w:r w:rsidRPr="00D706C3">
        <w:rPr>
          <w:rFonts w:ascii="Times New Roman" w:hAnsi="Times New Roman" w:cs="Times New Roman"/>
          <w:bCs w:val="0"/>
          <w:lang w:eastAsia="pl-PL"/>
        </w:rPr>
        <w:tab/>
        <w:t>...................................................</w:t>
      </w:r>
    </w:p>
    <w:p w:rsidR="00D706C3" w:rsidRPr="00D706C3" w:rsidRDefault="00D706C3" w:rsidP="00D706C3">
      <w:pPr>
        <w:suppressAutoHyphens w:val="0"/>
        <w:rPr>
          <w:rFonts w:ascii="Times New Roman" w:hAnsi="Times New Roman" w:cs="Times New Roman"/>
          <w:bCs w:val="0"/>
          <w:lang w:eastAsia="pl-PL"/>
        </w:rPr>
      </w:pPr>
      <w:r w:rsidRPr="00D706C3">
        <w:rPr>
          <w:rFonts w:ascii="Times New Roman" w:hAnsi="Times New Roman" w:cs="Times New Roman"/>
          <w:bCs w:val="0"/>
          <w:lang w:eastAsia="pl-PL"/>
        </w:rPr>
        <w:t>Załącznik nr 2</w:t>
      </w:r>
      <w:r w:rsidRPr="00D706C3">
        <w:rPr>
          <w:rFonts w:ascii="Times New Roman" w:hAnsi="Times New Roman" w:cs="Times New Roman"/>
          <w:bCs w:val="0"/>
          <w:lang w:eastAsia="pl-PL"/>
        </w:rPr>
        <w:tab/>
        <w:t>...................................................</w:t>
      </w:r>
    </w:p>
    <w:p w:rsidR="00D706C3" w:rsidRPr="00D706C3" w:rsidRDefault="00D706C3" w:rsidP="00D706C3">
      <w:pPr>
        <w:suppressAutoHyphens w:val="0"/>
        <w:rPr>
          <w:rFonts w:ascii="Times New Roman" w:hAnsi="Times New Roman" w:cs="Times New Roman"/>
          <w:bCs w:val="0"/>
          <w:lang w:eastAsia="pl-PL"/>
        </w:rPr>
      </w:pPr>
      <w:r w:rsidRPr="00D706C3">
        <w:rPr>
          <w:rFonts w:ascii="Times New Roman" w:hAnsi="Times New Roman" w:cs="Times New Roman"/>
          <w:bCs w:val="0"/>
          <w:lang w:eastAsia="pl-PL"/>
        </w:rPr>
        <w:t>Załącznik nr 3</w:t>
      </w:r>
      <w:r w:rsidRPr="00D706C3">
        <w:rPr>
          <w:rFonts w:ascii="Times New Roman" w:hAnsi="Times New Roman" w:cs="Times New Roman"/>
          <w:bCs w:val="0"/>
          <w:lang w:eastAsia="pl-PL"/>
        </w:rPr>
        <w:tab/>
        <w:t>...................................................</w:t>
      </w:r>
    </w:p>
    <w:p w:rsidR="00D706C3" w:rsidRPr="00D706C3" w:rsidRDefault="00D706C3" w:rsidP="00D706C3">
      <w:pPr>
        <w:tabs>
          <w:tab w:val="left" w:pos="8505"/>
          <w:tab w:val="left" w:pos="13608"/>
        </w:tabs>
        <w:suppressAutoHyphens w:val="0"/>
        <w:jc w:val="center"/>
        <w:rPr>
          <w:rFonts w:asciiTheme="majorHAnsi" w:hAnsiTheme="majorHAnsi" w:cstheme="majorHAnsi"/>
          <w:b/>
          <w:kern w:val="28"/>
          <w:lang w:eastAsia="pl-PL"/>
        </w:rPr>
      </w:pPr>
    </w:p>
    <w:p w:rsidR="00D706C3" w:rsidRDefault="00D706C3" w:rsidP="006E4CFA">
      <w:pPr>
        <w:tabs>
          <w:tab w:val="left" w:pos="8505"/>
          <w:tab w:val="left" w:pos="13608"/>
        </w:tabs>
        <w:suppressAutoHyphens w:val="0"/>
        <w:rPr>
          <w:rFonts w:asciiTheme="majorHAnsi" w:hAnsiTheme="majorHAnsi" w:cstheme="majorHAnsi"/>
          <w:b/>
          <w:kern w:val="28"/>
          <w:lang w:eastAsia="pl-PL"/>
        </w:rPr>
      </w:pPr>
    </w:p>
    <w:p w:rsidR="0060774A" w:rsidRDefault="0060774A" w:rsidP="006E4CFA">
      <w:pPr>
        <w:tabs>
          <w:tab w:val="left" w:pos="8505"/>
          <w:tab w:val="left" w:pos="13608"/>
        </w:tabs>
        <w:suppressAutoHyphens w:val="0"/>
        <w:rPr>
          <w:rFonts w:asciiTheme="majorHAnsi" w:hAnsiTheme="majorHAnsi" w:cstheme="majorHAnsi"/>
          <w:b/>
          <w:kern w:val="28"/>
          <w:lang w:eastAsia="pl-PL"/>
        </w:rPr>
      </w:pPr>
    </w:p>
    <w:p w:rsidR="0060774A" w:rsidRDefault="0060774A" w:rsidP="006E4CFA">
      <w:pPr>
        <w:tabs>
          <w:tab w:val="left" w:pos="8505"/>
          <w:tab w:val="left" w:pos="13608"/>
        </w:tabs>
        <w:suppressAutoHyphens w:val="0"/>
        <w:rPr>
          <w:rFonts w:asciiTheme="majorHAnsi" w:hAnsiTheme="majorHAnsi" w:cstheme="majorHAnsi"/>
          <w:b/>
          <w:kern w:val="28"/>
          <w:lang w:eastAsia="pl-PL"/>
        </w:rPr>
      </w:pPr>
    </w:p>
    <w:p w:rsidR="0060774A" w:rsidRDefault="0060774A" w:rsidP="006E4CFA">
      <w:pPr>
        <w:tabs>
          <w:tab w:val="left" w:pos="8505"/>
          <w:tab w:val="left" w:pos="13608"/>
        </w:tabs>
        <w:suppressAutoHyphens w:val="0"/>
        <w:rPr>
          <w:rFonts w:asciiTheme="majorHAnsi" w:hAnsiTheme="majorHAnsi" w:cstheme="majorHAnsi"/>
          <w:b/>
          <w:kern w:val="28"/>
          <w:lang w:eastAsia="pl-PL"/>
        </w:rPr>
      </w:pPr>
    </w:p>
    <w:p w:rsidR="0060774A" w:rsidRDefault="0060774A" w:rsidP="006E4CFA">
      <w:pPr>
        <w:tabs>
          <w:tab w:val="left" w:pos="8505"/>
          <w:tab w:val="left" w:pos="13608"/>
        </w:tabs>
        <w:suppressAutoHyphens w:val="0"/>
        <w:rPr>
          <w:rFonts w:asciiTheme="majorHAnsi" w:hAnsiTheme="majorHAnsi" w:cstheme="majorHAnsi"/>
          <w:b/>
          <w:kern w:val="28"/>
          <w:lang w:eastAsia="pl-PL"/>
        </w:rPr>
      </w:pPr>
    </w:p>
    <w:p w:rsidR="0060774A" w:rsidRDefault="0060774A" w:rsidP="006E4CFA">
      <w:pPr>
        <w:tabs>
          <w:tab w:val="left" w:pos="8505"/>
          <w:tab w:val="left" w:pos="13608"/>
        </w:tabs>
        <w:suppressAutoHyphens w:val="0"/>
        <w:rPr>
          <w:rFonts w:asciiTheme="majorHAnsi" w:hAnsiTheme="majorHAnsi" w:cstheme="majorHAnsi"/>
          <w:b/>
          <w:kern w:val="28"/>
          <w:lang w:eastAsia="pl-PL"/>
        </w:rPr>
      </w:pPr>
    </w:p>
    <w:p w:rsidR="0060774A" w:rsidRDefault="0060774A" w:rsidP="006E4CFA">
      <w:pPr>
        <w:tabs>
          <w:tab w:val="left" w:pos="8505"/>
          <w:tab w:val="left" w:pos="13608"/>
        </w:tabs>
        <w:suppressAutoHyphens w:val="0"/>
        <w:rPr>
          <w:rFonts w:asciiTheme="majorHAnsi" w:hAnsiTheme="majorHAnsi" w:cstheme="majorHAnsi"/>
          <w:b/>
          <w:kern w:val="28"/>
          <w:lang w:eastAsia="pl-PL"/>
        </w:rPr>
      </w:pPr>
    </w:p>
    <w:p w:rsidR="00467263" w:rsidRDefault="00467263" w:rsidP="006E4CFA">
      <w:pPr>
        <w:tabs>
          <w:tab w:val="left" w:pos="8505"/>
          <w:tab w:val="left" w:pos="13608"/>
        </w:tabs>
        <w:suppressAutoHyphens w:val="0"/>
        <w:rPr>
          <w:rFonts w:asciiTheme="majorHAnsi" w:hAnsiTheme="majorHAnsi" w:cstheme="majorHAnsi"/>
          <w:b/>
          <w:kern w:val="28"/>
          <w:lang w:eastAsia="pl-PL"/>
        </w:rPr>
      </w:pPr>
    </w:p>
    <w:p w:rsidR="00467263" w:rsidRDefault="00467263" w:rsidP="006E4CFA">
      <w:pPr>
        <w:tabs>
          <w:tab w:val="left" w:pos="8505"/>
          <w:tab w:val="left" w:pos="13608"/>
        </w:tabs>
        <w:suppressAutoHyphens w:val="0"/>
        <w:rPr>
          <w:rFonts w:asciiTheme="majorHAnsi" w:hAnsiTheme="majorHAnsi" w:cstheme="majorHAnsi"/>
          <w:b/>
          <w:kern w:val="28"/>
          <w:lang w:eastAsia="pl-PL"/>
        </w:rPr>
      </w:pPr>
    </w:p>
    <w:p w:rsidR="0060774A" w:rsidRDefault="0060774A" w:rsidP="006E4CFA">
      <w:pPr>
        <w:tabs>
          <w:tab w:val="left" w:pos="8505"/>
          <w:tab w:val="left" w:pos="13608"/>
        </w:tabs>
        <w:suppressAutoHyphens w:val="0"/>
        <w:rPr>
          <w:rFonts w:asciiTheme="majorHAnsi" w:hAnsiTheme="majorHAnsi" w:cstheme="majorHAnsi"/>
          <w:b/>
          <w:kern w:val="28"/>
          <w:lang w:eastAsia="pl-PL"/>
        </w:rPr>
      </w:pPr>
    </w:p>
    <w:p w:rsidR="00E9510C" w:rsidRPr="005A6A15" w:rsidRDefault="00E9510C" w:rsidP="00E9510C">
      <w:pPr>
        <w:tabs>
          <w:tab w:val="left" w:pos="1455"/>
          <w:tab w:val="left" w:pos="1980"/>
        </w:tabs>
        <w:jc w:val="right"/>
        <w:rPr>
          <w:rFonts w:ascii="Times New Roman" w:hAnsi="Times New Roman" w:cs="Times New Roman"/>
          <w:b/>
          <w:bCs w:val="0"/>
        </w:rPr>
      </w:pPr>
      <w:r w:rsidRPr="005A6A15">
        <w:rPr>
          <w:rFonts w:ascii="Times New Roman" w:hAnsi="Times New Roman" w:cs="Times New Roman"/>
          <w:b/>
        </w:rPr>
        <w:t xml:space="preserve">Załącznik nr </w:t>
      </w:r>
      <w:r>
        <w:rPr>
          <w:rFonts w:ascii="Times New Roman" w:hAnsi="Times New Roman" w:cs="Times New Roman"/>
          <w:b/>
        </w:rPr>
        <w:t>1</w:t>
      </w:r>
      <w:r w:rsidRPr="005A6A15">
        <w:rPr>
          <w:rFonts w:ascii="Times New Roman" w:hAnsi="Times New Roman" w:cs="Times New Roman"/>
          <w:b/>
        </w:rPr>
        <w:t>A do SIWZ</w:t>
      </w:r>
    </w:p>
    <w:p w:rsidR="00E9510C" w:rsidRPr="005A6A15" w:rsidRDefault="00E9510C" w:rsidP="00E9510C">
      <w:pPr>
        <w:ind w:right="-483"/>
        <w:jc w:val="both"/>
        <w:rPr>
          <w:rFonts w:ascii="Times New Roman" w:hAnsi="Times New Roman" w:cs="Times New Roman"/>
          <w:bCs w:val="0"/>
          <w:color w:val="FF6600"/>
        </w:rPr>
      </w:pPr>
    </w:p>
    <w:p w:rsidR="00E9510C" w:rsidRPr="005A6A15" w:rsidRDefault="00E9510C" w:rsidP="00E9510C">
      <w:pPr>
        <w:ind w:right="-483"/>
        <w:jc w:val="center"/>
        <w:rPr>
          <w:rFonts w:ascii="Times New Roman" w:hAnsi="Times New Roman" w:cs="Times New Roman"/>
          <w:bCs w:val="0"/>
          <w:sz w:val="28"/>
          <w:szCs w:val="28"/>
        </w:rPr>
      </w:pPr>
      <w:r w:rsidRPr="005A6A15">
        <w:rPr>
          <w:rFonts w:ascii="Times New Roman" w:hAnsi="Times New Roman" w:cs="Times New Roman"/>
          <w:sz w:val="28"/>
          <w:szCs w:val="28"/>
        </w:rPr>
        <w:t>Szczegółowy formularz oferty</w:t>
      </w:r>
    </w:p>
    <w:p w:rsidR="00E9510C" w:rsidRPr="005A6A15" w:rsidRDefault="00E9510C" w:rsidP="00E9510C">
      <w:pPr>
        <w:ind w:right="-483"/>
        <w:jc w:val="both"/>
        <w:rPr>
          <w:rFonts w:ascii="Times New Roman" w:hAnsi="Times New Roman" w:cs="Times New Roman"/>
          <w:bCs w:val="0"/>
          <w:color w:val="FF6600"/>
        </w:rPr>
      </w:pPr>
    </w:p>
    <w:p w:rsidR="00E9510C" w:rsidRPr="005A6A15" w:rsidRDefault="00E9510C" w:rsidP="00E9510C">
      <w:pPr>
        <w:ind w:right="-483"/>
        <w:jc w:val="both"/>
        <w:rPr>
          <w:rFonts w:ascii="Times New Roman" w:hAnsi="Times New Roman" w:cs="Times New Roman"/>
          <w:bCs w:val="0"/>
          <w:color w:val="FF6600"/>
        </w:rPr>
      </w:pPr>
    </w:p>
    <w:tbl>
      <w:tblPr>
        <w:tblW w:w="96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2974"/>
        <w:gridCol w:w="2016"/>
        <w:gridCol w:w="992"/>
        <w:gridCol w:w="1559"/>
        <w:gridCol w:w="1525"/>
      </w:tblGrid>
      <w:tr w:rsidR="00E9510C" w:rsidRPr="005A6A15" w:rsidTr="00E9510C">
        <w:tc>
          <w:tcPr>
            <w:tcW w:w="534" w:type="dxa"/>
            <w:tcBorders>
              <w:top w:val="single" w:sz="4" w:space="0" w:color="000000"/>
              <w:left w:val="single" w:sz="4" w:space="0" w:color="000000"/>
              <w:bottom w:val="single" w:sz="4" w:space="0" w:color="000000"/>
              <w:right w:val="single" w:sz="4" w:space="0" w:color="000000"/>
            </w:tcBorders>
            <w:vAlign w:val="center"/>
            <w:hideMark/>
          </w:tcPr>
          <w:p w:rsidR="00E9510C" w:rsidRPr="005A6A15" w:rsidRDefault="00E9510C" w:rsidP="00FD311A">
            <w:pPr>
              <w:jc w:val="center"/>
              <w:rPr>
                <w:rFonts w:ascii="Times New Roman" w:hAnsi="Times New Roman"/>
                <w:b/>
                <w:bCs w:val="0"/>
              </w:rPr>
            </w:pPr>
            <w:proofErr w:type="spellStart"/>
            <w:r w:rsidRPr="005A6A15">
              <w:rPr>
                <w:rFonts w:ascii="Times New Roman" w:hAnsi="Times New Roman"/>
                <w:b/>
              </w:rPr>
              <w:t>Lp</w:t>
            </w:r>
            <w:proofErr w:type="spellEnd"/>
          </w:p>
        </w:tc>
        <w:tc>
          <w:tcPr>
            <w:tcW w:w="2974" w:type="dxa"/>
            <w:tcBorders>
              <w:top w:val="single" w:sz="4" w:space="0" w:color="000000"/>
              <w:left w:val="single" w:sz="4" w:space="0" w:color="000000"/>
              <w:bottom w:val="single" w:sz="4" w:space="0" w:color="000000"/>
              <w:right w:val="single" w:sz="4" w:space="0" w:color="000000"/>
            </w:tcBorders>
            <w:vAlign w:val="center"/>
            <w:hideMark/>
          </w:tcPr>
          <w:p w:rsidR="00E9510C" w:rsidRPr="005A6A15" w:rsidRDefault="00E9510C" w:rsidP="00FD311A">
            <w:pPr>
              <w:jc w:val="center"/>
              <w:rPr>
                <w:rFonts w:ascii="Times New Roman" w:hAnsi="Times New Roman"/>
                <w:b/>
                <w:bCs w:val="0"/>
              </w:rPr>
            </w:pPr>
            <w:r w:rsidRPr="005A6A15">
              <w:rPr>
                <w:rFonts w:ascii="Times New Roman" w:hAnsi="Times New Roman"/>
                <w:b/>
              </w:rPr>
              <w:t>Rodzaj przesyłki</w:t>
            </w:r>
          </w:p>
        </w:tc>
        <w:tc>
          <w:tcPr>
            <w:tcW w:w="2016" w:type="dxa"/>
            <w:tcBorders>
              <w:top w:val="single" w:sz="4" w:space="0" w:color="000000"/>
              <w:left w:val="single" w:sz="4" w:space="0" w:color="000000"/>
              <w:bottom w:val="single" w:sz="4" w:space="0" w:color="000000"/>
              <w:right w:val="single" w:sz="4" w:space="0" w:color="000000"/>
            </w:tcBorders>
            <w:vAlign w:val="center"/>
            <w:hideMark/>
          </w:tcPr>
          <w:p w:rsidR="00E9510C" w:rsidRPr="005A6A15" w:rsidRDefault="00E9510C" w:rsidP="00FD311A">
            <w:pPr>
              <w:jc w:val="center"/>
              <w:rPr>
                <w:rFonts w:ascii="Times New Roman" w:hAnsi="Times New Roman"/>
                <w:b/>
                <w:bCs w:val="0"/>
              </w:rPr>
            </w:pPr>
            <w:r w:rsidRPr="005A6A15">
              <w:rPr>
                <w:rFonts w:ascii="Times New Roman" w:hAnsi="Times New Roman"/>
                <w:b/>
              </w:rPr>
              <w:t>Waga przesyłki</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E9510C" w:rsidRPr="005A6A15" w:rsidRDefault="00E9510C" w:rsidP="00FD311A">
            <w:pPr>
              <w:jc w:val="center"/>
              <w:rPr>
                <w:rFonts w:ascii="Times New Roman" w:hAnsi="Times New Roman"/>
                <w:b/>
                <w:bCs w:val="0"/>
              </w:rPr>
            </w:pPr>
            <w:r w:rsidRPr="005A6A15">
              <w:rPr>
                <w:rFonts w:ascii="Times New Roman" w:hAnsi="Times New Roman"/>
                <w:b/>
              </w:rPr>
              <w:t>Ilość</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E9510C" w:rsidRPr="005A6A15" w:rsidRDefault="00E9510C" w:rsidP="00FD311A">
            <w:pPr>
              <w:jc w:val="center"/>
              <w:rPr>
                <w:rFonts w:ascii="Times New Roman" w:hAnsi="Times New Roman"/>
                <w:b/>
                <w:bCs w:val="0"/>
              </w:rPr>
            </w:pPr>
            <w:r w:rsidRPr="005A6A15">
              <w:rPr>
                <w:rFonts w:ascii="Times New Roman" w:hAnsi="Times New Roman"/>
                <w:b/>
              </w:rPr>
              <w:t>Cena jednostkowa brutto</w:t>
            </w:r>
          </w:p>
        </w:tc>
        <w:tc>
          <w:tcPr>
            <w:tcW w:w="1525" w:type="dxa"/>
            <w:tcBorders>
              <w:top w:val="single" w:sz="4" w:space="0" w:color="000000"/>
              <w:left w:val="single" w:sz="4" w:space="0" w:color="000000"/>
              <w:bottom w:val="single" w:sz="4" w:space="0" w:color="000000"/>
              <w:right w:val="single" w:sz="4" w:space="0" w:color="000000"/>
            </w:tcBorders>
            <w:vAlign w:val="center"/>
            <w:hideMark/>
          </w:tcPr>
          <w:p w:rsidR="00E9510C" w:rsidRPr="005A6A15" w:rsidRDefault="00E9510C" w:rsidP="00FD311A">
            <w:pPr>
              <w:jc w:val="center"/>
              <w:rPr>
                <w:rFonts w:ascii="Times New Roman" w:hAnsi="Times New Roman"/>
                <w:b/>
                <w:bCs w:val="0"/>
              </w:rPr>
            </w:pPr>
            <w:r w:rsidRPr="005A6A15">
              <w:rPr>
                <w:rFonts w:ascii="Times New Roman" w:hAnsi="Times New Roman"/>
                <w:b/>
              </w:rPr>
              <w:t>Wartość brutto</w:t>
            </w:r>
          </w:p>
        </w:tc>
      </w:tr>
      <w:tr w:rsidR="00E9510C" w:rsidRPr="005A6A15" w:rsidTr="00E9510C">
        <w:trPr>
          <w:trHeight w:val="305"/>
        </w:trPr>
        <w:tc>
          <w:tcPr>
            <w:tcW w:w="534" w:type="dxa"/>
            <w:vMerge w:val="restart"/>
            <w:tcBorders>
              <w:top w:val="single" w:sz="4" w:space="0" w:color="000000"/>
              <w:left w:val="single" w:sz="4" w:space="0" w:color="000000"/>
              <w:bottom w:val="single" w:sz="4" w:space="0" w:color="000000"/>
              <w:right w:val="single" w:sz="4" w:space="0" w:color="000000"/>
            </w:tcBorders>
            <w:hideMark/>
          </w:tcPr>
          <w:p w:rsidR="00E9510C" w:rsidRPr="005A6A15" w:rsidRDefault="00E9510C" w:rsidP="00FD311A">
            <w:pPr>
              <w:rPr>
                <w:rFonts w:ascii="Times New Roman" w:hAnsi="Times New Roman"/>
                <w:bCs w:val="0"/>
              </w:rPr>
            </w:pPr>
            <w:r w:rsidRPr="005A6A15">
              <w:rPr>
                <w:rFonts w:ascii="Times New Roman" w:hAnsi="Times New Roman"/>
              </w:rPr>
              <w:t>1</w:t>
            </w:r>
          </w:p>
        </w:tc>
        <w:tc>
          <w:tcPr>
            <w:tcW w:w="2974" w:type="dxa"/>
            <w:vMerge w:val="restart"/>
            <w:tcBorders>
              <w:top w:val="single" w:sz="4" w:space="0" w:color="000000"/>
              <w:left w:val="single" w:sz="4" w:space="0" w:color="000000"/>
              <w:bottom w:val="single" w:sz="4" w:space="0" w:color="000000"/>
              <w:right w:val="single" w:sz="4" w:space="0" w:color="000000"/>
            </w:tcBorders>
            <w:hideMark/>
          </w:tcPr>
          <w:p w:rsidR="00E9510C" w:rsidRPr="005A6A15" w:rsidRDefault="00E9510C" w:rsidP="00FD311A">
            <w:pPr>
              <w:rPr>
                <w:rFonts w:ascii="Times New Roman" w:hAnsi="Times New Roman"/>
                <w:bCs w:val="0"/>
              </w:rPr>
            </w:pPr>
            <w:r w:rsidRPr="005A6A15">
              <w:rPr>
                <w:rFonts w:ascii="Times New Roman" w:hAnsi="Times New Roman"/>
                <w:sz w:val="20"/>
                <w:szCs w:val="20"/>
                <w:lang w:eastAsia="pl-PL"/>
              </w:rPr>
              <w:t xml:space="preserve">Przesyłka listowa, </w:t>
            </w:r>
            <w:r w:rsidRPr="005A6A15">
              <w:rPr>
                <w:rFonts w:ascii="Times New Roman" w:hAnsi="Times New Roman"/>
                <w:b/>
                <w:sz w:val="20"/>
                <w:szCs w:val="20"/>
                <w:lang w:eastAsia="pl-PL"/>
              </w:rPr>
              <w:t>nierejestrowana, ekonomiczna</w:t>
            </w:r>
            <w:r w:rsidRPr="005A6A15">
              <w:rPr>
                <w:rFonts w:ascii="Times New Roman" w:hAnsi="Times New Roman"/>
                <w:sz w:val="20"/>
                <w:szCs w:val="20"/>
                <w:lang w:eastAsia="pl-PL"/>
              </w:rPr>
              <w:t xml:space="preserve"> w obrocie krajowym (w tym nadana na poste restante)</w:t>
            </w:r>
          </w:p>
        </w:tc>
        <w:tc>
          <w:tcPr>
            <w:tcW w:w="2016" w:type="dxa"/>
            <w:tcBorders>
              <w:top w:val="single" w:sz="4" w:space="0" w:color="000000"/>
              <w:left w:val="single" w:sz="4" w:space="0" w:color="000000"/>
              <w:bottom w:val="single" w:sz="4" w:space="0" w:color="000000"/>
              <w:right w:val="single" w:sz="4" w:space="0" w:color="000000"/>
            </w:tcBorders>
            <w:hideMark/>
          </w:tcPr>
          <w:p w:rsidR="00E9510C" w:rsidRPr="005A6A15" w:rsidRDefault="00E9510C" w:rsidP="00FD311A">
            <w:pPr>
              <w:rPr>
                <w:rFonts w:ascii="Times New Roman" w:hAnsi="Times New Roman"/>
                <w:bCs w:val="0"/>
                <w:sz w:val="20"/>
                <w:szCs w:val="20"/>
              </w:rPr>
            </w:pPr>
            <w:r w:rsidRPr="005A6A15">
              <w:rPr>
                <w:rFonts w:ascii="Times New Roman" w:hAnsi="Times New Roman"/>
                <w:b/>
                <w:sz w:val="20"/>
                <w:szCs w:val="20"/>
              </w:rPr>
              <w:t>S</w:t>
            </w:r>
            <w:r w:rsidRPr="005A6A15">
              <w:rPr>
                <w:rFonts w:ascii="Times New Roman" w:hAnsi="Times New Roman"/>
                <w:sz w:val="20"/>
                <w:szCs w:val="20"/>
              </w:rPr>
              <w:t xml:space="preserve">  -  do 500g </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E9510C" w:rsidRPr="005A6A15" w:rsidRDefault="00E9510C" w:rsidP="00FD311A">
            <w:pPr>
              <w:jc w:val="right"/>
              <w:rPr>
                <w:rFonts w:ascii="Times New Roman" w:hAnsi="Times New Roman"/>
                <w:bCs w:val="0"/>
                <w:sz w:val="28"/>
                <w:szCs w:val="28"/>
              </w:rPr>
            </w:pPr>
            <w:r w:rsidRPr="005A6A15">
              <w:rPr>
                <w:rFonts w:ascii="Times New Roman" w:hAnsi="Times New Roman"/>
                <w:sz w:val="28"/>
                <w:szCs w:val="28"/>
              </w:rPr>
              <w:t>1800</w:t>
            </w:r>
          </w:p>
        </w:tc>
        <w:tc>
          <w:tcPr>
            <w:tcW w:w="1559" w:type="dxa"/>
            <w:tcBorders>
              <w:top w:val="single" w:sz="4" w:space="0" w:color="000000"/>
              <w:left w:val="single" w:sz="4" w:space="0" w:color="000000"/>
              <w:bottom w:val="single" w:sz="4" w:space="0" w:color="000000"/>
              <w:right w:val="single" w:sz="4" w:space="0" w:color="000000"/>
            </w:tcBorders>
            <w:vAlign w:val="center"/>
          </w:tcPr>
          <w:p w:rsidR="00E9510C" w:rsidRPr="005A6A15" w:rsidRDefault="00E9510C" w:rsidP="00FD311A">
            <w:pPr>
              <w:jc w:val="right"/>
              <w:rPr>
                <w:rFonts w:ascii="Times New Roman" w:hAnsi="Times New Roman"/>
                <w:bCs w:val="0"/>
                <w:sz w:val="28"/>
                <w:szCs w:val="28"/>
              </w:rPr>
            </w:pPr>
          </w:p>
        </w:tc>
        <w:tc>
          <w:tcPr>
            <w:tcW w:w="1525" w:type="dxa"/>
            <w:tcBorders>
              <w:top w:val="single" w:sz="4" w:space="0" w:color="000000"/>
              <w:left w:val="single" w:sz="4" w:space="0" w:color="000000"/>
              <w:bottom w:val="single" w:sz="4" w:space="0" w:color="000000"/>
              <w:right w:val="single" w:sz="4" w:space="0" w:color="000000"/>
            </w:tcBorders>
            <w:vAlign w:val="center"/>
          </w:tcPr>
          <w:p w:rsidR="00E9510C" w:rsidRPr="005A6A15" w:rsidRDefault="00E9510C" w:rsidP="00FD311A">
            <w:pPr>
              <w:jc w:val="right"/>
              <w:rPr>
                <w:rFonts w:ascii="Times New Roman" w:hAnsi="Times New Roman"/>
                <w:bCs w:val="0"/>
                <w:sz w:val="28"/>
                <w:szCs w:val="28"/>
              </w:rPr>
            </w:pPr>
          </w:p>
        </w:tc>
      </w:tr>
      <w:tr w:rsidR="00E9510C" w:rsidRPr="005A6A15" w:rsidTr="00E9510C">
        <w:trPr>
          <w:trHeight w:val="305"/>
        </w:trPr>
        <w:tc>
          <w:tcPr>
            <w:tcW w:w="534" w:type="dxa"/>
            <w:vMerge/>
            <w:tcBorders>
              <w:top w:val="single" w:sz="4" w:space="0" w:color="000000"/>
              <w:left w:val="single" w:sz="4" w:space="0" w:color="000000"/>
              <w:bottom w:val="single" w:sz="4" w:space="0" w:color="000000"/>
              <w:right w:val="single" w:sz="4" w:space="0" w:color="000000"/>
            </w:tcBorders>
            <w:vAlign w:val="center"/>
            <w:hideMark/>
          </w:tcPr>
          <w:p w:rsidR="00E9510C" w:rsidRPr="005A6A15" w:rsidRDefault="00E9510C" w:rsidP="00FD311A">
            <w:pPr>
              <w:rPr>
                <w:rFonts w:ascii="Times New Roman" w:hAnsi="Times New Roman"/>
                <w:bCs w:val="0"/>
              </w:rPr>
            </w:pPr>
          </w:p>
        </w:tc>
        <w:tc>
          <w:tcPr>
            <w:tcW w:w="2974" w:type="dxa"/>
            <w:vMerge/>
            <w:tcBorders>
              <w:top w:val="single" w:sz="4" w:space="0" w:color="000000"/>
              <w:left w:val="single" w:sz="4" w:space="0" w:color="000000"/>
              <w:bottom w:val="single" w:sz="4" w:space="0" w:color="000000"/>
              <w:right w:val="single" w:sz="4" w:space="0" w:color="000000"/>
            </w:tcBorders>
            <w:vAlign w:val="center"/>
            <w:hideMark/>
          </w:tcPr>
          <w:p w:rsidR="00E9510C" w:rsidRPr="005A6A15" w:rsidRDefault="00E9510C" w:rsidP="00FD311A">
            <w:pPr>
              <w:rPr>
                <w:rFonts w:ascii="Times New Roman" w:hAnsi="Times New Roman"/>
                <w:bCs w:val="0"/>
              </w:rPr>
            </w:pPr>
          </w:p>
        </w:tc>
        <w:tc>
          <w:tcPr>
            <w:tcW w:w="2016" w:type="dxa"/>
            <w:tcBorders>
              <w:top w:val="single" w:sz="4" w:space="0" w:color="000000"/>
              <w:left w:val="single" w:sz="4" w:space="0" w:color="000000"/>
              <w:bottom w:val="single" w:sz="4" w:space="0" w:color="000000"/>
              <w:right w:val="single" w:sz="4" w:space="0" w:color="000000"/>
            </w:tcBorders>
            <w:hideMark/>
          </w:tcPr>
          <w:p w:rsidR="00E9510C" w:rsidRPr="005A6A15" w:rsidRDefault="00E9510C" w:rsidP="00FD311A">
            <w:pPr>
              <w:rPr>
                <w:rFonts w:ascii="Times New Roman" w:hAnsi="Times New Roman"/>
                <w:bCs w:val="0"/>
                <w:sz w:val="20"/>
                <w:szCs w:val="20"/>
              </w:rPr>
            </w:pPr>
            <w:r w:rsidRPr="005A6A15">
              <w:rPr>
                <w:rFonts w:ascii="Times New Roman" w:hAnsi="Times New Roman"/>
                <w:b/>
                <w:sz w:val="20"/>
                <w:szCs w:val="20"/>
              </w:rPr>
              <w:t>M</w:t>
            </w:r>
            <w:r w:rsidRPr="005A6A15">
              <w:rPr>
                <w:rFonts w:ascii="Times New Roman" w:hAnsi="Times New Roman"/>
                <w:sz w:val="20"/>
                <w:szCs w:val="20"/>
              </w:rPr>
              <w:t xml:space="preserve"> -  do 1000g</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E9510C" w:rsidRPr="005A6A15" w:rsidRDefault="00E9510C" w:rsidP="00FD311A">
            <w:pPr>
              <w:jc w:val="right"/>
              <w:rPr>
                <w:rFonts w:ascii="Times New Roman" w:hAnsi="Times New Roman"/>
                <w:bCs w:val="0"/>
                <w:sz w:val="28"/>
                <w:szCs w:val="28"/>
              </w:rPr>
            </w:pPr>
            <w:r w:rsidRPr="005A6A15">
              <w:rPr>
                <w:rFonts w:ascii="Times New Roman" w:hAnsi="Times New Roman"/>
                <w:sz w:val="28"/>
                <w:szCs w:val="28"/>
              </w:rPr>
              <w:t>100</w:t>
            </w:r>
          </w:p>
        </w:tc>
        <w:tc>
          <w:tcPr>
            <w:tcW w:w="1559" w:type="dxa"/>
            <w:tcBorders>
              <w:top w:val="single" w:sz="4" w:space="0" w:color="000000"/>
              <w:left w:val="single" w:sz="4" w:space="0" w:color="000000"/>
              <w:bottom w:val="single" w:sz="4" w:space="0" w:color="000000"/>
              <w:right w:val="single" w:sz="4" w:space="0" w:color="000000"/>
            </w:tcBorders>
            <w:vAlign w:val="center"/>
          </w:tcPr>
          <w:p w:rsidR="00E9510C" w:rsidRPr="005A6A15" w:rsidRDefault="00E9510C" w:rsidP="00FD311A">
            <w:pPr>
              <w:jc w:val="right"/>
              <w:rPr>
                <w:rFonts w:ascii="Times New Roman" w:hAnsi="Times New Roman"/>
                <w:bCs w:val="0"/>
                <w:sz w:val="28"/>
                <w:szCs w:val="28"/>
              </w:rPr>
            </w:pPr>
          </w:p>
        </w:tc>
        <w:tc>
          <w:tcPr>
            <w:tcW w:w="1525" w:type="dxa"/>
            <w:tcBorders>
              <w:top w:val="single" w:sz="4" w:space="0" w:color="000000"/>
              <w:left w:val="single" w:sz="4" w:space="0" w:color="000000"/>
              <w:bottom w:val="single" w:sz="4" w:space="0" w:color="000000"/>
              <w:right w:val="single" w:sz="4" w:space="0" w:color="000000"/>
            </w:tcBorders>
            <w:vAlign w:val="center"/>
          </w:tcPr>
          <w:p w:rsidR="00E9510C" w:rsidRPr="005A6A15" w:rsidRDefault="00E9510C" w:rsidP="00FD311A">
            <w:pPr>
              <w:jc w:val="right"/>
              <w:rPr>
                <w:rFonts w:ascii="Times New Roman" w:hAnsi="Times New Roman"/>
                <w:bCs w:val="0"/>
                <w:sz w:val="28"/>
                <w:szCs w:val="28"/>
              </w:rPr>
            </w:pPr>
          </w:p>
        </w:tc>
      </w:tr>
      <w:tr w:rsidR="00E9510C" w:rsidRPr="005A6A15" w:rsidTr="00E9510C">
        <w:trPr>
          <w:trHeight w:val="305"/>
        </w:trPr>
        <w:tc>
          <w:tcPr>
            <w:tcW w:w="534" w:type="dxa"/>
            <w:vMerge/>
            <w:tcBorders>
              <w:top w:val="single" w:sz="4" w:space="0" w:color="000000"/>
              <w:left w:val="single" w:sz="4" w:space="0" w:color="000000"/>
              <w:bottom w:val="single" w:sz="4" w:space="0" w:color="000000"/>
              <w:right w:val="single" w:sz="4" w:space="0" w:color="000000"/>
            </w:tcBorders>
            <w:vAlign w:val="center"/>
            <w:hideMark/>
          </w:tcPr>
          <w:p w:rsidR="00E9510C" w:rsidRPr="005A6A15" w:rsidRDefault="00E9510C" w:rsidP="00FD311A">
            <w:pPr>
              <w:rPr>
                <w:rFonts w:ascii="Times New Roman" w:hAnsi="Times New Roman"/>
                <w:bCs w:val="0"/>
              </w:rPr>
            </w:pPr>
          </w:p>
        </w:tc>
        <w:tc>
          <w:tcPr>
            <w:tcW w:w="2974" w:type="dxa"/>
            <w:vMerge/>
            <w:tcBorders>
              <w:top w:val="single" w:sz="4" w:space="0" w:color="000000"/>
              <w:left w:val="single" w:sz="4" w:space="0" w:color="000000"/>
              <w:bottom w:val="single" w:sz="4" w:space="0" w:color="000000"/>
              <w:right w:val="single" w:sz="4" w:space="0" w:color="000000"/>
            </w:tcBorders>
            <w:vAlign w:val="center"/>
            <w:hideMark/>
          </w:tcPr>
          <w:p w:rsidR="00E9510C" w:rsidRPr="005A6A15" w:rsidRDefault="00E9510C" w:rsidP="00FD311A">
            <w:pPr>
              <w:rPr>
                <w:rFonts w:ascii="Times New Roman" w:hAnsi="Times New Roman"/>
                <w:bCs w:val="0"/>
              </w:rPr>
            </w:pPr>
          </w:p>
        </w:tc>
        <w:tc>
          <w:tcPr>
            <w:tcW w:w="2016" w:type="dxa"/>
            <w:tcBorders>
              <w:top w:val="single" w:sz="4" w:space="0" w:color="000000"/>
              <w:left w:val="single" w:sz="4" w:space="0" w:color="000000"/>
              <w:bottom w:val="single" w:sz="4" w:space="0" w:color="000000"/>
              <w:right w:val="single" w:sz="4" w:space="0" w:color="000000"/>
            </w:tcBorders>
            <w:hideMark/>
          </w:tcPr>
          <w:p w:rsidR="00E9510C" w:rsidRPr="005A6A15" w:rsidRDefault="00E9510C" w:rsidP="00FD311A">
            <w:pPr>
              <w:rPr>
                <w:rFonts w:ascii="Times New Roman" w:hAnsi="Times New Roman"/>
                <w:bCs w:val="0"/>
                <w:sz w:val="20"/>
                <w:szCs w:val="20"/>
              </w:rPr>
            </w:pPr>
            <w:r w:rsidRPr="005A6A15">
              <w:rPr>
                <w:rFonts w:ascii="Times New Roman" w:hAnsi="Times New Roman"/>
                <w:b/>
                <w:sz w:val="20"/>
                <w:szCs w:val="20"/>
              </w:rPr>
              <w:t>L</w:t>
            </w:r>
            <w:r w:rsidRPr="005A6A15">
              <w:rPr>
                <w:rFonts w:ascii="Times New Roman" w:hAnsi="Times New Roman"/>
                <w:sz w:val="20"/>
                <w:szCs w:val="20"/>
              </w:rPr>
              <w:t xml:space="preserve"> -   do 2000g</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E9510C" w:rsidRPr="005A6A15" w:rsidRDefault="00E9510C" w:rsidP="00FD311A">
            <w:pPr>
              <w:jc w:val="right"/>
              <w:rPr>
                <w:rFonts w:ascii="Times New Roman" w:hAnsi="Times New Roman"/>
                <w:bCs w:val="0"/>
                <w:sz w:val="28"/>
                <w:szCs w:val="28"/>
              </w:rPr>
            </w:pPr>
            <w:r w:rsidRPr="005A6A15">
              <w:rPr>
                <w:rFonts w:ascii="Times New Roman" w:hAnsi="Times New Roman"/>
                <w:sz w:val="28"/>
                <w:szCs w:val="28"/>
              </w:rPr>
              <w:t>5</w:t>
            </w:r>
          </w:p>
        </w:tc>
        <w:tc>
          <w:tcPr>
            <w:tcW w:w="1559" w:type="dxa"/>
            <w:tcBorders>
              <w:top w:val="single" w:sz="4" w:space="0" w:color="000000"/>
              <w:left w:val="single" w:sz="4" w:space="0" w:color="000000"/>
              <w:bottom w:val="single" w:sz="4" w:space="0" w:color="000000"/>
              <w:right w:val="single" w:sz="4" w:space="0" w:color="000000"/>
            </w:tcBorders>
            <w:vAlign w:val="center"/>
          </w:tcPr>
          <w:p w:rsidR="00E9510C" w:rsidRPr="005A6A15" w:rsidRDefault="00E9510C" w:rsidP="00FD311A">
            <w:pPr>
              <w:jc w:val="right"/>
              <w:rPr>
                <w:rFonts w:ascii="Times New Roman" w:hAnsi="Times New Roman"/>
                <w:bCs w:val="0"/>
                <w:sz w:val="28"/>
                <w:szCs w:val="28"/>
              </w:rPr>
            </w:pPr>
          </w:p>
        </w:tc>
        <w:tc>
          <w:tcPr>
            <w:tcW w:w="1525" w:type="dxa"/>
            <w:tcBorders>
              <w:top w:val="single" w:sz="4" w:space="0" w:color="000000"/>
              <w:left w:val="single" w:sz="4" w:space="0" w:color="000000"/>
              <w:bottom w:val="single" w:sz="4" w:space="0" w:color="000000"/>
              <w:right w:val="single" w:sz="4" w:space="0" w:color="000000"/>
            </w:tcBorders>
            <w:vAlign w:val="center"/>
          </w:tcPr>
          <w:p w:rsidR="00E9510C" w:rsidRPr="005A6A15" w:rsidRDefault="00E9510C" w:rsidP="00FD311A">
            <w:pPr>
              <w:jc w:val="right"/>
              <w:rPr>
                <w:rFonts w:ascii="Times New Roman" w:hAnsi="Times New Roman"/>
                <w:bCs w:val="0"/>
                <w:sz w:val="28"/>
                <w:szCs w:val="28"/>
              </w:rPr>
            </w:pPr>
          </w:p>
        </w:tc>
      </w:tr>
      <w:tr w:rsidR="00E9510C" w:rsidRPr="005A6A15" w:rsidTr="00E9510C">
        <w:trPr>
          <w:trHeight w:val="305"/>
        </w:trPr>
        <w:tc>
          <w:tcPr>
            <w:tcW w:w="534" w:type="dxa"/>
            <w:vMerge w:val="restart"/>
            <w:tcBorders>
              <w:top w:val="single" w:sz="4" w:space="0" w:color="000000"/>
              <w:left w:val="single" w:sz="4" w:space="0" w:color="000000"/>
              <w:bottom w:val="single" w:sz="4" w:space="0" w:color="000000"/>
              <w:right w:val="single" w:sz="4" w:space="0" w:color="000000"/>
            </w:tcBorders>
            <w:hideMark/>
          </w:tcPr>
          <w:p w:rsidR="00E9510C" w:rsidRPr="005A6A15" w:rsidRDefault="00E9510C" w:rsidP="00FD311A">
            <w:pPr>
              <w:rPr>
                <w:rFonts w:ascii="Times New Roman" w:hAnsi="Times New Roman"/>
                <w:bCs w:val="0"/>
              </w:rPr>
            </w:pPr>
            <w:r w:rsidRPr="005A6A15">
              <w:rPr>
                <w:rFonts w:ascii="Times New Roman" w:hAnsi="Times New Roman"/>
              </w:rPr>
              <w:t>2</w:t>
            </w:r>
          </w:p>
        </w:tc>
        <w:tc>
          <w:tcPr>
            <w:tcW w:w="2974" w:type="dxa"/>
            <w:vMerge w:val="restart"/>
            <w:tcBorders>
              <w:top w:val="single" w:sz="4" w:space="0" w:color="000000"/>
              <w:left w:val="single" w:sz="4" w:space="0" w:color="000000"/>
              <w:bottom w:val="single" w:sz="4" w:space="0" w:color="000000"/>
              <w:right w:val="single" w:sz="4" w:space="0" w:color="000000"/>
            </w:tcBorders>
            <w:hideMark/>
          </w:tcPr>
          <w:p w:rsidR="00E9510C" w:rsidRPr="005A6A15" w:rsidRDefault="00E9510C" w:rsidP="00FD311A">
            <w:pPr>
              <w:rPr>
                <w:rFonts w:ascii="Times New Roman" w:hAnsi="Times New Roman"/>
                <w:bCs w:val="0"/>
              </w:rPr>
            </w:pPr>
            <w:r w:rsidRPr="005A6A15">
              <w:rPr>
                <w:rFonts w:ascii="Times New Roman" w:hAnsi="Times New Roman"/>
                <w:sz w:val="20"/>
                <w:szCs w:val="20"/>
                <w:lang w:eastAsia="pl-PL"/>
              </w:rPr>
              <w:t xml:space="preserve">Przesyłka listowa, </w:t>
            </w:r>
            <w:r w:rsidRPr="005A6A15">
              <w:rPr>
                <w:rFonts w:ascii="Times New Roman" w:hAnsi="Times New Roman"/>
                <w:b/>
                <w:sz w:val="20"/>
                <w:szCs w:val="20"/>
                <w:lang w:eastAsia="pl-PL"/>
              </w:rPr>
              <w:t>nierejestrowana priorytetowa</w:t>
            </w:r>
            <w:r w:rsidRPr="005A6A15">
              <w:rPr>
                <w:rFonts w:ascii="Times New Roman" w:hAnsi="Times New Roman"/>
                <w:sz w:val="20"/>
                <w:szCs w:val="20"/>
                <w:lang w:eastAsia="pl-PL"/>
              </w:rPr>
              <w:t xml:space="preserve">  w obrocie krajowym (w tym nadana na poste restante)</w:t>
            </w:r>
          </w:p>
        </w:tc>
        <w:tc>
          <w:tcPr>
            <w:tcW w:w="2016" w:type="dxa"/>
            <w:tcBorders>
              <w:top w:val="single" w:sz="4" w:space="0" w:color="000000"/>
              <w:left w:val="single" w:sz="4" w:space="0" w:color="000000"/>
              <w:bottom w:val="single" w:sz="4" w:space="0" w:color="000000"/>
              <w:right w:val="single" w:sz="4" w:space="0" w:color="000000"/>
            </w:tcBorders>
            <w:hideMark/>
          </w:tcPr>
          <w:p w:rsidR="00E9510C" w:rsidRPr="005A6A15" w:rsidRDefault="00E9510C" w:rsidP="00FD311A">
            <w:pPr>
              <w:rPr>
                <w:rFonts w:ascii="Times New Roman" w:hAnsi="Times New Roman"/>
                <w:bCs w:val="0"/>
                <w:sz w:val="20"/>
                <w:szCs w:val="20"/>
              </w:rPr>
            </w:pPr>
            <w:r w:rsidRPr="005A6A15">
              <w:rPr>
                <w:rFonts w:ascii="Times New Roman" w:hAnsi="Times New Roman"/>
                <w:b/>
                <w:sz w:val="20"/>
                <w:szCs w:val="20"/>
              </w:rPr>
              <w:t>S</w:t>
            </w:r>
            <w:r w:rsidRPr="005A6A15">
              <w:rPr>
                <w:rFonts w:ascii="Times New Roman" w:hAnsi="Times New Roman"/>
                <w:sz w:val="20"/>
                <w:szCs w:val="20"/>
              </w:rPr>
              <w:t xml:space="preserve"> – do 500g</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E9510C" w:rsidRPr="005A6A15" w:rsidRDefault="00E9510C" w:rsidP="00FD311A">
            <w:pPr>
              <w:jc w:val="right"/>
              <w:rPr>
                <w:rFonts w:ascii="Times New Roman" w:hAnsi="Times New Roman"/>
                <w:bCs w:val="0"/>
                <w:sz w:val="28"/>
                <w:szCs w:val="28"/>
              </w:rPr>
            </w:pPr>
            <w:r w:rsidRPr="005A6A15">
              <w:rPr>
                <w:rFonts w:ascii="Times New Roman" w:hAnsi="Times New Roman"/>
                <w:sz w:val="28"/>
                <w:szCs w:val="28"/>
              </w:rPr>
              <w:t>35</w:t>
            </w:r>
          </w:p>
        </w:tc>
        <w:tc>
          <w:tcPr>
            <w:tcW w:w="1559" w:type="dxa"/>
            <w:tcBorders>
              <w:top w:val="single" w:sz="4" w:space="0" w:color="000000"/>
              <w:left w:val="single" w:sz="4" w:space="0" w:color="000000"/>
              <w:bottom w:val="single" w:sz="4" w:space="0" w:color="000000"/>
              <w:right w:val="single" w:sz="4" w:space="0" w:color="000000"/>
            </w:tcBorders>
            <w:vAlign w:val="center"/>
          </w:tcPr>
          <w:p w:rsidR="00E9510C" w:rsidRPr="005A6A15" w:rsidRDefault="00E9510C" w:rsidP="00FD311A">
            <w:pPr>
              <w:jc w:val="right"/>
              <w:rPr>
                <w:rFonts w:ascii="Times New Roman" w:hAnsi="Times New Roman"/>
                <w:bCs w:val="0"/>
                <w:sz w:val="28"/>
                <w:szCs w:val="28"/>
              </w:rPr>
            </w:pPr>
          </w:p>
        </w:tc>
        <w:tc>
          <w:tcPr>
            <w:tcW w:w="1525" w:type="dxa"/>
            <w:tcBorders>
              <w:top w:val="single" w:sz="4" w:space="0" w:color="000000"/>
              <w:left w:val="single" w:sz="4" w:space="0" w:color="000000"/>
              <w:bottom w:val="single" w:sz="4" w:space="0" w:color="000000"/>
              <w:right w:val="single" w:sz="4" w:space="0" w:color="000000"/>
            </w:tcBorders>
            <w:vAlign w:val="center"/>
          </w:tcPr>
          <w:p w:rsidR="00E9510C" w:rsidRPr="005A6A15" w:rsidRDefault="00E9510C" w:rsidP="00FD311A">
            <w:pPr>
              <w:jc w:val="right"/>
              <w:rPr>
                <w:rFonts w:ascii="Times New Roman" w:hAnsi="Times New Roman"/>
                <w:bCs w:val="0"/>
                <w:sz w:val="28"/>
                <w:szCs w:val="28"/>
              </w:rPr>
            </w:pPr>
          </w:p>
        </w:tc>
      </w:tr>
      <w:tr w:rsidR="00E9510C" w:rsidRPr="005A6A15" w:rsidTr="00E9510C">
        <w:trPr>
          <w:trHeight w:val="305"/>
        </w:trPr>
        <w:tc>
          <w:tcPr>
            <w:tcW w:w="534" w:type="dxa"/>
            <w:vMerge/>
            <w:tcBorders>
              <w:top w:val="single" w:sz="4" w:space="0" w:color="000000"/>
              <w:left w:val="single" w:sz="4" w:space="0" w:color="000000"/>
              <w:bottom w:val="single" w:sz="4" w:space="0" w:color="000000"/>
              <w:right w:val="single" w:sz="4" w:space="0" w:color="000000"/>
            </w:tcBorders>
            <w:vAlign w:val="center"/>
            <w:hideMark/>
          </w:tcPr>
          <w:p w:rsidR="00E9510C" w:rsidRPr="005A6A15" w:rsidRDefault="00E9510C" w:rsidP="00FD311A">
            <w:pPr>
              <w:rPr>
                <w:rFonts w:ascii="Times New Roman" w:hAnsi="Times New Roman"/>
                <w:bCs w:val="0"/>
              </w:rPr>
            </w:pPr>
          </w:p>
        </w:tc>
        <w:tc>
          <w:tcPr>
            <w:tcW w:w="2974" w:type="dxa"/>
            <w:vMerge/>
            <w:tcBorders>
              <w:top w:val="single" w:sz="4" w:space="0" w:color="000000"/>
              <w:left w:val="single" w:sz="4" w:space="0" w:color="000000"/>
              <w:bottom w:val="single" w:sz="4" w:space="0" w:color="000000"/>
              <w:right w:val="single" w:sz="4" w:space="0" w:color="000000"/>
            </w:tcBorders>
            <w:vAlign w:val="center"/>
            <w:hideMark/>
          </w:tcPr>
          <w:p w:rsidR="00E9510C" w:rsidRPr="005A6A15" w:rsidRDefault="00E9510C" w:rsidP="00FD311A">
            <w:pPr>
              <w:rPr>
                <w:rFonts w:ascii="Times New Roman" w:hAnsi="Times New Roman"/>
                <w:bCs w:val="0"/>
              </w:rPr>
            </w:pPr>
          </w:p>
        </w:tc>
        <w:tc>
          <w:tcPr>
            <w:tcW w:w="2016" w:type="dxa"/>
            <w:tcBorders>
              <w:top w:val="single" w:sz="4" w:space="0" w:color="000000"/>
              <w:left w:val="single" w:sz="4" w:space="0" w:color="000000"/>
              <w:bottom w:val="single" w:sz="4" w:space="0" w:color="000000"/>
              <w:right w:val="single" w:sz="4" w:space="0" w:color="000000"/>
            </w:tcBorders>
            <w:hideMark/>
          </w:tcPr>
          <w:p w:rsidR="00E9510C" w:rsidRPr="005A6A15" w:rsidRDefault="00E9510C" w:rsidP="00FD311A">
            <w:pPr>
              <w:rPr>
                <w:rFonts w:ascii="Times New Roman" w:hAnsi="Times New Roman"/>
                <w:bCs w:val="0"/>
                <w:sz w:val="20"/>
                <w:szCs w:val="20"/>
              </w:rPr>
            </w:pPr>
            <w:r w:rsidRPr="005A6A15">
              <w:rPr>
                <w:rFonts w:ascii="Times New Roman" w:hAnsi="Times New Roman"/>
                <w:b/>
                <w:sz w:val="20"/>
                <w:szCs w:val="20"/>
              </w:rPr>
              <w:t>M</w:t>
            </w:r>
            <w:r w:rsidRPr="005A6A15">
              <w:rPr>
                <w:rFonts w:ascii="Times New Roman" w:hAnsi="Times New Roman"/>
                <w:sz w:val="20"/>
                <w:szCs w:val="20"/>
              </w:rPr>
              <w:t xml:space="preserve"> – do 1000 g</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E9510C" w:rsidRPr="005A6A15" w:rsidRDefault="00E9510C" w:rsidP="00FD311A">
            <w:pPr>
              <w:jc w:val="right"/>
              <w:rPr>
                <w:rFonts w:ascii="Times New Roman" w:hAnsi="Times New Roman"/>
                <w:bCs w:val="0"/>
                <w:sz w:val="28"/>
                <w:szCs w:val="28"/>
              </w:rPr>
            </w:pPr>
            <w:r w:rsidRPr="005A6A15">
              <w:rPr>
                <w:rFonts w:ascii="Times New Roman" w:hAnsi="Times New Roman"/>
                <w:sz w:val="28"/>
                <w:szCs w:val="28"/>
              </w:rPr>
              <w:t>4</w:t>
            </w:r>
          </w:p>
        </w:tc>
        <w:tc>
          <w:tcPr>
            <w:tcW w:w="1559" w:type="dxa"/>
            <w:tcBorders>
              <w:top w:val="single" w:sz="4" w:space="0" w:color="000000"/>
              <w:left w:val="single" w:sz="4" w:space="0" w:color="000000"/>
              <w:bottom w:val="single" w:sz="4" w:space="0" w:color="000000"/>
              <w:right w:val="single" w:sz="4" w:space="0" w:color="000000"/>
            </w:tcBorders>
            <w:vAlign w:val="center"/>
          </w:tcPr>
          <w:p w:rsidR="00E9510C" w:rsidRPr="005A6A15" w:rsidRDefault="00E9510C" w:rsidP="00FD311A">
            <w:pPr>
              <w:jc w:val="right"/>
              <w:rPr>
                <w:rFonts w:ascii="Times New Roman" w:hAnsi="Times New Roman"/>
                <w:bCs w:val="0"/>
                <w:sz w:val="28"/>
                <w:szCs w:val="28"/>
              </w:rPr>
            </w:pPr>
          </w:p>
        </w:tc>
        <w:tc>
          <w:tcPr>
            <w:tcW w:w="1525" w:type="dxa"/>
            <w:tcBorders>
              <w:top w:val="single" w:sz="4" w:space="0" w:color="000000"/>
              <w:left w:val="single" w:sz="4" w:space="0" w:color="000000"/>
              <w:bottom w:val="single" w:sz="4" w:space="0" w:color="000000"/>
              <w:right w:val="single" w:sz="4" w:space="0" w:color="000000"/>
            </w:tcBorders>
            <w:vAlign w:val="center"/>
          </w:tcPr>
          <w:p w:rsidR="00E9510C" w:rsidRPr="005A6A15" w:rsidRDefault="00E9510C" w:rsidP="00FD311A">
            <w:pPr>
              <w:jc w:val="right"/>
              <w:rPr>
                <w:rFonts w:ascii="Times New Roman" w:hAnsi="Times New Roman"/>
                <w:bCs w:val="0"/>
                <w:sz w:val="28"/>
                <w:szCs w:val="28"/>
              </w:rPr>
            </w:pPr>
          </w:p>
        </w:tc>
      </w:tr>
      <w:tr w:rsidR="00E9510C" w:rsidRPr="005A6A15" w:rsidTr="00E9510C">
        <w:trPr>
          <w:trHeight w:val="305"/>
        </w:trPr>
        <w:tc>
          <w:tcPr>
            <w:tcW w:w="534" w:type="dxa"/>
            <w:vMerge/>
            <w:tcBorders>
              <w:top w:val="single" w:sz="4" w:space="0" w:color="000000"/>
              <w:left w:val="single" w:sz="4" w:space="0" w:color="000000"/>
              <w:bottom w:val="single" w:sz="4" w:space="0" w:color="000000"/>
              <w:right w:val="single" w:sz="4" w:space="0" w:color="000000"/>
            </w:tcBorders>
            <w:vAlign w:val="center"/>
            <w:hideMark/>
          </w:tcPr>
          <w:p w:rsidR="00E9510C" w:rsidRPr="005A6A15" w:rsidRDefault="00E9510C" w:rsidP="00FD311A">
            <w:pPr>
              <w:rPr>
                <w:rFonts w:ascii="Times New Roman" w:hAnsi="Times New Roman"/>
                <w:bCs w:val="0"/>
              </w:rPr>
            </w:pPr>
          </w:p>
        </w:tc>
        <w:tc>
          <w:tcPr>
            <w:tcW w:w="2974" w:type="dxa"/>
            <w:vMerge/>
            <w:tcBorders>
              <w:top w:val="single" w:sz="4" w:space="0" w:color="000000"/>
              <w:left w:val="single" w:sz="4" w:space="0" w:color="000000"/>
              <w:bottom w:val="single" w:sz="4" w:space="0" w:color="000000"/>
              <w:right w:val="single" w:sz="4" w:space="0" w:color="000000"/>
            </w:tcBorders>
            <w:vAlign w:val="center"/>
            <w:hideMark/>
          </w:tcPr>
          <w:p w:rsidR="00E9510C" w:rsidRPr="005A6A15" w:rsidRDefault="00E9510C" w:rsidP="00FD311A">
            <w:pPr>
              <w:rPr>
                <w:rFonts w:ascii="Times New Roman" w:hAnsi="Times New Roman"/>
                <w:bCs w:val="0"/>
              </w:rPr>
            </w:pPr>
          </w:p>
        </w:tc>
        <w:tc>
          <w:tcPr>
            <w:tcW w:w="2016" w:type="dxa"/>
            <w:tcBorders>
              <w:top w:val="single" w:sz="4" w:space="0" w:color="000000"/>
              <w:left w:val="single" w:sz="4" w:space="0" w:color="000000"/>
              <w:bottom w:val="single" w:sz="4" w:space="0" w:color="000000"/>
              <w:right w:val="single" w:sz="4" w:space="0" w:color="000000"/>
            </w:tcBorders>
            <w:hideMark/>
          </w:tcPr>
          <w:p w:rsidR="00E9510C" w:rsidRPr="005A6A15" w:rsidRDefault="00E9510C" w:rsidP="00FD311A">
            <w:pPr>
              <w:rPr>
                <w:rFonts w:ascii="Times New Roman" w:hAnsi="Times New Roman"/>
                <w:bCs w:val="0"/>
                <w:sz w:val="20"/>
                <w:szCs w:val="20"/>
              </w:rPr>
            </w:pPr>
            <w:r w:rsidRPr="005A6A15">
              <w:rPr>
                <w:rFonts w:ascii="Times New Roman" w:hAnsi="Times New Roman"/>
                <w:b/>
                <w:sz w:val="20"/>
                <w:szCs w:val="20"/>
              </w:rPr>
              <w:t>L</w:t>
            </w:r>
            <w:r w:rsidRPr="005A6A15">
              <w:rPr>
                <w:rFonts w:ascii="Times New Roman" w:hAnsi="Times New Roman"/>
                <w:sz w:val="20"/>
                <w:szCs w:val="20"/>
              </w:rPr>
              <w:t xml:space="preserve"> – do 2000 g</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E9510C" w:rsidRPr="005A6A15" w:rsidRDefault="00E9510C" w:rsidP="00FD311A">
            <w:pPr>
              <w:jc w:val="right"/>
              <w:rPr>
                <w:rFonts w:ascii="Times New Roman" w:hAnsi="Times New Roman"/>
                <w:bCs w:val="0"/>
                <w:sz w:val="28"/>
                <w:szCs w:val="28"/>
              </w:rPr>
            </w:pPr>
            <w:r w:rsidRPr="005A6A15">
              <w:rPr>
                <w:rFonts w:ascii="Times New Roman" w:hAnsi="Times New Roman"/>
                <w:sz w:val="28"/>
                <w:szCs w:val="28"/>
              </w:rPr>
              <w:t>4</w:t>
            </w:r>
          </w:p>
        </w:tc>
        <w:tc>
          <w:tcPr>
            <w:tcW w:w="1559" w:type="dxa"/>
            <w:tcBorders>
              <w:top w:val="single" w:sz="4" w:space="0" w:color="000000"/>
              <w:left w:val="single" w:sz="4" w:space="0" w:color="000000"/>
              <w:bottom w:val="single" w:sz="4" w:space="0" w:color="000000"/>
              <w:right w:val="single" w:sz="4" w:space="0" w:color="000000"/>
            </w:tcBorders>
            <w:vAlign w:val="center"/>
          </w:tcPr>
          <w:p w:rsidR="00E9510C" w:rsidRPr="005A6A15" w:rsidRDefault="00E9510C" w:rsidP="00FD311A">
            <w:pPr>
              <w:jc w:val="right"/>
              <w:rPr>
                <w:rFonts w:ascii="Times New Roman" w:hAnsi="Times New Roman"/>
                <w:bCs w:val="0"/>
                <w:sz w:val="28"/>
                <w:szCs w:val="28"/>
              </w:rPr>
            </w:pPr>
          </w:p>
        </w:tc>
        <w:tc>
          <w:tcPr>
            <w:tcW w:w="1525" w:type="dxa"/>
            <w:tcBorders>
              <w:top w:val="single" w:sz="4" w:space="0" w:color="000000"/>
              <w:left w:val="single" w:sz="4" w:space="0" w:color="000000"/>
              <w:bottom w:val="single" w:sz="4" w:space="0" w:color="000000"/>
              <w:right w:val="single" w:sz="4" w:space="0" w:color="000000"/>
            </w:tcBorders>
            <w:vAlign w:val="center"/>
          </w:tcPr>
          <w:p w:rsidR="00E9510C" w:rsidRPr="005A6A15" w:rsidRDefault="00E9510C" w:rsidP="00FD311A">
            <w:pPr>
              <w:jc w:val="right"/>
              <w:rPr>
                <w:rFonts w:ascii="Times New Roman" w:hAnsi="Times New Roman"/>
                <w:bCs w:val="0"/>
                <w:sz w:val="28"/>
                <w:szCs w:val="28"/>
              </w:rPr>
            </w:pPr>
          </w:p>
        </w:tc>
      </w:tr>
      <w:tr w:rsidR="00E9510C" w:rsidRPr="005A6A15" w:rsidTr="00E9510C">
        <w:trPr>
          <w:trHeight w:val="305"/>
        </w:trPr>
        <w:tc>
          <w:tcPr>
            <w:tcW w:w="534" w:type="dxa"/>
            <w:vMerge w:val="restart"/>
            <w:tcBorders>
              <w:top w:val="single" w:sz="4" w:space="0" w:color="000000"/>
              <w:left w:val="single" w:sz="4" w:space="0" w:color="000000"/>
              <w:bottom w:val="single" w:sz="4" w:space="0" w:color="000000"/>
              <w:right w:val="single" w:sz="4" w:space="0" w:color="000000"/>
            </w:tcBorders>
            <w:hideMark/>
          </w:tcPr>
          <w:p w:rsidR="00E9510C" w:rsidRPr="005A6A15" w:rsidRDefault="00E9510C" w:rsidP="00FD311A">
            <w:pPr>
              <w:rPr>
                <w:rFonts w:ascii="Times New Roman" w:hAnsi="Times New Roman"/>
                <w:bCs w:val="0"/>
              </w:rPr>
            </w:pPr>
            <w:r w:rsidRPr="005A6A15">
              <w:rPr>
                <w:rFonts w:ascii="Times New Roman" w:hAnsi="Times New Roman"/>
              </w:rPr>
              <w:t>3</w:t>
            </w:r>
          </w:p>
        </w:tc>
        <w:tc>
          <w:tcPr>
            <w:tcW w:w="2974" w:type="dxa"/>
            <w:vMerge w:val="restart"/>
            <w:tcBorders>
              <w:top w:val="single" w:sz="4" w:space="0" w:color="000000"/>
              <w:left w:val="single" w:sz="4" w:space="0" w:color="000000"/>
              <w:bottom w:val="single" w:sz="4" w:space="0" w:color="000000"/>
              <w:right w:val="single" w:sz="4" w:space="0" w:color="000000"/>
            </w:tcBorders>
            <w:hideMark/>
          </w:tcPr>
          <w:p w:rsidR="00E9510C" w:rsidRPr="005A6A15" w:rsidRDefault="00E9510C" w:rsidP="00FD311A">
            <w:pPr>
              <w:rPr>
                <w:rFonts w:ascii="Times New Roman" w:hAnsi="Times New Roman"/>
                <w:bCs w:val="0"/>
              </w:rPr>
            </w:pPr>
            <w:r w:rsidRPr="005A6A15">
              <w:rPr>
                <w:rFonts w:ascii="Times New Roman" w:hAnsi="Times New Roman"/>
                <w:sz w:val="20"/>
                <w:szCs w:val="20"/>
                <w:lang w:eastAsia="pl-PL"/>
              </w:rPr>
              <w:t xml:space="preserve">Przesyłka listowa, </w:t>
            </w:r>
            <w:r w:rsidRPr="005A6A15">
              <w:rPr>
                <w:rFonts w:ascii="Times New Roman" w:hAnsi="Times New Roman"/>
                <w:b/>
                <w:sz w:val="20"/>
                <w:szCs w:val="20"/>
                <w:lang w:eastAsia="pl-PL"/>
              </w:rPr>
              <w:t>rejestrowana, ekonomiczn</w:t>
            </w:r>
            <w:r w:rsidRPr="005A6A15">
              <w:rPr>
                <w:rFonts w:ascii="Times New Roman" w:hAnsi="Times New Roman"/>
                <w:sz w:val="20"/>
                <w:szCs w:val="20"/>
                <w:lang w:eastAsia="pl-PL"/>
              </w:rPr>
              <w:t>a w obrocie krajowym (w tym nadana na poste restante)</w:t>
            </w:r>
          </w:p>
        </w:tc>
        <w:tc>
          <w:tcPr>
            <w:tcW w:w="2016" w:type="dxa"/>
            <w:tcBorders>
              <w:top w:val="single" w:sz="4" w:space="0" w:color="000000"/>
              <w:left w:val="single" w:sz="4" w:space="0" w:color="000000"/>
              <w:bottom w:val="single" w:sz="4" w:space="0" w:color="000000"/>
              <w:right w:val="single" w:sz="4" w:space="0" w:color="000000"/>
            </w:tcBorders>
            <w:hideMark/>
          </w:tcPr>
          <w:p w:rsidR="00E9510C" w:rsidRPr="005A6A15" w:rsidRDefault="00E9510C" w:rsidP="00FD311A">
            <w:pPr>
              <w:rPr>
                <w:rFonts w:ascii="Times New Roman" w:hAnsi="Times New Roman"/>
                <w:bCs w:val="0"/>
                <w:sz w:val="20"/>
                <w:szCs w:val="20"/>
              </w:rPr>
            </w:pPr>
            <w:r w:rsidRPr="005A6A15">
              <w:rPr>
                <w:rFonts w:ascii="Times New Roman" w:hAnsi="Times New Roman"/>
                <w:b/>
                <w:sz w:val="20"/>
                <w:szCs w:val="20"/>
              </w:rPr>
              <w:t>S</w:t>
            </w:r>
            <w:r w:rsidRPr="005A6A15">
              <w:rPr>
                <w:rFonts w:ascii="Times New Roman" w:hAnsi="Times New Roman"/>
                <w:sz w:val="20"/>
                <w:szCs w:val="20"/>
              </w:rPr>
              <w:t xml:space="preserve"> - do 500g </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E9510C" w:rsidRPr="005A6A15" w:rsidRDefault="00E9510C" w:rsidP="00FD311A">
            <w:pPr>
              <w:jc w:val="right"/>
              <w:rPr>
                <w:rFonts w:ascii="Times New Roman" w:hAnsi="Times New Roman"/>
                <w:bCs w:val="0"/>
                <w:sz w:val="28"/>
                <w:szCs w:val="28"/>
              </w:rPr>
            </w:pPr>
            <w:r>
              <w:rPr>
                <w:rFonts w:ascii="Times New Roman" w:hAnsi="Times New Roman"/>
                <w:sz w:val="28"/>
                <w:szCs w:val="28"/>
              </w:rPr>
              <w:t>20 000</w:t>
            </w:r>
          </w:p>
        </w:tc>
        <w:tc>
          <w:tcPr>
            <w:tcW w:w="1559" w:type="dxa"/>
            <w:tcBorders>
              <w:top w:val="single" w:sz="4" w:space="0" w:color="000000"/>
              <w:left w:val="single" w:sz="4" w:space="0" w:color="000000"/>
              <w:bottom w:val="single" w:sz="4" w:space="0" w:color="000000"/>
              <w:right w:val="single" w:sz="4" w:space="0" w:color="000000"/>
            </w:tcBorders>
            <w:vAlign w:val="center"/>
          </w:tcPr>
          <w:p w:rsidR="00E9510C" w:rsidRPr="005A6A15" w:rsidRDefault="00E9510C" w:rsidP="00FD311A">
            <w:pPr>
              <w:jc w:val="right"/>
              <w:rPr>
                <w:rFonts w:ascii="Times New Roman" w:hAnsi="Times New Roman"/>
                <w:bCs w:val="0"/>
                <w:sz w:val="28"/>
                <w:szCs w:val="28"/>
              </w:rPr>
            </w:pPr>
          </w:p>
        </w:tc>
        <w:tc>
          <w:tcPr>
            <w:tcW w:w="1525" w:type="dxa"/>
            <w:tcBorders>
              <w:top w:val="single" w:sz="4" w:space="0" w:color="000000"/>
              <w:left w:val="single" w:sz="4" w:space="0" w:color="000000"/>
              <w:bottom w:val="single" w:sz="4" w:space="0" w:color="000000"/>
              <w:right w:val="single" w:sz="4" w:space="0" w:color="000000"/>
            </w:tcBorders>
            <w:vAlign w:val="center"/>
          </w:tcPr>
          <w:p w:rsidR="00E9510C" w:rsidRPr="005A6A15" w:rsidRDefault="00E9510C" w:rsidP="00FD311A">
            <w:pPr>
              <w:jc w:val="right"/>
              <w:rPr>
                <w:rFonts w:ascii="Times New Roman" w:hAnsi="Times New Roman"/>
                <w:bCs w:val="0"/>
                <w:sz w:val="28"/>
                <w:szCs w:val="28"/>
              </w:rPr>
            </w:pPr>
          </w:p>
        </w:tc>
      </w:tr>
      <w:tr w:rsidR="00E9510C" w:rsidRPr="005A6A15" w:rsidTr="00E9510C">
        <w:trPr>
          <w:trHeight w:val="305"/>
        </w:trPr>
        <w:tc>
          <w:tcPr>
            <w:tcW w:w="534" w:type="dxa"/>
            <w:vMerge/>
            <w:tcBorders>
              <w:top w:val="single" w:sz="4" w:space="0" w:color="000000"/>
              <w:left w:val="single" w:sz="4" w:space="0" w:color="000000"/>
              <w:bottom w:val="single" w:sz="4" w:space="0" w:color="000000"/>
              <w:right w:val="single" w:sz="4" w:space="0" w:color="000000"/>
            </w:tcBorders>
            <w:vAlign w:val="center"/>
            <w:hideMark/>
          </w:tcPr>
          <w:p w:rsidR="00E9510C" w:rsidRPr="005A6A15" w:rsidRDefault="00E9510C" w:rsidP="00FD311A">
            <w:pPr>
              <w:rPr>
                <w:rFonts w:ascii="Times New Roman" w:hAnsi="Times New Roman"/>
                <w:bCs w:val="0"/>
              </w:rPr>
            </w:pPr>
          </w:p>
        </w:tc>
        <w:tc>
          <w:tcPr>
            <w:tcW w:w="2974" w:type="dxa"/>
            <w:vMerge/>
            <w:tcBorders>
              <w:top w:val="single" w:sz="4" w:space="0" w:color="000000"/>
              <w:left w:val="single" w:sz="4" w:space="0" w:color="000000"/>
              <w:bottom w:val="single" w:sz="4" w:space="0" w:color="000000"/>
              <w:right w:val="single" w:sz="4" w:space="0" w:color="000000"/>
            </w:tcBorders>
            <w:vAlign w:val="center"/>
            <w:hideMark/>
          </w:tcPr>
          <w:p w:rsidR="00E9510C" w:rsidRPr="005A6A15" w:rsidRDefault="00E9510C" w:rsidP="00FD311A">
            <w:pPr>
              <w:rPr>
                <w:rFonts w:ascii="Times New Roman" w:hAnsi="Times New Roman"/>
                <w:bCs w:val="0"/>
              </w:rPr>
            </w:pPr>
          </w:p>
        </w:tc>
        <w:tc>
          <w:tcPr>
            <w:tcW w:w="2016" w:type="dxa"/>
            <w:tcBorders>
              <w:top w:val="single" w:sz="4" w:space="0" w:color="000000"/>
              <w:left w:val="single" w:sz="4" w:space="0" w:color="000000"/>
              <w:bottom w:val="single" w:sz="4" w:space="0" w:color="000000"/>
              <w:right w:val="single" w:sz="4" w:space="0" w:color="000000"/>
            </w:tcBorders>
            <w:hideMark/>
          </w:tcPr>
          <w:p w:rsidR="00E9510C" w:rsidRPr="005A6A15" w:rsidRDefault="00E9510C" w:rsidP="00FD311A">
            <w:pPr>
              <w:rPr>
                <w:rFonts w:ascii="Times New Roman" w:hAnsi="Times New Roman"/>
                <w:bCs w:val="0"/>
                <w:sz w:val="20"/>
                <w:szCs w:val="20"/>
              </w:rPr>
            </w:pPr>
            <w:r w:rsidRPr="005A6A15">
              <w:rPr>
                <w:rFonts w:ascii="Times New Roman" w:hAnsi="Times New Roman"/>
                <w:b/>
                <w:sz w:val="20"/>
                <w:szCs w:val="20"/>
              </w:rPr>
              <w:t>M</w:t>
            </w:r>
            <w:r w:rsidRPr="005A6A15">
              <w:rPr>
                <w:rFonts w:ascii="Times New Roman" w:hAnsi="Times New Roman"/>
                <w:sz w:val="20"/>
                <w:szCs w:val="20"/>
              </w:rPr>
              <w:t xml:space="preserve"> - do 1000g</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E9510C" w:rsidRPr="005A6A15" w:rsidRDefault="00E9510C" w:rsidP="00FD311A">
            <w:pPr>
              <w:jc w:val="right"/>
              <w:rPr>
                <w:rFonts w:ascii="Times New Roman" w:hAnsi="Times New Roman"/>
                <w:bCs w:val="0"/>
                <w:sz w:val="28"/>
                <w:szCs w:val="28"/>
              </w:rPr>
            </w:pPr>
            <w:r w:rsidRPr="005A6A15">
              <w:rPr>
                <w:rFonts w:ascii="Times New Roman" w:hAnsi="Times New Roman"/>
                <w:sz w:val="28"/>
                <w:szCs w:val="28"/>
              </w:rPr>
              <w:t>100</w:t>
            </w:r>
          </w:p>
        </w:tc>
        <w:tc>
          <w:tcPr>
            <w:tcW w:w="1559" w:type="dxa"/>
            <w:tcBorders>
              <w:top w:val="single" w:sz="4" w:space="0" w:color="000000"/>
              <w:left w:val="single" w:sz="4" w:space="0" w:color="000000"/>
              <w:bottom w:val="single" w:sz="4" w:space="0" w:color="000000"/>
              <w:right w:val="single" w:sz="4" w:space="0" w:color="000000"/>
            </w:tcBorders>
            <w:vAlign w:val="center"/>
          </w:tcPr>
          <w:p w:rsidR="00E9510C" w:rsidRPr="005A6A15" w:rsidRDefault="00E9510C" w:rsidP="00FD311A">
            <w:pPr>
              <w:jc w:val="right"/>
              <w:rPr>
                <w:rFonts w:ascii="Times New Roman" w:hAnsi="Times New Roman"/>
                <w:bCs w:val="0"/>
                <w:sz w:val="28"/>
                <w:szCs w:val="28"/>
              </w:rPr>
            </w:pPr>
          </w:p>
        </w:tc>
        <w:tc>
          <w:tcPr>
            <w:tcW w:w="1525" w:type="dxa"/>
            <w:tcBorders>
              <w:top w:val="single" w:sz="4" w:space="0" w:color="000000"/>
              <w:left w:val="single" w:sz="4" w:space="0" w:color="000000"/>
              <w:bottom w:val="single" w:sz="4" w:space="0" w:color="000000"/>
              <w:right w:val="single" w:sz="4" w:space="0" w:color="000000"/>
            </w:tcBorders>
            <w:vAlign w:val="center"/>
          </w:tcPr>
          <w:p w:rsidR="00E9510C" w:rsidRPr="005A6A15" w:rsidRDefault="00E9510C" w:rsidP="00FD311A">
            <w:pPr>
              <w:jc w:val="right"/>
              <w:rPr>
                <w:rFonts w:ascii="Times New Roman" w:hAnsi="Times New Roman"/>
                <w:bCs w:val="0"/>
                <w:sz w:val="28"/>
                <w:szCs w:val="28"/>
              </w:rPr>
            </w:pPr>
          </w:p>
        </w:tc>
      </w:tr>
      <w:tr w:rsidR="00E9510C" w:rsidRPr="005A6A15" w:rsidTr="00E9510C">
        <w:trPr>
          <w:trHeight w:val="305"/>
        </w:trPr>
        <w:tc>
          <w:tcPr>
            <w:tcW w:w="534" w:type="dxa"/>
            <w:vMerge/>
            <w:tcBorders>
              <w:top w:val="single" w:sz="4" w:space="0" w:color="000000"/>
              <w:left w:val="single" w:sz="4" w:space="0" w:color="000000"/>
              <w:bottom w:val="single" w:sz="4" w:space="0" w:color="000000"/>
              <w:right w:val="single" w:sz="4" w:space="0" w:color="000000"/>
            </w:tcBorders>
            <w:vAlign w:val="center"/>
            <w:hideMark/>
          </w:tcPr>
          <w:p w:rsidR="00E9510C" w:rsidRPr="005A6A15" w:rsidRDefault="00E9510C" w:rsidP="00FD311A">
            <w:pPr>
              <w:rPr>
                <w:rFonts w:ascii="Times New Roman" w:hAnsi="Times New Roman"/>
                <w:bCs w:val="0"/>
              </w:rPr>
            </w:pPr>
          </w:p>
        </w:tc>
        <w:tc>
          <w:tcPr>
            <w:tcW w:w="2974" w:type="dxa"/>
            <w:vMerge/>
            <w:tcBorders>
              <w:top w:val="single" w:sz="4" w:space="0" w:color="000000"/>
              <w:left w:val="single" w:sz="4" w:space="0" w:color="000000"/>
              <w:bottom w:val="single" w:sz="4" w:space="0" w:color="000000"/>
              <w:right w:val="single" w:sz="4" w:space="0" w:color="000000"/>
            </w:tcBorders>
            <w:vAlign w:val="center"/>
            <w:hideMark/>
          </w:tcPr>
          <w:p w:rsidR="00E9510C" w:rsidRPr="005A6A15" w:rsidRDefault="00E9510C" w:rsidP="00FD311A">
            <w:pPr>
              <w:rPr>
                <w:rFonts w:ascii="Times New Roman" w:hAnsi="Times New Roman"/>
                <w:bCs w:val="0"/>
              </w:rPr>
            </w:pPr>
          </w:p>
        </w:tc>
        <w:tc>
          <w:tcPr>
            <w:tcW w:w="2016" w:type="dxa"/>
            <w:tcBorders>
              <w:top w:val="single" w:sz="4" w:space="0" w:color="000000"/>
              <w:left w:val="single" w:sz="4" w:space="0" w:color="000000"/>
              <w:bottom w:val="single" w:sz="4" w:space="0" w:color="000000"/>
              <w:right w:val="single" w:sz="4" w:space="0" w:color="000000"/>
            </w:tcBorders>
            <w:hideMark/>
          </w:tcPr>
          <w:p w:rsidR="00E9510C" w:rsidRPr="005A6A15" w:rsidRDefault="00E9510C" w:rsidP="00FD311A">
            <w:pPr>
              <w:rPr>
                <w:rFonts w:ascii="Times New Roman" w:hAnsi="Times New Roman"/>
                <w:bCs w:val="0"/>
                <w:sz w:val="20"/>
                <w:szCs w:val="20"/>
              </w:rPr>
            </w:pPr>
            <w:r w:rsidRPr="005A6A15">
              <w:rPr>
                <w:rFonts w:ascii="Times New Roman" w:hAnsi="Times New Roman"/>
                <w:b/>
                <w:sz w:val="20"/>
                <w:szCs w:val="20"/>
              </w:rPr>
              <w:t>L</w:t>
            </w:r>
            <w:r w:rsidRPr="005A6A15">
              <w:rPr>
                <w:rFonts w:ascii="Times New Roman" w:hAnsi="Times New Roman"/>
                <w:sz w:val="20"/>
                <w:szCs w:val="20"/>
              </w:rPr>
              <w:t xml:space="preserve"> -  do 2000g</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E9510C" w:rsidRPr="005A6A15" w:rsidRDefault="00E9510C" w:rsidP="00FD311A">
            <w:pPr>
              <w:jc w:val="right"/>
              <w:rPr>
                <w:rFonts w:ascii="Times New Roman" w:hAnsi="Times New Roman"/>
                <w:bCs w:val="0"/>
                <w:sz w:val="28"/>
                <w:szCs w:val="28"/>
              </w:rPr>
            </w:pPr>
            <w:r w:rsidRPr="005A6A15">
              <w:rPr>
                <w:rFonts w:ascii="Times New Roman" w:hAnsi="Times New Roman"/>
                <w:sz w:val="28"/>
                <w:szCs w:val="28"/>
              </w:rPr>
              <w:t>22</w:t>
            </w:r>
          </w:p>
        </w:tc>
        <w:tc>
          <w:tcPr>
            <w:tcW w:w="1559" w:type="dxa"/>
            <w:tcBorders>
              <w:top w:val="single" w:sz="4" w:space="0" w:color="000000"/>
              <w:left w:val="single" w:sz="4" w:space="0" w:color="000000"/>
              <w:bottom w:val="single" w:sz="4" w:space="0" w:color="000000"/>
              <w:right w:val="single" w:sz="4" w:space="0" w:color="000000"/>
            </w:tcBorders>
            <w:vAlign w:val="center"/>
          </w:tcPr>
          <w:p w:rsidR="00E9510C" w:rsidRPr="005A6A15" w:rsidRDefault="00E9510C" w:rsidP="00FD311A">
            <w:pPr>
              <w:rPr>
                <w:rFonts w:ascii="Times New Roman" w:hAnsi="Times New Roman"/>
                <w:bCs w:val="0"/>
                <w:sz w:val="28"/>
                <w:szCs w:val="28"/>
              </w:rPr>
            </w:pPr>
          </w:p>
        </w:tc>
        <w:tc>
          <w:tcPr>
            <w:tcW w:w="1525" w:type="dxa"/>
            <w:tcBorders>
              <w:top w:val="single" w:sz="4" w:space="0" w:color="000000"/>
              <w:left w:val="single" w:sz="4" w:space="0" w:color="000000"/>
              <w:bottom w:val="single" w:sz="4" w:space="0" w:color="000000"/>
              <w:right w:val="single" w:sz="4" w:space="0" w:color="000000"/>
            </w:tcBorders>
            <w:vAlign w:val="center"/>
          </w:tcPr>
          <w:p w:rsidR="00E9510C" w:rsidRPr="005A6A15" w:rsidRDefault="00E9510C" w:rsidP="00FD311A">
            <w:pPr>
              <w:jc w:val="right"/>
              <w:rPr>
                <w:rFonts w:ascii="Times New Roman" w:hAnsi="Times New Roman"/>
                <w:bCs w:val="0"/>
                <w:sz w:val="28"/>
                <w:szCs w:val="28"/>
              </w:rPr>
            </w:pPr>
          </w:p>
        </w:tc>
      </w:tr>
      <w:tr w:rsidR="00E9510C" w:rsidRPr="005A6A15" w:rsidTr="00E9510C">
        <w:trPr>
          <w:trHeight w:val="305"/>
        </w:trPr>
        <w:tc>
          <w:tcPr>
            <w:tcW w:w="534" w:type="dxa"/>
            <w:vMerge w:val="restart"/>
            <w:tcBorders>
              <w:top w:val="single" w:sz="4" w:space="0" w:color="000000"/>
              <w:left w:val="single" w:sz="4" w:space="0" w:color="000000"/>
              <w:bottom w:val="single" w:sz="4" w:space="0" w:color="000000"/>
              <w:right w:val="single" w:sz="4" w:space="0" w:color="000000"/>
            </w:tcBorders>
            <w:hideMark/>
          </w:tcPr>
          <w:p w:rsidR="00E9510C" w:rsidRPr="005A6A15" w:rsidRDefault="00E9510C" w:rsidP="00FD311A">
            <w:pPr>
              <w:rPr>
                <w:rFonts w:ascii="Times New Roman" w:hAnsi="Times New Roman"/>
                <w:bCs w:val="0"/>
              </w:rPr>
            </w:pPr>
            <w:r w:rsidRPr="005A6A15">
              <w:rPr>
                <w:rFonts w:ascii="Times New Roman" w:hAnsi="Times New Roman"/>
              </w:rPr>
              <w:t>4</w:t>
            </w:r>
          </w:p>
        </w:tc>
        <w:tc>
          <w:tcPr>
            <w:tcW w:w="2974" w:type="dxa"/>
            <w:vMerge w:val="restart"/>
            <w:tcBorders>
              <w:top w:val="single" w:sz="4" w:space="0" w:color="000000"/>
              <w:left w:val="single" w:sz="4" w:space="0" w:color="000000"/>
              <w:bottom w:val="single" w:sz="4" w:space="0" w:color="000000"/>
              <w:right w:val="single" w:sz="4" w:space="0" w:color="000000"/>
            </w:tcBorders>
            <w:hideMark/>
          </w:tcPr>
          <w:p w:rsidR="00E9510C" w:rsidRPr="005A6A15" w:rsidRDefault="00E9510C" w:rsidP="00FD311A">
            <w:pPr>
              <w:rPr>
                <w:rFonts w:ascii="Times New Roman" w:hAnsi="Times New Roman"/>
                <w:bCs w:val="0"/>
              </w:rPr>
            </w:pPr>
            <w:r w:rsidRPr="005A6A15">
              <w:rPr>
                <w:rFonts w:ascii="Times New Roman" w:hAnsi="Times New Roman"/>
                <w:sz w:val="20"/>
                <w:szCs w:val="20"/>
                <w:lang w:eastAsia="pl-PL"/>
              </w:rPr>
              <w:t>Przesyłka listowa</w:t>
            </w:r>
            <w:r w:rsidRPr="005A6A15">
              <w:rPr>
                <w:rFonts w:ascii="Times New Roman" w:hAnsi="Times New Roman"/>
                <w:b/>
                <w:sz w:val="20"/>
                <w:szCs w:val="20"/>
                <w:lang w:eastAsia="pl-PL"/>
              </w:rPr>
              <w:t>, rejestrowana, priorytetowa</w:t>
            </w:r>
            <w:r w:rsidRPr="005A6A15">
              <w:rPr>
                <w:rFonts w:ascii="Times New Roman" w:hAnsi="Times New Roman"/>
                <w:sz w:val="20"/>
                <w:szCs w:val="20"/>
                <w:lang w:eastAsia="pl-PL"/>
              </w:rPr>
              <w:t xml:space="preserve"> w obrocie krajowym (w tym nadana na poste restante)</w:t>
            </w:r>
          </w:p>
        </w:tc>
        <w:tc>
          <w:tcPr>
            <w:tcW w:w="2016" w:type="dxa"/>
            <w:tcBorders>
              <w:top w:val="single" w:sz="4" w:space="0" w:color="000000"/>
              <w:left w:val="single" w:sz="4" w:space="0" w:color="000000"/>
              <w:bottom w:val="single" w:sz="4" w:space="0" w:color="000000"/>
              <w:right w:val="single" w:sz="4" w:space="0" w:color="000000"/>
            </w:tcBorders>
            <w:hideMark/>
          </w:tcPr>
          <w:p w:rsidR="00E9510C" w:rsidRPr="005A6A15" w:rsidRDefault="00E9510C" w:rsidP="00FD311A">
            <w:pPr>
              <w:rPr>
                <w:rFonts w:ascii="Times New Roman" w:hAnsi="Times New Roman"/>
                <w:bCs w:val="0"/>
                <w:sz w:val="20"/>
                <w:szCs w:val="20"/>
              </w:rPr>
            </w:pPr>
            <w:r w:rsidRPr="005A6A15">
              <w:rPr>
                <w:rFonts w:ascii="Times New Roman" w:hAnsi="Times New Roman"/>
                <w:sz w:val="20"/>
                <w:szCs w:val="20"/>
              </w:rPr>
              <w:t xml:space="preserve">S - do 500g </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E9510C" w:rsidRPr="005A6A15" w:rsidRDefault="00E9510C" w:rsidP="00FD311A">
            <w:pPr>
              <w:jc w:val="right"/>
              <w:rPr>
                <w:rFonts w:ascii="Times New Roman" w:hAnsi="Times New Roman"/>
                <w:bCs w:val="0"/>
                <w:sz w:val="28"/>
                <w:szCs w:val="28"/>
              </w:rPr>
            </w:pPr>
            <w:r w:rsidRPr="005A6A15">
              <w:rPr>
                <w:rFonts w:ascii="Times New Roman" w:hAnsi="Times New Roman"/>
                <w:sz w:val="28"/>
                <w:szCs w:val="28"/>
              </w:rPr>
              <w:t>50</w:t>
            </w:r>
          </w:p>
        </w:tc>
        <w:tc>
          <w:tcPr>
            <w:tcW w:w="1559" w:type="dxa"/>
            <w:tcBorders>
              <w:top w:val="single" w:sz="4" w:space="0" w:color="000000"/>
              <w:left w:val="single" w:sz="4" w:space="0" w:color="000000"/>
              <w:bottom w:val="single" w:sz="4" w:space="0" w:color="000000"/>
              <w:right w:val="single" w:sz="4" w:space="0" w:color="000000"/>
            </w:tcBorders>
            <w:vAlign w:val="center"/>
          </w:tcPr>
          <w:p w:rsidR="00E9510C" w:rsidRPr="005A6A15" w:rsidRDefault="00E9510C" w:rsidP="00FD311A">
            <w:pPr>
              <w:jc w:val="right"/>
              <w:rPr>
                <w:rFonts w:ascii="Times New Roman" w:hAnsi="Times New Roman"/>
                <w:bCs w:val="0"/>
                <w:sz w:val="28"/>
                <w:szCs w:val="28"/>
              </w:rPr>
            </w:pPr>
          </w:p>
        </w:tc>
        <w:tc>
          <w:tcPr>
            <w:tcW w:w="1525" w:type="dxa"/>
            <w:tcBorders>
              <w:top w:val="single" w:sz="4" w:space="0" w:color="000000"/>
              <w:left w:val="single" w:sz="4" w:space="0" w:color="000000"/>
              <w:bottom w:val="single" w:sz="4" w:space="0" w:color="000000"/>
              <w:right w:val="single" w:sz="4" w:space="0" w:color="000000"/>
            </w:tcBorders>
            <w:vAlign w:val="center"/>
          </w:tcPr>
          <w:p w:rsidR="00E9510C" w:rsidRPr="005A6A15" w:rsidRDefault="00E9510C" w:rsidP="00FD311A">
            <w:pPr>
              <w:jc w:val="right"/>
              <w:rPr>
                <w:rFonts w:ascii="Times New Roman" w:hAnsi="Times New Roman"/>
                <w:bCs w:val="0"/>
                <w:sz w:val="28"/>
                <w:szCs w:val="28"/>
              </w:rPr>
            </w:pPr>
          </w:p>
        </w:tc>
      </w:tr>
      <w:tr w:rsidR="00E9510C" w:rsidRPr="005A6A15" w:rsidTr="00E9510C">
        <w:trPr>
          <w:trHeight w:val="305"/>
        </w:trPr>
        <w:tc>
          <w:tcPr>
            <w:tcW w:w="534" w:type="dxa"/>
            <w:vMerge/>
            <w:tcBorders>
              <w:top w:val="single" w:sz="4" w:space="0" w:color="000000"/>
              <w:left w:val="single" w:sz="4" w:space="0" w:color="000000"/>
              <w:bottom w:val="single" w:sz="4" w:space="0" w:color="000000"/>
              <w:right w:val="single" w:sz="4" w:space="0" w:color="000000"/>
            </w:tcBorders>
            <w:vAlign w:val="center"/>
            <w:hideMark/>
          </w:tcPr>
          <w:p w:rsidR="00E9510C" w:rsidRPr="005A6A15" w:rsidRDefault="00E9510C" w:rsidP="00FD311A">
            <w:pPr>
              <w:rPr>
                <w:rFonts w:ascii="Times New Roman" w:hAnsi="Times New Roman"/>
                <w:bCs w:val="0"/>
              </w:rPr>
            </w:pPr>
          </w:p>
        </w:tc>
        <w:tc>
          <w:tcPr>
            <w:tcW w:w="2974" w:type="dxa"/>
            <w:vMerge/>
            <w:tcBorders>
              <w:top w:val="single" w:sz="4" w:space="0" w:color="000000"/>
              <w:left w:val="single" w:sz="4" w:space="0" w:color="000000"/>
              <w:bottom w:val="single" w:sz="4" w:space="0" w:color="000000"/>
              <w:right w:val="single" w:sz="4" w:space="0" w:color="000000"/>
            </w:tcBorders>
            <w:vAlign w:val="center"/>
            <w:hideMark/>
          </w:tcPr>
          <w:p w:rsidR="00E9510C" w:rsidRPr="005A6A15" w:rsidRDefault="00E9510C" w:rsidP="00FD311A">
            <w:pPr>
              <w:rPr>
                <w:rFonts w:ascii="Times New Roman" w:hAnsi="Times New Roman"/>
                <w:bCs w:val="0"/>
              </w:rPr>
            </w:pPr>
          </w:p>
        </w:tc>
        <w:tc>
          <w:tcPr>
            <w:tcW w:w="2016" w:type="dxa"/>
            <w:tcBorders>
              <w:top w:val="single" w:sz="4" w:space="0" w:color="000000"/>
              <w:left w:val="single" w:sz="4" w:space="0" w:color="000000"/>
              <w:bottom w:val="single" w:sz="4" w:space="0" w:color="000000"/>
              <w:right w:val="single" w:sz="4" w:space="0" w:color="000000"/>
            </w:tcBorders>
            <w:hideMark/>
          </w:tcPr>
          <w:p w:rsidR="00E9510C" w:rsidRPr="005A6A15" w:rsidRDefault="00E9510C" w:rsidP="00FD311A">
            <w:pPr>
              <w:rPr>
                <w:rFonts w:ascii="Times New Roman" w:hAnsi="Times New Roman"/>
                <w:bCs w:val="0"/>
                <w:sz w:val="20"/>
                <w:szCs w:val="20"/>
              </w:rPr>
            </w:pPr>
            <w:r w:rsidRPr="005A6A15">
              <w:rPr>
                <w:rFonts w:ascii="Times New Roman" w:hAnsi="Times New Roman"/>
                <w:sz w:val="20"/>
                <w:szCs w:val="20"/>
              </w:rPr>
              <w:t>M -  do 1000g</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E9510C" w:rsidRPr="005A6A15" w:rsidRDefault="00E9510C" w:rsidP="00FD311A">
            <w:pPr>
              <w:jc w:val="right"/>
              <w:rPr>
                <w:rFonts w:ascii="Times New Roman" w:hAnsi="Times New Roman"/>
                <w:bCs w:val="0"/>
                <w:sz w:val="28"/>
                <w:szCs w:val="28"/>
              </w:rPr>
            </w:pPr>
            <w:r w:rsidRPr="005A6A15">
              <w:rPr>
                <w:rFonts w:ascii="Times New Roman" w:hAnsi="Times New Roman"/>
                <w:sz w:val="28"/>
                <w:szCs w:val="28"/>
              </w:rPr>
              <w:t>20</w:t>
            </w:r>
          </w:p>
        </w:tc>
        <w:tc>
          <w:tcPr>
            <w:tcW w:w="1559" w:type="dxa"/>
            <w:tcBorders>
              <w:top w:val="single" w:sz="4" w:space="0" w:color="000000"/>
              <w:left w:val="single" w:sz="4" w:space="0" w:color="000000"/>
              <w:bottom w:val="single" w:sz="4" w:space="0" w:color="000000"/>
              <w:right w:val="single" w:sz="4" w:space="0" w:color="000000"/>
            </w:tcBorders>
            <w:vAlign w:val="center"/>
          </w:tcPr>
          <w:p w:rsidR="00E9510C" w:rsidRPr="005A6A15" w:rsidRDefault="00E9510C" w:rsidP="00FD311A">
            <w:pPr>
              <w:jc w:val="right"/>
              <w:rPr>
                <w:rFonts w:ascii="Times New Roman" w:hAnsi="Times New Roman"/>
                <w:bCs w:val="0"/>
                <w:sz w:val="28"/>
                <w:szCs w:val="28"/>
              </w:rPr>
            </w:pPr>
          </w:p>
        </w:tc>
        <w:tc>
          <w:tcPr>
            <w:tcW w:w="1525" w:type="dxa"/>
            <w:tcBorders>
              <w:top w:val="single" w:sz="4" w:space="0" w:color="000000"/>
              <w:left w:val="single" w:sz="4" w:space="0" w:color="000000"/>
              <w:bottom w:val="single" w:sz="4" w:space="0" w:color="000000"/>
              <w:right w:val="single" w:sz="4" w:space="0" w:color="000000"/>
            </w:tcBorders>
            <w:vAlign w:val="center"/>
          </w:tcPr>
          <w:p w:rsidR="00E9510C" w:rsidRPr="005A6A15" w:rsidRDefault="00E9510C" w:rsidP="00FD311A">
            <w:pPr>
              <w:jc w:val="right"/>
              <w:rPr>
                <w:rFonts w:ascii="Times New Roman" w:hAnsi="Times New Roman"/>
                <w:bCs w:val="0"/>
                <w:sz w:val="28"/>
                <w:szCs w:val="28"/>
              </w:rPr>
            </w:pPr>
          </w:p>
        </w:tc>
      </w:tr>
      <w:tr w:rsidR="00E9510C" w:rsidRPr="005A6A15" w:rsidTr="00E9510C">
        <w:trPr>
          <w:trHeight w:val="305"/>
        </w:trPr>
        <w:tc>
          <w:tcPr>
            <w:tcW w:w="534" w:type="dxa"/>
            <w:vMerge/>
            <w:tcBorders>
              <w:top w:val="single" w:sz="4" w:space="0" w:color="000000"/>
              <w:left w:val="single" w:sz="4" w:space="0" w:color="000000"/>
              <w:bottom w:val="single" w:sz="4" w:space="0" w:color="000000"/>
              <w:right w:val="single" w:sz="4" w:space="0" w:color="000000"/>
            </w:tcBorders>
            <w:vAlign w:val="center"/>
            <w:hideMark/>
          </w:tcPr>
          <w:p w:rsidR="00E9510C" w:rsidRPr="005A6A15" w:rsidRDefault="00E9510C" w:rsidP="00FD311A">
            <w:pPr>
              <w:rPr>
                <w:rFonts w:ascii="Times New Roman" w:hAnsi="Times New Roman"/>
                <w:bCs w:val="0"/>
              </w:rPr>
            </w:pPr>
          </w:p>
        </w:tc>
        <w:tc>
          <w:tcPr>
            <w:tcW w:w="2974" w:type="dxa"/>
            <w:vMerge/>
            <w:tcBorders>
              <w:top w:val="single" w:sz="4" w:space="0" w:color="000000"/>
              <w:left w:val="single" w:sz="4" w:space="0" w:color="000000"/>
              <w:bottom w:val="single" w:sz="4" w:space="0" w:color="000000"/>
              <w:right w:val="single" w:sz="4" w:space="0" w:color="000000"/>
            </w:tcBorders>
            <w:vAlign w:val="center"/>
            <w:hideMark/>
          </w:tcPr>
          <w:p w:rsidR="00E9510C" w:rsidRPr="005A6A15" w:rsidRDefault="00E9510C" w:rsidP="00FD311A">
            <w:pPr>
              <w:rPr>
                <w:rFonts w:ascii="Times New Roman" w:hAnsi="Times New Roman"/>
                <w:bCs w:val="0"/>
              </w:rPr>
            </w:pPr>
          </w:p>
        </w:tc>
        <w:tc>
          <w:tcPr>
            <w:tcW w:w="2016" w:type="dxa"/>
            <w:tcBorders>
              <w:top w:val="single" w:sz="4" w:space="0" w:color="000000"/>
              <w:left w:val="single" w:sz="4" w:space="0" w:color="000000"/>
              <w:bottom w:val="single" w:sz="4" w:space="0" w:color="000000"/>
              <w:right w:val="single" w:sz="4" w:space="0" w:color="000000"/>
            </w:tcBorders>
            <w:hideMark/>
          </w:tcPr>
          <w:p w:rsidR="00E9510C" w:rsidRPr="005A6A15" w:rsidRDefault="00E9510C" w:rsidP="00FD311A">
            <w:pPr>
              <w:rPr>
                <w:rFonts w:ascii="Times New Roman" w:hAnsi="Times New Roman"/>
                <w:bCs w:val="0"/>
                <w:sz w:val="20"/>
                <w:szCs w:val="20"/>
              </w:rPr>
            </w:pPr>
            <w:r w:rsidRPr="005A6A15">
              <w:rPr>
                <w:rFonts w:ascii="Times New Roman" w:hAnsi="Times New Roman"/>
                <w:sz w:val="20"/>
                <w:szCs w:val="20"/>
              </w:rPr>
              <w:t>L -  do 2000g</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E9510C" w:rsidRPr="005A6A15" w:rsidRDefault="00E9510C" w:rsidP="00FD311A">
            <w:pPr>
              <w:jc w:val="right"/>
              <w:rPr>
                <w:rFonts w:ascii="Times New Roman" w:hAnsi="Times New Roman"/>
                <w:bCs w:val="0"/>
                <w:sz w:val="28"/>
                <w:szCs w:val="28"/>
              </w:rPr>
            </w:pPr>
            <w:r w:rsidRPr="005A6A15">
              <w:rPr>
                <w:rFonts w:ascii="Times New Roman" w:hAnsi="Times New Roman"/>
                <w:sz w:val="28"/>
                <w:szCs w:val="28"/>
              </w:rPr>
              <w:t>5</w:t>
            </w:r>
          </w:p>
        </w:tc>
        <w:tc>
          <w:tcPr>
            <w:tcW w:w="1559" w:type="dxa"/>
            <w:tcBorders>
              <w:top w:val="single" w:sz="4" w:space="0" w:color="000000"/>
              <w:left w:val="single" w:sz="4" w:space="0" w:color="000000"/>
              <w:bottom w:val="single" w:sz="4" w:space="0" w:color="000000"/>
              <w:right w:val="single" w:sz="4" w:space="0" w:color="000000"/>
            </w:tcBorders>
            <w:vAlign w:val="center"/>
          </w:tcPr>
          <w:p w:rsidR="00E9510C" w:rsidRPr="005A6A15" w:rsidRDefault="00E9510C" w:rsidP="00FD311A">
            <w:pPr>
              <w:jc w:val="right"/>
              <w:rPr>
                <w:rFonts w:ascii="Times New Roman" w:hAnsi="Times New Roman"/>
                <w:bCs w:val="0"/>
                <w:sz w:val="28"/>
                <w:szCs w:val="28"/>
              </w:rPr>
            </w:pPr>
          </w:p>
        </w:tc>
        <w:tc>
          <w:tcPr>
            <w:tcW w:w="1525" w:type="dxa"/>
            <w:tcBorders>
              <w:top w:val="single" w:sz="4" w:space="0" w:color="000000"/>
              <w:left w:val="single" w:sz="4" w:space="0" w:color="000000"/>
              <w:bottom w:val="single" w:sz="4" w:space="0" w:color="000000"/>
              <w:right w:val="single" w:sz="4" w:space="0" w:color="000000"/>
            </w:tcBorders>
            <w:vAlign w:val="center"/>
          </w:tcPr>
          <w:p w:rsidR="00E9510C" w:rsidRPr="005A6A15" w:rsidRDefault="00E9510C" w:rsidP="00FD311A">
            <w:pPr>
              <w:jc w:val="right"/>
              <w:rPr>
                <w:rFonts w:ascii="Times New Roman" w:hAnsi="Times New Roman"/>
                <w:bCs w:val="0"/>
                <w:sz w:val="28"/>
                <w:szCs w:val="28"/>
              </w:rPr>
            </w:pPr>
          </w:p>
        </w:tc>
      </w:tr>
      <w:tr w:rsidR="00E9510C" w:rsidRPr="005A6A15" w:rsidTr="00E9510C">
        <w:trPr>
          <w:trHeight w:val="230"/>
        </w:trPr>
        <w:tc>
          <w:tcPr>
            <w:tcW w:w="534" w:type="dxa"/>
            <w:vMerge w:val="restart"/>
            <w:tcBorders>
              <w:top w:val="single" w:sz="4" w:space="0" w:color="000000"/>
              <w:left w:val="single" w:sz="4" w:space="0" w:color="000000"/>
              <w:bottom w:val="single" w:sz="4" w:space="0" w:color="000000"/>
              <w:right w:val="single" w:sz="4" w:space="0" w:color="000000"/>
            </w:tcBorders>
            <w:hideMark/>
          </w:tcPr>
          <w:p w:rsidR="00E9510C" w:rsidRPr="005A6A15" w:rsidRDefault="00E9510C" w:rsidP="00FD311A">
            <w:pPr>
              <w:rPr>
                <w:rFonts w:ascii="Times New Roman" w:hAnsi="Times New Roman"/>
                <w:bCs w:val="0"/>
              </w:rPr>
            </w:pPr>
            <w:r w:rsidRPr="005A6A15">
              <w:rPr>
                <w:rFonts w:ascii="Times New Roman" w:hAnsi="Times New Roman"/>
              </w:rPr>
              <w:t>5</w:t>
            </w:r>
          </w:p>
        </w:tc>
        <w:tc>
          <w:tcPr>
            <w:tcW w:w="2974" w:type="dxa"/>
            <w:vMerge w:val="restart"/>
            <w:tcBorders>
              <w:top w:val="single" w:sz="4" w:space="0" w:color="000000"/>
              <w:left w:val="single" w:sz="4" w:space="0" w:color="000000"/>
              <w:bottom w:val="single" w:sz="4" w:space="0" w:color="000000"/>
              <w:right w:val="single" w:sz="4" w:space="0" w:color="000000"/>
            </w:tcBorders>
            <w:hideMark/>
          </w:tcPr>
          <w:p w:rsidR="00E9510C" w:rsidRPr="005A6A15" w:rsidRDefault="00E9510C" w:rsidP="00FD311A">
            <w:pPr>
              <w:rPr>
                <w:rFonts w:ascii="Times New Roman" w:hAnsi="Times New Roman"/>
                <w:bCs w:val="0"/>
              </w:rPr>
            </w:pPr>
            <w:r w:rsidRPr="005A6A15">
              <w:rPr>
                <w:rFonts w:ascii="Times New Roman" w:hAnsi="Times New Roman"/>
                <w:sz w:val="20"/>
                <w:szCs w:val="20"/>
                <w:lang w:eastAsia="pl-PL"/>
              </w:rPr>
              <w:t xml:space="preserve">Przesyłka listowa, </w:t>
            </w:r>
            <w:r w:rsidRPr="005A6A15">
              <w:rPr>
                <w:rFonts w:ascii="Times New Roman" w:hAnsi="Times New Roman"/>
                <w:b/>
                <w:sz w:val="20"/>
                <w:szCs w:val="20"/>
                <w:lang w:eastAsia="pl-PL"/>
              </w:rPr>
              <w:t>rejestrowana, priorytetowa w obrocie zagranicznym</w:t>
            </w:r>
            <w:r w:rsidRPr="005A6A15">
              <w:rPr>
                <w:rFonts w:ascii="Times New Roman" w:hAnsi="Times New Roman"/>
                <w:sz w:val="20"/>
                <w:szCs w:val="20"/>
                <w:lang w:eastAsia="pl-PL"/>
              </w:rPr>
              <w:t xml:space="preserve"> </w:t>
            </w:r>
          </w:p>
        </w:tc>
        <w:tc>
          <w:tcPr>
            <w:tcW w:w="2016" w:type="dxa"/>
            <w:tcBorders>
              <w:top w:val="single" w:sz="4" w:space="0" w:color="000000"/>
              <w:left w:val="single" w:sz="4" w:space="0" w:color="000000"/>
              <w:bottom w:val="single" w:sz="4" w:space="0" w:color="000000"/>
              <w:right w:val="single" w:sz="4" w:space="0" w:color="000000"/>
            </w:tcBorders>
            <w:hideMark/>
          </w:tcPr>
          <w:p w:rsidR="00E9510C" w:rsidRPr="005A6A15" w:rsidRDefault="00E9510C" w:rsidP="00FD311A">
            <w:pPr>
              <w:rPr>
                <w:rFonts w:ascii="Times New Roman" w:hAnsi="Times New Roman"/>
                <w:bCs w:val="0"/>
                <w:sz w:val="20"/>
                <w:szCs w:val="20"/>
              </w:rPr>
            </w:pPr>
            <w:r w:rsidRPr="005A6A15">
              <w:rPr>
                <w:rFonts w:ascii="Times New Roman" w:hAnsi="Times New Roman"/>
                <w:sz w:val="20"/>
                <w:szCs w:val="20"/>
              </w:rPr>
              <w:t xml:space="preserve">do 50g </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E9510C" w:rsidRPr="005A6A15" w:rsidRDefault="00E9510C" w:rsidP="00FD311A">
            <w:pPr>
              <w:jc w:val="right"/>
              <w:rPr>
                <w:rFonts w:ascii="Times New Roman" w:hAnsi="Times New Roman"/>
                <w:bCs w:val="0"/>
                <w:sz w:val="28"/>
                <w:szCs w:val="28"/>
              </w:rPr>
            </w:pPr>
            <w:r w:rsidRPr="005A6A15">
              <w:rPr>
                <w:rFonts w:ascii="Times New Roman" w:hAnsi="Times New Roman"/>
                <w:sz w:val="28"/>
                <w:szCs w:val="28"/>
              </w:rPr>
              <w:t>80</w:t>
            </w:r>
          </w:p>
        </w:tc>
        <w:tc>
          <w:tcPr>
            <w:tcW w:w="1559" w:type="dxa"/>
            <w:tcBorders>
              <w:top w:val="single" w:sz="4" w:space="0" w:color="000000"/>
              <w:left w:val="single" w:sz="4" w:space="0" w:color="000000"/>
              <w:bottom w:val="single" w:sz="4" w:space="0" w:color="000000"/>
              <w:right w:val="single" w:sz="4" w:space="0" w:color="000000"/>
            </w:tcBorders>
            <w:vAlign w:val="center"/>
          </w:tcPr>
          <w:p w:rsidR="00E9510C" w:rsidRPr="005A6A15" w:rsidRDefault="00E9510C" w:rsidP="00FD311A">
            <w:pPr>
              <w:jc w:val="right"/>
              <w:rPr>
                <w:rFonts w:ascii="Times New Roman" w:hAnsi="Times New Roman"/>
                <w:bCs w:val="0"/>
                <w:sz w:val="28"/>
                <w:szCs w:val="28"/>
              </w:rPr>
            </w:pPr>
          </w:p>
        </w:tc>
        <w:tc>
          <w:tcPr>
            <w:tcW w:w="1525" w:type="dxa"/>
            <w:tcBorders>
              <w:top w:val="single" w:sz="4" w:space="0" w:color="000000"/>
              <w:left w:val="single" w:sz="4" w:space="0" w:color="000000"/>
              <w:bottom w:val="single" w:sz="4" w:space="0" w:color="000000"/>
              <w:right w:val="single" w:sz="4" w:space="0" w:color="000000"/>
            </w:tcBorders>
            <w:vAlign w:val="center"/>
          </w:tcPr>
          <w:p w:rsidR="00E9510C" w:rsidRPr="005A6A15" w:rsidRDefault="00E9510C" w:rsidP="00FD311A">
            <w:pPr>
              <w:jc w:val="right"/>
              <w:rPr>
                <w:rFonts w:ascii="Times New Roman" w:hAnsi="Times New Roman"/>
                <w:bCs w:val="0"/>
                <w:sz w:val="28"/>
                <w:szCs w:val="28"/>
              </w:rPr>
            </w:pPr>
          </w:p>
        </w:tc>
      </w:tr>
      <w:tr w:rsidR="00E9510C" w:rsidRPr="005A6A15" w:rsidTr="00E9510C">
        <w:trPr>
          <w:trHeight w:val="230"/>
        </w:trPr>
        <w:tc>
          <w:tcPr>
            <w:tcW w:w="534" w:type="dxa"/>
            <w:vMerge/>
            <w:tcBorders>
              <w:top w:val="single" w:sz="4" w:space="0" w:color="000000"/>
              <w:left w:val="single" w:sz="4" w:space="0" w:color="000000"/>
              <w:bottom w:val="single" w:sz="4" w:space="0" w:color="000000"/>
              <w:right w:val="single" w:sz="4" w:space="0" w:color="000000"/>
            </w:tcBorders>
            <w:vAlign w:val="center"/>
            <w:hideMark/>
          </w:tcPr>
          <w:p w:rsidR="00E9510C" w:rsidRPr="005A6A15" w:rsidRDefault="00E9510C" w:rsidP="00FD311A">
            <w:pPr>
              <w:rPr>
                <w:rFonts w:ascii="Times New Roman" w:hAnsi="Times New Roman"/>
                <w:bCs w:val="0"/>
              </w:rPr>
            </w:pPr>
          </w:p>
        </w:tc>
        <w:tc>
          <w:tcPr>
            <w:tcW w:w="2974" w:type="dxa"/>
            <w:vMerge/>
            <w:tcBorders>
              <w:top w:val="single" w:sz="4" w:space="0" w:color="000000"/>
              <w:left w:val="single" w:sz="4" w:space="0" w:color="000000"/>
              <w:bottom w:val="single" w:sz="4" w:space="0" w:color="000000"/>
              <w:right w:val="single" w:sz="4" w:space="0" w:color="000000"/>
            </w:tcBorders>
            <w:vAlign w:val="center"/>
            <w:hideMark/>
          </w:tcPr>
          <w:p w:rsidR="00E9510C" w:rsidRPr="005A6A15" w:rsidRDefault="00E9510C" w:rsidP="00FD311A">
            <w:pPr>
              <w:rPr>
                <w:rFonts w:ascii="Times New Roman" w:hAnsi="Times New Roman"/>
                <w:bCs w:val="0"/>
              </w:rPr>
            </w:pPr>
          </w:p>
        </w:tc>
        <w:tc>
          <w:tcPr>
            <w:tcW w:w="2016" w:type="dxa"/>
            <w:tcBorders>
              <w:top w:val="single" w:sz="4" w:space="0" w:color="000000"/>
              <w:left w:val="single" w:sz="4" w:space="0" w:color="000000"/>
              <w:bottom w:val="single" w:sz="4" w:space="0" w:color="000000"/>
              <w:right w:val="single" w:sz="4" w:space="0" w:color="000000"/>
            </w:tcBorders>
            <w:hideMark/>
          </w:tcPr>
          <w:p w:rsidR="00E9510C" w:rsidRPr="005A6A15" w:rsidRDefault="00E9510C" w:rsidP="00FD311A">
            <w:pPr>
              <w:rPr>
                <w:rFonts w:ascii="Times New Roman" w:hAnsi="Times New Roman"/>
                <w:bCs w:val="0"/>
                <w:sz w:val="20"/>
                <w:szCs w:val="20"/>
              </w:rPr>
            </w:pPr>
            <w:r w:rsidRPr="005A6A15">
              <w:rPr>
                <w:rFonts w:ascii="Times New Roman" w:hAnsi="Times New Roman"/>
                <w:sz w:val="20"/>
                <w:szCs w:val="20"/>
              </w:rPr>
              <w:t>ponad 50g  do 100g</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E9510C" w:rsidRPr="005A6A15" w:rsidRDefault="00E9510C" w:rsidP="00FD311A">
            <w:pPr>
              <w:jc w:val="right"/>
              <w:rPr>
                <w:rFonts w:ascii="Times New Roman" w:hAnsi="Times New Roman"/>
                <w:bCs w:val="0"/>
                <w:sz w:val="28"/>
                <w:szCs w:val="28"/>
              </w:rPr>
            </w:pPr>
            <w:r w:rsidRPr="005A6A15">
              <w:rPr>
                <w:rFonts w:ascii="Times New Roman" w:hAnsi="Times New Roman"/>
                <w:sz w:val="28"/>
                <w:szCs w:val="28"/>
              </w:rPr>
              <w:t>10</w:t>
            </w:r>
          </w:p>
        </w:tc>
        <w:tc>
          <w:tcPr>
            <w:tcW w:w="1559" w:type="dxa"/>
            <w:tcBorders>
              <w:top w:val="single" w:sz="4" w:space="0" w:color="000000"/>
              <w:left w:val="single" w:sz="4" w:space="0" w:color="000000"/>
              <w:bottom w:val="single" w:sz="4" w:space="0" w:color="000000"/>
              <w:right w:val="single" w:sz="4" w:space="0" w:color="000000"/>
            </w:tcBorders>
            <w:vAlign w:val="center"/>
          </w:tcPr>
          <w:p w:rsidR="00E9510C" w:rsidRPr="005A6A15" w:rsidRDefault="00E9510C" w:rsidP="00FD311A">
            <w:pPr>
              <w:jc w:val="right"/>
              <w:rPr>
                <w:rFonts w:ascii="Times New Roman" w:hAnsi="Times New Roman"/>
                <w:bCs w:val="0"/>
                <w:sz w:val="28"/>
                <w:szCs w:val="28"/>
              </w:rPr>
            </w:pPr>
          </w:p>
        </w:tc>
        <w:tc>
          <w:tcPr>
            <w:tcW w:w="1525" w:type="dxa"/>
            <w:tcBorders>
              <w:top w:val="single" w:sz="4" w:space="0" w:color="000000"/>
              <w:left w:val="single" w:sz="4" w:space="0" w:color="000000"/>
              <w:bottom w:val="single" w:sz="4" w:space="0" w:color="000000"/>
              <w:right w:val="single" w:sz="4" w:space="0" w:color="000000"/>
            </w:tcBorders>
            <w:vAlign w:val="center"/>
          </w:tcPr>
          <w:p w:rsidR="00E9510C" w:rsidRPr="005A6A15" w:rsidRDefault="00E9510C" w:rsidP="00FD311A">
            <w:pPr>
              <w:jc w:val="right"/>
              <w:rPr>
                <w:rFonts w:ascii="Times New Roman" w:hAnsi="Times New Roman"/>
                <w:bCs w:val="0"/>
                <w:sz w:val="28"/>
                <w:szCs w:val="28"/>
              </w:rPr>
            </w:pPr>
          </w:p>
        </w:tc>
      </w:tr>
      <w:tr w:rsidR="00E9510C" w:rsidRPr="005A6A15" w:rsidTr="00E9510C">
        <w:trPr>
          <w:trHeight w:val="230"/>
        </w:trPr>
        <w:tc>
          <w:tcPr>
            <w:tcW w:w="534" w:type="dxa"/>
            <w:vMerge/>
            <w:tcBorders>
              <w:top w:val="single" w:sz="4" w:space="0" w:color="000000"/>
              <w:left w:val="single" w:sz="4" w:space="0" w:color="000000"/>
              <w:bottom w:val="single" w:sz="4" w:space="0" w:color="000000"/>
              <w:right w:val="single" w:sz="4" w:space="0" w:color="000000"/>
            </w:tcBorders>
            <w:vAlign w:val="center"/>
            <w:hideMark/>
          </w:tcPr>
          <w:p w:rsidR="00E9510C" w:rsidRPr="005A6A15" w:rsidRDefault="00E9510C" w:rsidP="00FD311A">
            <w:pPr>
              <w:rPr>
                <w:rFonts w:ascii="Times New Roman" w:hAnsi="Times New Roman"/>
                <w:bCs w:val="0"/>
              </w:rPr>
            </w:pPr>
          </w:p>
        </w:tc>
        <w:tc>
          <w:tcPr>
            <w:tcW w:w="2974" w:type="dxa"/>
            <w:vMerge/>
            <w:tcBorders>
              <w:top w:val="single" w:sz="4" w:space="0" w:color="000000"/>
              <w:left w:val="single" w:sz="4" w:space="0" w:color="000000"/>
              <w:bottom w:val="single" w:sz="4" w:space="0" w:color="000000"/>
              <w:right w:val="single" w:sz="4" w:space="0" w:color="000000"/>
            </w:tcBorders>
            <w:vAlign w:val="center"/>
            <w:hideMark/>
          </w:tcPr>
          <w:p w:rsidR="00E9510C" w:rsidRPr="005A6A15" w:rsidRDefault="00E9510C" w:rsidP="00FD311A">
            <w:pPr>
              <w:rPr>
                <w:rFonts w:ascii="Times New Roman" w:hAnsi="Times New Roman"/>
                <w:bCs w:val="0"/>
              </w:rPr>
            </w:pPr>
          </w:p>
        </w:tc>
        <w:tc>
          <w:tcPr>
            <w:tcW w:w="2016" w:type="dxa"/>
            <w:tcBorders>
              <w:top w:val="single" w:sz="4" w:space="0" w:color="000000"/>
              <w:left w:val="single" w:sz="4" w:space="0" w:color="000000"/>
              <w:bottom w:val="single" w:sz="4" w:space="0" w:color="000000"/>
              <w:right w:val="single" w:sz="4" w:space="0" w:color="000000"/>
            </w:tcBorders>
            <w:hideMark/>
          </w:tcPr>
          <w:p w:rsidR="00E9510C" w:rsidRPr="005A6A15" w:rsidRDefault="00E9510C" w:rsidP="00FD311A">
            <w:pPr>
              <w:rPr>
                <w:rFonts w:ascii="Times New Roman" w:hAnsi="Times New Roman"/>
                <w:bCs w:val="0"/>
                <w:sz w:val="20"/>
                <w:szCs w:val="20"/>
              </w:rPr>
            </w:pPr>
            <w:r w:rsidRPr="005A6A15">
              <w:rPr>
                <w:rFonts w:ascii="Times New Roman" w:hAnsi="Times New Roman"/>
                <w:sz w:val="20"/>
                <w:szCs w:val="20"/>
              </w:rPr>
              <w:t>ponad 100g do 350g</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E9510C" w:rsidRPr="005A6A15" w:rsidRDefault="00E9510C" w:rsidP="00FD311A">
            <w:pPr>
              <w:jc w:val="right"/>
              <w:rPr>
                <w:rFonts w:ascii="Times New Roman" w:hAnsi="Times New Roman"/>
                <w:bCs w:val="0"/>
                <w:sz w:val="28"/>
                <w:szCs w:val="28"/>
              </w:rPr>
            </w:pPr>
            <w:r w:rsidRPr="005A6A15">
              <w:rPr>
                <w:rFonts w:ascii="Times New Roman" w:hAnsi="Times New Roman"/>
                <w:sz w:val="28"/>
                <w:szCs w:val="28"/>
              </w:rPr>
              <w:t>2</w:t>
            </w:r>
          </w:p>
        </w:tc>
        <w:tc>
          <w:tcPr>
            <w:tcW w:w="1559" w:type="dxa"/>
            <w:tcBorders>
              <w:top w:val="single" w:sz="4" w:space="0" w:color="000000"/>
              <w:left w:val="single" w:sz="4" w:space="0" w:color="000000"/>
              <w:bottom w:val="single" w:sz="4" w:space="0" w:color="000000"/>
              <w:right w:val="single" w:sz="4" w:space="0" w:color="000000"/>
            </w:tcBorders>
            <w:vAlign w:val="center"/>
          </w:tcPr>
          <w:p w:rsidR="00E9510C" w:rsidRPr="005A6A15" w:rsidRDefault="00E9510C" w:rsidP="00FD311A">
            <w:pPr>
              <w:jc w:val="right"/>
              <w:rPr>
                <w:rFonts w:ascii="Times New Roman" w:hAnsi="Times New Roman"/>
                <w:bCs w:val="0"/>
                <w:sz w:val="28"/>
                <w:szCs w:val="28"/>
              </w:rPr>
            </w:pPr>
          </w:p>
        </w:tc>
        <w:tc>
          <w:tcPr>
            <w:tcW w:w="1525" w:type="dxa"/>
            <w:tcBorders>
              <w:top w:val="single" w:sz="4" w:space="0" w:color="000000"/>
              <w:left w:val="single" w:sz="4" w:space="0" w:color="000000"/>
              <w:bottom w:val="single" w:sz="4" w:space="0" w:color="000000"/>
              <w:right w:val="single" w:sz="4" w:space="0" w:color="000000"/>
            </w:tcBorders>
            <w:vAlign w:val="center"/>
          </w:tcPr>
          <w:p w:rsidR="00E9510C" w:rsidRPr="005A6A15" w:rsidRDefault="00E9510C" w:rsidP="00FD311A">
            <w:pPr>
              <w:jc w:val="right"/>
              <w:rPr>
                <w:rFonts w:ascii="Times New Roman" w:hAnsi="Times New Roman"/>
                <w:bCs w:val="0"/>
                <w:sz w:val="28"/>
                <w:szCs w:val="28"/>
              </w:rPr>
            </w:pPr>
          </w:p>
        </w:tc>
      </w:tr>
      <w:tr w:rsidR="00E9510C" w:rsidRPr="005A6A15" w:rsidTr="00E9510C">
        <w:trPr>
          <w:trHeight w:val="230"/>
        </w:trPr>
        <w:tc>
          <w:tcPr>
            <w:tcW w:w="534" w:type="dxa"/>
            <w:vMerge w:val="restart"/>
            <w:tcBorders>
              <w:top w:val="single" w:sz="4" w:space="0" w:color="000000"/>
              <w:left w:val="single" w:sz="4" w:space="0" w:color="000000"/>
              <w:bottom w:val="single" w:sz="4" w:space="0" w:color="000000"/>
              <w:right w:val="single" w:sz="4" w:space="0" w:color="000000"/>
            </w:tcBorders>
            <w:hideMark/>
          </w:tcPr>
          <w:p w:rsidR="00E9510C" w:rsidRPr="005A6A15" w:rsidRDefault="00E9510C" w:rsidP="00FD311A">
            <w:pPr>
              <w:rPr>
                <w:rFonts w:ascii="Times New Roman" w:hAnsi="Times New Roman"/>
                <w:bCs w:val="0"/>
              </w:rPr>
            </w:pPr>
            <w:r w:rsidRPr="005A6A15">
              <w:rPr>
                <w:rFonts w:ascii="Times New Roman" w:hAnsi="Times New Roman"/>
              </w:rPr>
              <w:t>6</w:t>
            </w:r>
          </w:p>
        </w:tc>
        <w:tc>
          <w:tcPr>
            <w:tcW w:w="2974" w:type="dxa"/>
            <w:vMerge w:val="restart"/>
            <w:tcBorders>
              <w:top w:val="single" w:sz="4" w:space="0" w:color="000000"/>
              <w:left w:val="single" w:sz="4" w:space="0" w:color="000000"/>
              <w:bottom w:val="single" w:sz="4" w:space="0" w:color="000000"/>
              <w:right w:val="single" w:sz="4" w:space="0" w:color="000000"/>
            </w:tcBorders>
            <w:hideMark/>
          </w:tcPr>
          <w:p w:rsidR="00E9510C" w:rsidRPr="005A6A15" w:rsidRDefault="00E9510C" w:rsidP="00FD311A">
            <w:pPr>
              <w:rPr>
                <w:rFonts w:ascii="Times New Roman" w:hAnsi="Times New Roman"/>
                <w:bCs w:val="0"/>
                <w:sz w:val="20"/>
                <w:szCs w:val="20"/>
                <w:lang w:eastAsia="pl-PL"/>
              </w:rPr>
            </w:pPr>
            <w:r w:rsidRPr="005A6A15">
              <w:rPr>
                <w:rFonts w:ascii="Times New Roman" w:hAnsi="Times New Roman"/>
                <w:sz w:val="20"/>
                <w:szCs w:val="20"/>
                <w:lang w:eastAsia="pl-PL"/>
              </w:rPr>
              <w:t xml:space="preserve">Paczka pocztowa, ekonomiczna, </w:t>
            </w:r>
            <w:r w:rsidRPr="005A6A15">
              <w:rPr>
                <w:rFonts w:ascii="Times New Roman" w:hAnsi="Times New Roman"/>
                <w:b/>
                <w:sz w:val="20"/>
                <w:szCs w:val="20"/>
                <w:lang w:eastAsia="pl-PL"/>
              </w:rPr>
              <w:t>gabaryt A</w:t>
            </w:r>
            <w:r w:rsidRPr="005A6A15">
              <w:rPr>
                <w:rFonts w:ascii="Times New Roman" w:hAnsi="Times New Roman"/>
                <w:sz w:val="20"/>
                <w:szCs w:val="20"/>
                <w:lang w:eastAsia="pl-PL"/>
              </w:rPr>
              <w:t xml:space="preserve"> w obrocie krajowym</w:t>
            </w:r>
          </w:p>
        </w:tc>
        <w:tc>
          <w:tcPr>
            <w:tcW w:w="2016" w:type="dxa"/>
            <w:tcBorders>
              <w:top w:val="single" w:sz="4" w:space="0" w:color="000000"/>
              <w:left w:val="single" w:sz="4" w:space="0" w:color="000000"/>
              <w:bottom w:val="single" w:sz="4" w:space="0" w:color="000000"/>
              <w:right w:val="single" w:sz="4" w:space="0" w:color="000000"/>
            </w:tcBorders>
            <w:hideMark/>
          </w:tcPr>
          <w:p w:rsidR="00E9510C" w:rsidRPr="005A6A15" w:rsidRDefault="00E9510C" w:rsidP="00FD311A">
            <w:pPr>
              <w:rPr>
                <w:rFonts w:ascii="Times New Roman" w:hAnsi="Times New Roman"/>
                <w:bCs w:val="0"/>
                <w:sz w:val="20"/>
                <w:szCs w:val="20"/>
              </w:rPr>
            </w:pPr>
            <w:r w:rsidRPr="005A6A15">
              <w:rPr>
                <w:rFonts w:ascii="Times New Roman" w:hAnsi="Times New Roman"/>
                <w:sz w:val="20"/>
                <w:szCs w:val="20"/>
              </w:rPr>
              <w:t xml:space="preserve">do </w:t>
            </w:r>
            <w:smartTag w:uri="urn:schemas-microsoft-com:office:smarttags" w:element="metricconverter">
              <w:smartTagPr>
                <w:attr w:name="ProductID" w:val="1 kg"/>
              </w:smartTagPr>
              <w:r w:rsidRPr="005A6A15">
                <w:rPr>
                  <w:rFonts w:ascii="Times New Roman" w:hAnsi="Times New Roman"/>
                  <w:sz w:val="20"/>
                  <w:szCs w:val="20"/>
                </w:rPr>
                <w:t>1 kg</w:t>
              </w:r>
            </w:smartTag>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E9510C" w:rsidRPr="005A6A15" w:rsidRDefault="00E9510C" w:rsidP="00FD311A">
            <w:pPr>
              <w:jc w:val="right"/>
              <w:rPr>
                <w:rFonts w:ascii="Times New Roman" w:hAnsi="Times New Roman"/>
                <w:bCs w:val="0"/>
                <w:sz w:val="28"/>
                <w:szCs w:val="28"/>
              </w:rPr>
            </w:pPr>
            <w:r w:rsidRPr="005A6A15">
              <w:rPr>
                <w:rFonts w:ascii="Times New Roman" w:hAnsi="Times New Roman"/>
                <w:sz w:val="28"/>
                <w:szCs w:val="28"/>
              </w:rPr>
              <w:t>5</w:t>
            </w:r>
          </w:p>
        </w:tc>
        <w:tc>
          <w:tcPr>
            <w:tcW w:w="1559" w:type="dxa"/>
            <w:tcBorders>
              <w:top w:val="single" w:sz="4" w:space="0" w:color="000000"/>
              <w:left w:val="single" w:sz="4" w:space="0" w:color="000000"/>
              <w:bottom w:val="single" w:sz="4" w:space="0" w:color="000000"/>
              <w:right w:val="single" w:sz="4" w:space="0" w:color="000000"/>
            </w:tcBorders>
            <w:vAlign w:val="center"/>
          </w:tcPr>
          <w:p w:rsidR="00E9510C" w:rsidRPr="005A6A15" w:rsidRDefault="00E9510C" w:rsidP="00FD311A">
            <w:pPr>
              <w:jc w:val="right"/>
              <w:rPr>
                <w:rFonts w:ascii="Times New Roman" w:hAnsi="Times New Roman"/>
                <w:bCs w:val="0"/>
                <w:sz w:val="28"/>
                <w:szCs w:val="28"/>
              </w:rPr>
            </w:pPr>
          </w:p>
        </w:tc>
        <w:tc>
          <w:tcPr>
            <w:tcW w:w="1525" w:type="dxa"/>
            <w:tcBorders>
              <w:top w:val="single" w:sz="4" w:space="0" w:color="000000"/>
              <w:left w:val="single" w:sz="4" w:space="0" w:color="000000"/>
              <w:bottom w:val="single" w:sz="4" w:space="0" w:color="000000"/>
              <w:right w:val="single" w:sz="4" w:space="0" w:color="000000"/>
            </w:tcBorders>
            <w:vAlign w:val="center"/>
          </w:tcPr>
          <w:p w:rsidR="00E9510C" w:rsidRPr="005A6A15" w:rsidRDefault="00E9510C" w:rsidP="00FD311A">
            <w:pPr>
              <w:jc w:val="right"/>
              <w:rPr>
                <w:rFonts w:ascii="Times New Roman" w:hAnsi="Times New Roman"/>
                <w:bCs w:val="0"/>
                <w:sz w:val="28"/>
                <w:szCs w:val="28"/>
              </w:rPr>
            </w:pPr>
          </w:p>
        </w:tc>
      </w:tr>
      <w:tr w:rsidR="00E9510C" w:rsidRPr="005A6A15" w:rsidTr="00E9510C">
        <w:trPr>
          <w:trHeight w:val="233"/>
        </w:trPr>
        <w:tc>
          <w:tcPr>
            <w:tcW w:w="534" w:type="dxa"/>
            <w:vMerge/>
            <w:tcBorders>
              <w:top w:val="single" w:sz="4" w:space="0" w:color="000000"/>
              <w:left w:val="single" w:sz="4" w:space="0" w:color="000000"/>
              <w:bottom w:val="single" w:sz="4" w:space="0" w:color="000000"/>
              <w:right w:val="single" w:sz="4" w:space="0" w:color="000000"/>
            </w:tcBorders>
            <w:vAlign w:val="center"/>
            <w:hideMark/>
          </w:tcPr>
          <w:p w:rsidR="00E9510C" w:rsidRPr="005A6A15" w:rsidRDefault="00E9510C" w:rsidP="00FD311A">
            <w:pPr>
              <w:rPr>
                <w:rFonts w:ascii="Times New Roman" w:hAnsi="Times New Roman"/>
                <w:bCs w:val="0"/>
              </w:rPr>
            </w:pPr>
          </w:p>
        </w:tc>
        <w:tc>
          <w:tcPr>
            <w:tcW w:w="2974" w:type="dxa"/>
            <w:vMerge/>
            <w:tcBorders>
              <w:top w:val="single" w:sz="4" w:space="0" w:color="000000"/>
              <w:left w:val="single" w:sz="4" w:space="0" w:color="000000"/>
              <w:bottom w:val="single" w:sz="4" w:space="0" w:color="000000"/>
              <w:right w:val="single" w:sz="4" w:space="0" w:color="000000"/>
            </w:tcBorders>
            <w:vAlign w:val="center"/>
            <w:hideMark/>
          </w:tcPr>
          <w:p w:rsidR="00E9510C" w:rsidRPr="005A6A15" w:rsidRDefault="00E9510C" w:rsidP="00FD311A">
            <w:pPr>
              <w:rPr>
                <w:rFonts w:ascii="Times New Roman" w:hAnsi="Times New Roman"/>
                <w:bCs w:val="0"/>
                <w:sz w:val="20"/>
                <w:szCs w:val="20"/>
                <w:lang w:eastAsia="pl-PL"/>
              </w:rPr>
            </w:pPr>
          </w:p>
        </w:tc>
        <w:tc>
          <w:tcPr>
            <w:tcW w:w="2016" w:type="dxa"/>
            <w:tcBorders>
              <w:top w:val="single" w:sz="4" w:space="0" w:color="000000"/>
              <w:left w:val="single" w:sz="4" w:space="0" w:color="000000"/>
              <w:bottom w:val="single" w:sz="4" w:space="0" w:color="000000"/>
              <w:right w:val="single" w:sz="4" w:space="0" w:color="000000"/>
            </w:tcBorders>
            <w:hideMark/>
          </w:tcPr>
          <w:p w:rsidR="00E9510C" w:rsidRPr="005A6A15" w:rsidRDefault="00E9510C" w:rsidP="00FD311A">
            <w:pPr>
              <w:rPr>
                <w:rFonts w:ascii="Times New Roman" w:hAnsi="Times New Roman"/>
                <w:bCs w:val="0"/>
                <w:sz w:val="20"/>
                <w:szCs w:val="20"/>
              </w:rPr>
            </w:pPr>
            <w:r w:rsidRPr="005A6A15">
              <w:rPr>
                <w:rFonts w:ascii="Times New Roman" w:hAnsi="Times New Roman"/>
                <w:sz w:val="20"/>
                <w:szCs w:val="20"/>
              </w:rPr>
              <w:t xml:space="preserve">ponad </w:t>
            </w:r>
            <w:smartTag w:uri="urn:schemas-microsoft-com:office:smarttags" w:element="metricconverter">
              <w:smartTagPr>
                <w:attr w:name="ProductID" w:val="1 kg"/>
              </w:smartTagPr>
              <w:r w:rsidRPr="005A6A15">
                <w:rPr>
                  <w:rFonts w:ascii="Times New Roman" w:hAnsi="Times New Roman"/>
                  <w:sz w:val="20"/>
                  <w:szCs w:val="20"/>
                </w:rPr>
                <w:t>1 kg</w:t>
              </w:r>
            </w:smartTag>
            <w:r w:rsidRPr="005A6A15">
              <w:rPr>
                <w:rFonts w:ascii="Times New Roman" w:hAnsi="Times New Roman"/>
                <w:sz w:val="20"/>
                <w:szCs w:val="20"/>
              </w:rPr>
              <w:t xml:space="preserve"> do </w:t>
            </w:r>
            <w:smartTag w:uri="urn:schemas-microsoft-com:office:smarttags" w:element="metricconverter">
              <w:smartTagPr>
                <w:attr w:name="ProductID" w:val="2 kg"/>
              </w:smartTagPr>
              <w:r w:rsidRPr="005A6A15">
                <w:rPr>
                  <w:rFonts w:ascii="Times New Roman" w:hAnsi="Times New Roman"/>
                  <w:sz w:val="20"/>
                  <w:szCs w:val="20"/>
                </w:rPr>
                <w:t>2 kg</w:t>
              </w:r>
            </w:smartTag>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E9510C" w:rsidRPr="005A6A15" w:rsidRDefault="00E9510C" w:rsidP="00FD311A">
            <w:pPr>
              <w:jc w:val="right"/>
              <w:rPr>
                <w:rFonts w:ascii="Times New Roman" w:hAnsi="Times New Roman"/>
                <w:bCs w:val="0"/>
                <w:sz w:val="28"/>
                <w:szCs w:val="28"/>
              </w:rPr>
            </w:pPr>
            <w:r w:rsidRPr="005A6A15">
              <w:rPr>
                <w:rFonts w:ascii="Times New Roman" w:hAnsi="Times New Roman"/>
                <w:sz w:val="28"/>
                <w:szCs w:val="28"/>
              </w:rPr>
              <w:t>4</w:t>
            </w:r>
          </w:p>
        </w:tc>
        <w:tc>
          <w:tcPr>
            <w:tcW w:w="1559" w:type="dxa"/>
            <w:tcBorders>
              <w:top w:val="single" w:sz="4" w:space="0" w:color="000000"/>
              <w:left w:val="single" w:sz="4" w:space="0" w:color="000000"/>
              <w:bottom w:val="single" w:sz="4" w:space="0" w:color="000000"/>
              <w:right w:val="single" w:sz="4" w:space="0" w:color="000000"/>
            </w:tcBorders>
            <w:vAlign w:val="center"/>
          </w:tcPr>
          <w:p w:rsidR="00E9510C" w:rsidRPr="005A6A15" w:rsidRDefault="00E9510C" w:rsidP="00FD311A">
            <w:pPr>
              <w:jc w:val="right"/>
              <w:rPr>
                <w:rFonts w:ascii="Times New Roman" w:hAnsi="Times New Roman"/>
                <w:bCs w:val="0"/>
                <w:sz w:val="28"/>
                <w:szCs w:val="28"/>
              </w:rPr>
            </w:pPr>
          </w:p>
        </w:tc>
        <w:tc>
          <w:tcPr>
            <w:tcW w:w="1525" w:type="dxa"/>
            <w:tcBorders>
              <w:top w:val="single" w:sz="4" w:space="0" w:color="000000"/>
              <w:left w:val="single" w:sz="4" w:space="0" w:color="000000"/>
              <w:bottom w:val="single" w:sz="4" w:space="0" w:color="000000"/>
              <w:right w:val="single" w:sz="4" w:space="0" w:color="000000"/>
            </w:tcBorders>
            <w:vAlign w:val="center"/>
          </w:tcPr>
          <w:p w:rsidR="00E9510C" w:rsidRPr="005A6A15" w:rsidRDefault="00E9510C" w:rsidP="00FD311A">
            <w:pPr>
              <w:jc w:val="right"/>
              <w:rPr>
                <w:rFonts w:ascii="Times New Roman" w:hAnsi="Times New Roman"/>
                <w:bCs w:val="0"/>
                <w:sz w:val="28"/>
                <w:szCs w:val="28"/>
              </w:rPr>
            </w:pPr>
          </w:p>
        </w:tc>
      </w:tr>
      <w:tr w:rsidR="00E9510C" w:rsidRPr="005A6A15" w:rsidTr="00E9510C">
        <w:trPr>
          <w:trHeight w:val="232"/>
        </w:trPr>
        <w:tc>
          <w:tcPr>
            <w:tcW w:w="534" w:type="dxa"/>
            <w:vMerge/>
            <w:tcBorders>
              <w:top w:val="single" w:sz="4" w:space="0" w:color="000000"/>
              <w:left w:val="single" w:sz="4" w:space="0" w:color="000000"/>
              <w:bottom w:val="single" w:sz="4" w:space="0" w:color="000000"/>
              <w:right w:val="single" w:sz="4" w:space="0" w:color="000000"/>
            </w:tcBorders>
            <w:vAlign w:val="center"/>
            <w:hideMark/>
          </w:tcPr>
          <w:p w:rsidR="00E9510C" w:rsidRPr="005A6A15" w:rsidRDefault="00E9510C" w:rsidP="00FD311A">
            <w:pPr>
              <w:rPr>
                <w:rFonts w:ascii="Times New Roman" w:hAnsi="Times New Roman"/>
                <w:bCs w:val="0"/>
              </w:rPr>
            </w:pPr>
          </w:p>
        </w:tc>
        <w:tc>
          <w:tcPr>
            <w:tcW w:w="2974" w:type="dxa"/>
            <w:vMerge/>
            <w:tcBorders>
              <w:top w:val="single" w:sz="4" w:space="0" w:color="000000"/>
              <w:left w:val="single" w:sz="4" w:space="0" w:color="000000"/>
              <w:bottom w:val="single" w:sz="4" w:space="0" w:color="000000"/>
              <w:right w:val="single" w:sz="4" w:space="0" w:color="000000"/>
            </w:tcBorders>
            <w:vAlign w:val="center"/>
            <w:hideMark/>
          </w:tcPr>
          <w:p w:rsidR="00E9510C" w:rsidRPr="005A6A15" w:rsidRDefault="00E9510C" w:rsidP="00FD311A">
            <w:pPr>
              <w:rPr>
                <w:rFonts w:ascii="Times New Roman" w:hAnsi="Times New Roman"/>
                <w:bCs w:val="0"/>
                <w:sz w:val="20"/>
                <w:szCs w:val="20"/>
                <w:lang w:eastAsia="pl-PL"/>
              </w:rPr>
            </w:pPr>
          </w:p>
        </w:tc>
        <w:tc>
          <w:tcPr>
            <w:tcW w:w="2016" w:type="dxa"/>
            <w:tcBorders>
              <w:top w:val="single" w:sz="4" w:space="0" w:color="000000"/>
              <w:left w:val="single" w:sz="4" w:space="0" w:color="000000"/>
              <w:bottom w:val="single" w:sz="4" w:space="0" w:color="000000"/>
              <w:right w:val="single" w:sz="4" w:space="0" w:color="000000"/>
            </w:tcBorders>
            <w:hideMark/>
          </w:tcPr>
          <w:p w:rsidR="00E9510C" w:rsidRPr="005A6A15" w:rsidRDefault="00E9510C" w:rsidP="00FD311A">
            <w:pPr>
              <w:rPr>
                <w:rFonts w:ascii="Times New Roman" w:hAnsi="Times New Roman"/>
                <w:bCs w:val="0"/>
                <w:sz w:val="20"/>
                <w:szCs w:val="20"/>
              </w:rPr>
            </w:pPr>
            <w:r w:rsidRPr="005A6A15">
              <w:rPr>
                <w:rFonts w:ascii="Times New Roman" w:hAnsi="Times New Roman"/>
                <w:sz w:val="20"/>
                <w:szCs w:val="20"/>
              </w:rPr>
              <w:t xml:space="preserve">ponad </w:t>
            </w:r>
            <w:smartTag w:uri="urn:schemas-microsoft-com:office:smarttags" w:element="metricconverter">
              <w:smartTagPr>
                <w:attr w:name="ProductID" w:val="2 kg"/>
              </w:smartTagPr>
              <w:r w:rsidRPr="005A6A15">
                <w:rPr>
                  <w:rFonts w:ascii="Times New Roman" w:hAnsi="Times New Roman"/>
                  <w:sz w:val="20"/>
                  <w:szCs w:val="20"/>
                </w:rPr>
                <w:t>2 kg</w:t>
              </w:r>
            </w:smartTag>
            <w:r w:rsidRPr="005A6A15">
              <w:rPr>
                <w:rFonts w:ascii="Times New Roman" w:hAnsi="Times New Roman"/>
                <w:sz w:val="20"/>
                <w:szCs w:val="20"/>
              </w:rPr>
              <w:t xml:space="preserve"> do </w:t>
            </w:r>
            <w:smartTag w:uri="urn:schemas-microsoft-com:office:smarttags" w:element="metricconverter">
              <w:smartTagPr>
                <w:attr w:name="ProductID" w:val="5 kg"/>
              </w:smartTagPr>
              <w:r w:rsidRPr="005A6A15">
                <w:rPr>
                  <w:rFonts w:ascii="Times New Roman" w:hAnsi="Times New Roman"/>
                  <w:sz w:val="20"/>
                  <w:szCs w:val="20"/>
                </w:rPr>
                <w:t>5 kg</w:t>
              </w:r>
            </w:smartTag>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E9510C" w:rsidRPr="005A6A15" w:rsidRDefault="00E9510C" w:rsidP="00FD311A">
            <w:pPr>
              <w:jc w:val="right"/>
              <w:rPr>
                <w:rFonts w:ascii="Times New Roman" w:hAnsi="Times New Roman"/>
                <w:bCs w:val="0"/>
                <w:sz w:val="28"/>
                <w:szCs w:val="28"/>
              </w:rPr>
            </w:pPr>
            <w:r w:rsidRPr="005A6A15">
              <w:rPr>
                <w:rFonts w:ascii="Times New Roman" w:hAnsi="Times New Roman"/>
                <w:sz w:val="28"/>
                <w:szCs w:val="28"/>
              </w:rPr>
              <w:t>2</w:t>
            </w:r>
          </w:p>
        </w:tc>
        <w:tc>
          <w:tcPr>
            <w:tcW w:w="1559" w:type="dxa"/>
            <w:tcBorders>
              <w:top w:val="single" w:sz="4" w:space="0" w:color="000000"/>
              <w:left w:val="single" w:sz="4" w:space="0" w:color="000000"/>
              <w:bottom w:val="single" w:sz="4" w:space="0" w:color="000000"/>
              <w:right w:val="single" w:sz="4" w:space="0" w:color="000000"/>
            </w:tcBorders>
            <w:vAlign w:val="center"/>
          </w:tcPr>
          <w:p w:rsidR="00E9510C" w:rsidRPr="005A6A15" w:rsidRDefault="00E9510C" w:rsidP="00FD311A">
            <w:pPr>
              <w:jc w:val="right"/>
              <w:rPr>
                <w:rFonts w:ascii="Times New Roman" w:hAnsi="Times New Roman"/>
                <w:bCs w:val="0"/>
                <w:sz w:val="28"/>
                <w:szCs w:val="28"/>
              </w:rPr>
            </w:pPr>
          </w:p>
        </w:tc>
        <w:tc>
          <w:tcPr>
            <w:tcW w:w="1525" w:type="dxa"/>
            <w:tcBorders>
              <w:top w:val="single" w:sz="4" w:space="0" w:color="000000"/>
              <w:left w:val="single" w:sz="4" w:space="0" w:color="000000"/>
              <w:bottom w:val="single" w:sz="4" w:space="0" w:color="000000"/>
              <w:right w:val="single" w:sz="4" w:space="0" w:color="000000"/>
            </w:tcBorders>
            <w:vAlign w:val="center"/>
          </w:tcPr>
          <w:p w:rsidR="00E9510C" w:rsidRPr="005A6A15" w:rsidRDefault="00E9510C" w:rsidP="00FD311A">
            <w:pPr>
              <w:jc w:val="right"/>
              <w:rPr>
                <w:rFonts w:ascii="Times New Roman" w:hAnsi="Times New Roman"/>
                <w:bCs w:val="0"/>
                <w:sz w:val="28"/>
                <w:szCs w:val="28"/>
              </w:rPr>
            </w:pPr>
          </w:p>
        </w:tc>
      </w:tr>
      <w:tr w:rsidR="00E9510C" w:rsidRPr="005A6A15" w:rsidTr="00E9510C">
        <w:trPr>
          <w:trHeight w:val="232"/>
        </w:trPr>
        <w:tc>
          <w:tcPr>
            <w:tcW w:w="534" w:type="dxa"/>
            <w:vMerge w:val="restart"/>
            <w:tcBorders>
              <w:top w:val="single" w:sz="4" w:space="0" w:color="000000"/>
              <w:left w:val="single" w:sz="4" w:space="0" w:color="000000"/>
              <w:bottom w:val="single" w:sz="4" w:space="0" w:color="000000"/>
              <w:right w:val="single" w:sz="4" w:space="0" w:color="000000"/>
            </w:tcBorders>
            <w:hideMark/>
          </w:tcPr>
          <w:p w:rsidR="00E9510C" w:rsidRPr="005A6A15" w:rsidRDefault="00E9510C" w:rsidP="00FD311A">
            <w:pPr>
              <w:rPr>
                <w:rFonts w:ascii="Times New Roman" w:hAnsi="Times New Roman"/>
                <w:bCs w:val="0"/>
              </w:rPr>
            </w:pPr>
            <w:r w:rsidRPr="005A6A15">
              <w:rPr>
                <w:rFonts w:ascii="Times New Roman" w:hAnsi="Times New Roman"/>
              </w:rPr>
              <w:t>7</w:t>
            </w:r>
          </w:p>
        </w:tc>
        <w:tc>
          <w:tcPr>
            <w:tcW w:w="2974" w:type="dxa"/>
            <w:vMerge w:val="restart"/>
            <w:tcBorders>
              <w:top w:val="single" w:sz="4" w:space="0" w:color="000000"/>
              <w:left w:val="single" w:sz="4" w:space="0" w:color="000000"/>
              <w:bottom w:val="single" w:sz="4" w:space="0" w:color="000000"/>
              <w:right w:val="single" w:sz="4" w:space="0" w:color="000000"/>
            </w:tcBorders>
            <w:hideMark/>
          </w:tcPr>
          <w:p w:rsidR="00E9510C" w:rsidRPr="005A6A15" w:rsidRDefault="00E9510C" w:rsidP="00FD311A">
            <w:pPr>
              <w:rPr>
                <w:rFonts w:ascii="Times New Roman" w:hAnsi="Times New Roman"/>
                <w:bCs w:val="0"/>
                <w:sz w:val="20"/>
                <w:szCs w:val="20"/>
                <w:lang w:eastAsia="pl-PL"/>
              </w:rPr>
            </w:pPr>
            <w:r w:rsidRPr="005A6A15">
              <w:rPr>
                <w:rFonts w:ascii="Times New Roman" w:hAnsi="Times New Roman"/>
                <w:sz w:val="20"/>
                <w:szCs w:val="20"/>
                <w:lang w:eastAsia="pl-PL"/>
              </w:rPr>
              <w:t xml:space="preserve">Paczka pocztowa, priorytetowa, </w:t>
            </w:r>
            <w:r w:rsidRPr="005A6A15">
              <w:rPr>
                <w:rFonts w:ascii="Times New Roman" w:hAnsi="Times New Roman"/>
                <w:b/>
                <w:sz w:val="20"/>
                <w:szCs w:val="20"/>
                <w:lang w:eastAsia="pl-PL"/>
              </w:rPr>
              <w:t>gabaryt B</w:t>
            </w:r>
            <w:r w:rsidRPr="005A6A15">
              <w:rPr>
                <w:rFonts w:ascii="Times New Roman" w:hAnsi="Times New Roman"/>
                <w:sz w:val="20"/>
                <w:szCs w:val="20"/>
                <w:lang w:eastAsia="pl-PL"/>
              </w:rPr>
              <w:t xml:space="preserve"> w obrocie krajowym</w:t>
            </w:r>
          </w:p>
        </w:tc>
        <w:tc>
          <w:tcPr>
            <w:tcW w:w="2016" w:type="dxa"/>
            <w:tcBorders>
              <w:top w:val="single" w:sz="4" w:space="0" w:color="000000"/>
              <w:left w:val="single" w:sz="4" w:space="0" w:color="000000"/>
              <w:bottom w:val="single" w:sz="4" w:space="0" w:color="000000"/>
              <w:right w:val="single" w:sz="4" w:space="0" w:color="000000"/>
            </w:tcBorders>
            <w:hideMark/>
          </w:tcPr>
          <w:p w:rsidR="00E9510C" w:rsidRPr="005A6A15" w:rsidRDefault="00E9510C" w:rsidP="00FD311A">
            <w:pPr>
              <w:rPr>
                <w:rFonts w:ascii="Times New Roman" w:hAnsi="Times New Roman"/>
                <w:bCs w:val="0"/>
                <w:sz w:val="20"/>
                <w:szCs w:val="20"/>
              </w:rPr>
            </w:pPr>
            <w:r w:rsidRPr="005A6A15">
              <w:rPr>
                <w:rFonts w:ascii="Times New Roman" w:hAnsi="Times New Roman"/>
                <w:sz w:val="20"/>
                <w:szCs w:val="20"/>
              </w:rPr>
              <w:t>do 1kg</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E9510C" w:rsidRPr="005A6A15" w:rsidRDefault="00E9510C" w:rsidP="00FD311A">
            <w:pPr>
              <w:jc w:val="right"/>
              <w:rPr>
                <w:rFonts w:ascii="Times New Roman" w:hAnsi="Times New Roman"/>
                <w:bCs w:val="0"/>
                <w:sz w:val="28"/>
                <w:szCs w:val="28"/>
              </w:rPr>
            </w:pPr>
            <w:r w:rsidRPr="005A6A15">
              <w:rPr>
                <w:rFonts w:ascii="Times New Roman" w:hAnsi="Times New Roman"/>
                <w:sz w:val="28"/>
                <w:szCs w:val="28"/>
              </w:rPr>
              <w:t>1</w:t>
            </w:r>
          </w:p>
        </w:tc>
        <w:tc>
          <w:tcPr>
            <w:tcW w:w="1559" w:type="dxa"/>
            <w:tcBorders>
              <w:top w:val="single" w:sz="4" w:space="0" w:color="000000"/>
              <w:left w:val="single" w:sz="4" w:space="0" w:color="000000"/>
              <w:bottom w:val="single" w:sz="4" w:space="0" w:color="000000"/>
              <w:right w:val="single" w:sz="4" w:space="0" w:color="000000"/>
            </w:tcBorders>
            <w:vAlign w:val="center"/>
          </w:tcPr>
          <w:p w:rsidR="00E9510C" w:rsidRPr="005A6A15" w:rsidRDefault="00E9510C" w:rsidP="00FD311A">
            <w:pPr>
              <w:jc w:val="right"/>
              <w:rPr>
                <w:rFonts w:ascii="Times New Roman" w:hAnsi="Times New Roman"/>
                <w:bCs w:val="0"/>
                <w:sz w:val="28"/>
                <w:szCs w:val="28"/>
              </w:rPr>
            </w:pPr>
          </w:p>
        </w:tc>
        <w:tc>
          <w:tcPr>
            <w:tcW w:w="1525" w:type="dxa"/>
            <w:tcBorders>
              <w:top w:val="single" w:sz="4" w:space="0" w:color="000000"/>
              <w:left w:val="single" w:sz="4" w:space="0" w:color="000000"/>
              <w:bottom w:val="single" w:sz="4" w:space="0" w:color="000000"/>
              <w:right w:val="single" w:sz="4" w:space="0" w:color="000000"/>
            </w:tcBorders>
            <w:vAlign w:val="center"/>
          </w:tcPr>
          <w:p w:rsidR="00E9510C" w:rsidRPr="005A6A15" w:rsidRDefault="00E9510C" w:rsidP="00FD311A">
            <w:pPr>
              <w:jc w:val="right"/>
              <w:rPr>
                <w:rFonts w:ascii="Times New Roman" w:hAnsi="Times New Roman"/>
                <w:bCs w:val="0"/>
                <w:sz w:val="28"/>
                <w:szCs w:val="28"/>
              </w:rPr>
            </w:pPr>
          </w:p>
        </w:tc>
      </w:tr>
      <w:tr w:rsidR="00E9510C" w:rsidRPr="005A6A15" w:rsidTr="00E9510C">
        <w:trPr>
          <w:trHeight w:val="233"/>
        </w:trPr>
        <w:tc>
          <w:tcPr>
            <w:tcW w:w="534" w:type="dxa"/>
            <w:vMerge/>
            <w:tcBorders>
              <w:top w:val="single" w:sz="4" w:space="0" w:color="000000"/>
              <w:left w:val="single" w:sz="4" w:space="0" w:color="000000"/>
              <w:bottom w:val="single" w:sz="4" w:space="0" w:color="000000"/>
              <w:right w:val="single" w:sz="4" w:space="0" w:color="000000"/>
            </w:tcBorders>
            <w:vAlign w:val="center"/>
            <w:hideMark/>
          </w:tcPr>
          <w:p w:rsidR="00E9510C" w:rsidRPr="005A6A15" w:rsidRDefault="00E9510C" w:rsidP="00FD311A">
            <w:pPr>
              <w:rPr>
                <w:rFonts w:ascii="Times New Roman" w:hAnsi="Times New Roman"/>
                <w:bCs w:val="0"/>
              </w:rPr>
            </w:pPr>
          </w:p>
        </w:tc>
        <w:tc>
          <w:tcPr>
            <w:tcW w:w="2974" w:type="dxa"/>
            <w:vMerge/>
            <w:tcBorders>
              <w:top w:val="single" w:sz="4" w:space="0" w:color="000000"/>
              <w:left w:val="single" w:sz="4" w:space="0" w:color="000000"/>
              <w:bottom w:val="single" w:sz="4" w:space="0" w:color="000000"/>
              <w:right w:val="single" w:sz="4" w:space="0" w:color="000000"/>
            </w:tcBorders>
            <w:vAlign w:val="center"/>
            <w:hideMark/>
          </w:tcPr>
          <w:p w:rsidR="00E9510C" w:rsidRPr="005A6A15" w:rsidRDefault="00E9510C" w:rsidP="00FD311A">
            <w:pPr>
              <w:rPr>
                <w:rFonts w:ascii="Times New Roman" w:hAnsi="Times New Roman"/>
                <w:bCs w:val="0"/>
                <w:sz w:val="20"/>
                <w:szCs w:val="20"/>
                <w:lang w:eastAsia="pl-PL"/>
              </w:rPr>
            </w:pPr>
          </w:p>
        </w:tc>
        <w:tc>
          <w:tcPr>
            <w:tcW w:w="2016" w:type="dxa"/>
            <w:tcBorders>
              <w:top w:val="single" w:sz="4" w:space="0" w:color="000000"/>
              <w:left w:val="single" w:sz="4" w:space="0" w:color="000000"/>
              <w:bottom w:val="single" w:sz="4" w:space="0" w:color="000000"/>
              <w:right w:val="single" w:sz="4" w:space="0" w:color="000000"/>
            </w:tcBorders>
            <w:hideMark/>
          </w:tcPr>
          <w:p w:rsidR="00E9510C" w:rsidRPr="005A6A15" w:rsidRDefault="00E9510C" w:rsidP="00FD311A">
            <w:pPr>
              <w:rPr>
                <w:rFonts w:ascii="Times New Roman" w:hAnsi="Times New Roman"/>
                <w:bCs w:val="0"/>
                <w:sz w:val="20"/>
                <w:szCs w:val="20"/>
              </w:rPr>
            </w:pPr>
            <w:r w:rsidRPr="005A6A15">
              <w:rPr>
                <w:rFonts w:ascii="Times New Roman" w:hAnsi="Times New Roman"/>
                <w:sz w:val="20"/>
                <w:szCs w:val="20"/>
              </w:rPr>
              <w:t xml:space="preserve">ponad </w:t>
            </w:r>
            <w:smartTag w:uri="urn:schemas-microsoft-com:office:smarttags" w:element="metricconverter">
              <w:smartTagPr>
                <w:attr w:name="ProductID" w:val="1 kg"/>
              </w:smartTagPr>
              <w:r w:rsidRPr="005A6A15">
                <w:rPr>
                  <w:rFonts w:ascii="Times New Roman" w:hAnsi="Times New Roman"/>
                  <w:sz w:val="20"/>
                  <w:szCs w:val="20"/>
                </w:rPr>
                <w:t>1 kg</w:t>
              </w:r>
            </w:smartTag>
            <w:r w:rsidRPr="005A6A15">
              <w:rPr>
                <w:rFonts w:ascii="Times New Roman" w:hAnsi="Times New Roman"/>
                <w:sz w:val="20"/>
                <w:szCs w:val="20"/>
              </w:rPr>
              <w:t xml:space="preserve"> do </w:t>
            </w:r>
            <w:smartTag w:uri="urn:schemas-microsoft-com:office:smarttags" w:element="metricconverter">
              <w:smartTagPr>
                <w:attr w:name="ProductID" w:val="2 kg"/>
              </w:smartTagPr>
              <w:r w:rsidRPr="005A6A15">
                <w:rPr>
                  <w:rFonts w:ascii="Times New Roman" w:hAnsi="Times New Roman"/>
                  <w:sz w:val="20"/>
                  <w:szCs w:val="20"/>
                </w:rPr>
                <w:t>2 kg</w:t>
              </w:r>
            </w:smartTag>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E9510C" w:rsidRPr="005A6A15" w:rsidRDefault="00E9510C" w:rsidP="00FD311A">
            <w:pPr>
              <w:jc w:val="right"/>
              <w:rPr>
                <w:rFonts w:ascii="Times New Roman" w:hAnsi="Times New Roman"/>
                <w:bCs w:val="0"/>
                <w:sz w:val="28"/>
                <w:szCs w:val="28"/>
              </w:rPr>
            </w:pPr>
            <w:r w:rsidRPr="005A6A15">
              <w:rPr>
                <w:rFonts w:ascii="Times New Roman" w:hAnsi="Times New Roman"/>
                <w:sz w:val="28"/>
                <w:szCs w:val="28"/>
              </w:rPr>
              <w:t>1</w:t>
            </w:r>
          </w:p>
        </w:tc>
        <w:tc>
          <w:tcPr>
            <w:tcW w:w="1559" w:type="dxa"/>
            <w:tcBorders>
              <w:top w:val="single" w:sz="4" w:space="0" w:color="000000"/>
              <w:left w:val="single" w:sz="4" w:space="0" w:color="000000"/>
              <w:bottom w:val="single" w:sz="4" w:space="0" w:color="000000"/>
              <w:right w:val="single" w:sz="4" w:space="0" w:color="000000"/>
            </w:tcBorders>
            <w:vAlign w:val="center"/>
          </w:tcPr>
          <w:p w:rsidR="00E9510C" w:rsidRPr="005A6A15" w:rsidRDefault="00E9510C" w:rsidP="00FD311A">
            <w:pPr>
              <w:jc w:val="right"/>
              <w:rPr>
                <w:rFonts w:ascii="Times New Roman" w:hAnsi="Times New Roman"/>
                <w:bCs w:val="0"/>
                <w:sz w:val="28"/>
                <w:szCs w:val="28"/>
              </w:rPr>
            </w:pPr>
          </w:p>
        </w:tc>
        <w:tc>
          <w:tcPr>
            <w:tcW w:w="1525" w:type="dxa"/>
            <w:tcBorders>
              <w:top w:val="single" w:sz="4" w:space="0" w:color="000000"/>
              <w:left w:val="single" w:sz="4" w:space="0" w:color="000000"/>
              <w:bottom w:val="single" w:sz="4" w:space="0" w:color="000000"/>
              <w:right w:val="single" w:sz="4" w:space="0" w:color="000000"/>
            </w:tcBorders>
            <w:vAlign w:val="center"/>
          </w:tcPr>
          <w:p w:rsidR="00E9510C" w:rsidRPr="005A6A15" w:rsidRDefault="00E9510C" w:rsidP="00FD311A">
            <w:pPr>
              <w:jc w:val="right"/>
              <w:rPr>
                <w:rFonts w:ascii="Times New Roman" w:hAnsi="Times New Roman"/>
                <w:bCs w:val="0"/>
                <w:sz w:val="28"/>
                <w:szCs w:val="28"/>
              </w:rPr>
            </w:pPr>
          </w:p>
        </w:tc>
      </w:tr>
      <w:tr w:rsidR="00E9510C" w:rsidRPr="005A6A15" w:rsidTr="00E9510C">
        <w:trPr>
          <w:trHeight w:val="232"/>
        </w:trPr>
        <w:tc>
          <w:tcPr>
            <w:tcW w:w="534" w:type="dxa"/>
            <w:vMerge/>
            <w:tcBorders>
              <w:top w:val="single" w:sz="4" w:space="0" w:color="000000"/>
              <w:left w:val="single" w:sz="4" w:space="0" w:color="000000"/>
              <w:bottom w:val="single" w:sz="4" w:space="0" w:color="000000"/>
              <w:right w:val="single" w:sz="4" w:space="0" w:color="000000"/>
            </w:tcBorders>
            <w:vAlign w:val="center"/>
            <w:hideMark/>
          </w:tcPr>
          <w:p w:rsidR="00E9510C" w:rsidRPr="005A6A15" w:rsidRDefault="00E9510C" w:rsidP="00FD311A">
            <w:pPr>
              <w:rPr>
                <w:rFonts w:ascii="Times New Roman" w:hAnsi="Times New Roman"/>
                <w:bCs w:val="0"/>
              </w:rPr>
            </w:pPr>
          </w:p>
        </w:tc>
        <w:tc>
          <w:tcPr>
            <w:tcW w:w="2974" w:type="dxa"/>
            <w:vMerge/>
            <w:tcBorders>
              <w:top w:val="single" w:sz="4" w:space="0" w:color="000000"/>
              <w:left w:val="single" w:sz="4" w:space="0" w:color="000000"/>
              <w:bottom w:val="single" w:sz="4" w:space="0" w:color="000000"/>
              <w:right w:val="single" w:sz="4" w:space="0" w:color="000000"/>
            </w:tcBorders>
            <w:vAlign w:val="center"/>
            <w:hideMark/>
          </w:tcPr>
          <w:p w:rsidR="00E9510C" w:rsidRPr="005A6A15" w:rsidRDefault="00E9510C" w:rsidP="00FD311A">
            <w:pPr>
              <w:rPr>
                <w:rFonts w:ascii="Times New Roman" w:hAnsi="Times New Roman"/>
                <w:bCs w:val="0"/>
                <w:sz w:val="20"/>
                <w:szCs w:val="20"/>
                <w:lang w:eastAsia="pl-PL"/>
              </w:rPr>
            </w:pPr>
          </w:p>
        </w:tc>
        <w:tc>
          <w:tcPr>
            <w:tcW w:w="2016" w:type="dxa"/>
            <w:tcBorders>
              <w:top w:val="single" w:sz="4" w:space="0" w:color="000000"/>
              <w:left w:val="single" w:sz="4" w:space="0" w:color="000000"/>
              <w:bottom w:val="single" w:sz="4" w:space="0" w:color="000000"/>
              <w:right w:val="single" w:sz="4" w:space="0" w:color="000000"/>
            </w:tcBorders>
            <w:hideMark/>
          </w:tcPr>
          <w:p w:rsidR="00E9510C" w:rsidRPr="005A6A15" w:rsidRDefault="00E9510C" w:rsidP="00FD311A">
            <w:pPr>
              <w:rPr>
                <w:rFonts w:ascii="Times New Roman" w:hAnsi="Times New Roman"/>
                <w:bCs w:val="0"/>
                <w:sz w:val="20"/>
                <w:szCs w:val="20"/>
              </w:rPr>
            </w:pPr>
            <w:r w:rsidRPr="005A6A15">
              <w:rPr>
                <w:rFonts w:ascii="Times New Roman" w:hAnsi="Times New Roman"/>
                <w:sz w:val="20"/>
                <w:szCs w:val="20"/>
              </w:rPr>
              <w:t xml:space="preserve">ponad </w:t>
            </w:r>
            <w:smartTag w:uri="urn:schemas-microsoft-com:office:smarttags" w:element="metricconverter">
              <w:smartTagPr>
                <w:attr w:name="ProductID" w:val="2 kg"/>
              </w:smartTagPr>
              <w:r w:rsidRPr="005A6A15">
                <w:rPr>
                  <w:rFonts w:ascii="Times New Roman" w:hAnsi="Times New Roman"/>
                  <w:sz w:val="20"/>
                  <w:szCs w:val="20"/>
                </w:rPr>
                <w:t>2 kg</w:t>
              </w:r>
            </w:smartTag>
            <w:r w:rsidRPr="005A6A15">
              <w:rPr>
                <w:rFonts w:ascii="Times New Roman" w:hAnsi="Times New Roman"/>
                <w:sz w:val="20"/>
                <w:szCs w:val="20"/>
              </w:rPr>
              <w:t xml:space="preserve"> do </w:t>
            </w:r>
            <w:smartTag w:uri="urn:schemas-microsoft-com:office:smarttags" w:element="metricconverter">
              <w:smartTagPr>
                <w:attr w:name="ProductID" w:val="5 kg"/>
              </w:smartTagPr>
              <w:r w:rsidRPr="005A6A15">
                <w:rPr>
                  <w:rFonts w:ascii="Times New Roman" w:hAnsi="Times New Roman"/>
                  <w:sz w:val="20"/>
                  <w:szCs w:val="20"/>
                </w:rPr>
                <w:t>5 kg</w:t>
              </w:r>
            </w:smartTag>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E9510C" w:rsidRPr="005A6A15" w:rsidRDefault="00E9510C" w:rsidP="00FD311A">
            <w:pPr>
              <w:jc w:val="right"/>
              <w:rPr>
                <w:rFonts w:ascii="Times New Roman" w:hAnsi="Times New Roman"/>
                <w:bCs w:val="0"/>
                <w:sz w:val="28"/>
                <w:szCs w:val="28"/>
              </w:rPr>
            </w:pPr>
            <w:r w:rsidRPr="005A6A15">
              <w:rPr>
                <w:rFonts w:ascii="Times New Roman" w:hAnsi="Times New Roman"/>
                <w:sz w:val="28"/>
                <w:szCs w:val="28"/>
              </w:rPr>
              <w:t>1</w:t>
            </w:r>
          </w:p>
        </w:tc>
        <w:tc>
          <w:tcPr>
            <w:tcW w:w="1559" w:type="dxa"/>
            <w:tcBorders>
              <w:top w:val="single" w:sz="4" w:space="0" w:color="000000"/>
              <w:left w:val="single" w:sz="4" w:space="0" w:color="000000"/>
              <w:bottom w:val="single" w:sz="4" w:space="0" w:color="000000"/>
              <w:right w:val="single" w:sz="4" w:space="0" w:color="000000"/>
            </w:tcBorders>
            <w:vAlign w:val="center"/>
          </w:tcPr>
          <w:p w:rsidR="00E9510C" w:rsidRPr="005A6A15" w:rsidRDefault="00E9510C" w:rsidP="00FD311A">
            <w:pPr>
              <w:jc w:val="right"/>
              <w:rPr>
                <w:rFonts w:ascii="Times New Roman" w:hAnsi="Times New Roman"/>
                <w:bCs w:val="0"/>
                <w:sz w:val="28"/>
                <w:szCs w:val="28"/>
              </w:rPr>
            </w:pPr>
          </w:p>
        </w:tc>
        <w:tc>
          <w:tcPr>
            <w:tcW w:w="1525" w:type="dxa"/>
            <w:tcBorders>
              <w:top w:val="single" w:sz="4" w:space="0" w:color="000000"/>
              <w:left w:val="single" w:sz="4" w:space="0" w:color="000000"/>
              <w:bottom w:val="single" w:sz="4" w:space="0" w:color="000000"/>
              <w:right w:val="single" w:sz="4" w:space="0" w:color="000000"/>
            </w:tcBorders>
            <w:vAlign w:val="center"/>
          </w:tcPr>
          <w:p w:rsidR="00E9510C" w:rsidRPr="005A6A15" w:rsidRDefault="00E9510C" w:rsidP="00FD311A">
            <w:pPr>
              <w:jc w:val="right"/>
              <w:rPr>
                <w:rFonts w:ascii="Times New Roman" w:hAnsi="Times New Roman"/>
                <w:bCs w:val="0"/>
                <w:sz w:val="28"/>
                <w:szCs w:val="28"/>
              </w:rPr>
            </w:pPr>
          </w:p>
        </w:tc>
      </w:tr>
      <w:tr w:rsidR="00E9510C" w:rsidRPr="005A6A15" w:rsidTr="00E9510C">
        <w:tc>
          <w:tcPr>
            <w:tcW w:w="534" w:type="dxa"/>
            <w:tcBorders>
              <w:top w:val="single" w:sz="4" w:space="0" w:color="000000"/>
              <w:left w:val="single" w:sz="4" w:space="0" w:color="000000"/>
              <w:bottom w:val="single" w:sz="4" w:space="0" w:color="000000"/>
              <w:right w:val="single" w:sz="4" w:space="0" w:color="000000"/>
            </w:tcBorders>
            <w:hideMark/>
          </w:tcPr>
          <w:p w:rsidR="00E9510C" w:rsidRPr="005A6A15" w:rsidRDefault="00E9510C" w:rsidP="00FD311A">
            <w:pPr>
              <w:rPr>
                <w:rFonts w:ascii="Times New Roman" w:hAnsi="Times New Roman"/>
                <w:bCs w:val="0"/>
              </w:rPr>
            </w:pPr>
            <w:r w:rsidRPr="005A6A15">
              <w:rPr>
                <w:rFonts w:ascii="Times New Roman" w:hAnsi="Times New Roman"/>
              </w:rPr>
              <w:t>8</w:t>
            </w:r>
          </w:p>
        </w:tc>
        <w:tc>
          <w:tcPr>
            <w:tcW w:w="2974" w:type="dxa"/>
            <w:tcBorders>
              <w:top w:val="single" w:sz="4" w:space="0" w:color="000000"/>
              <w:left w:val="single" w:sz="4" w:space="0" w:color="000000"/>
              <w:bottom w:val="single" w:sz="4" w:space="0" w:color="000000"/>
              <w:right w:val="single" w:sz="4" w:space="0" w:color="000000"/>
            </w:tcBorders>
            <w:hideMark/>
          </w:tcPr>
          <w:p w:rsidR="00E9510C" w:rsidRPr="005A6A15" w:rsidRDefault="00E9510C" w:rsidP="00FD311A">
            <w:pPr>
              <w:rPr>
                <w:rFonts w:ascii="Times New Roman" w:hAnsi="Times New Roman"/>
                <w:bCs w:val="0"/>
                <w:sz w:val="20"/>
                <w:szCs w:val="20"/>
                <w:lang w:eastAsia="pl-PL"/>
              </w:rPr>
            </w:pPr>
            <w:r w:rsidRPr="005A6A15">
              <w:rPr>
                <w:rFonts w:ascii="Times New Roman" w:hAnsi="Times New Roman"/>
                <w:sz w:val="20"/>
                <w:szCs w:val="20"/>
                <w:lang w:eastAsia="pl-PL"/>
              </w:rPr>
              <w:t>Potwierdzenie odbioru w obrocie krajowym</w:t>
            </w:r>
          </w:p>
        </w:tc>
        <w:tc>
          <w:tcPr>
            <w:tcW w:w="2016" w:type="dxa"/>
            <w:tcBorders>
              <w:top w:val="single" w:sz="4" w:space="0" w:color="000000"/>
              <w:left w:val="single" w:sz="4" w:space="0" w:color="000000"/>
              <w:bottom w:val="single" w:sz="4" w:space="0" w:color="000000"/>
              <w:right w:val="single" w:sz="4" w:space="0" w:color="000000"/>
            </w:tcBorders>
          </w:tcPr>
          <w:p w:rsidR="00E9510C" w:rsidRPr="005A6A15" w:rsidRDefault="00E9510C" w:rsidP="00FD311A">
            <w:pPr>
              <w:rPr>
                <w:rFonts w:ascii="Times New Roman" w:hAnsi="Times New Roman"/>
                <w:bCs w:val="0"/>
              </w:rPr>
            </w:pP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E9510C" w:rsidRPr="005A6A15" w:rsidRDefault="00E9510C" w:rsidP="00FD311A">
            <w:pPr>
              <w:jc w:val="right"/>
              <w:rPr>
                <w:rFonts w:ascii="Times New Roman" w:hAnsi="Times New Roman"/>
                <w:bCs w:val="0"/>
                <w:sz w:val="28"/>
                <w:szCs w:val="28"/>
              </w:rPr>
            </w:pPr>
            <w:r w:rsidRPr="005A6A15">
              <w:rPr>
                <w:rFonts w:ascii="Times New Roman" w:hAnsi="Times New Roman"/>
                <w:sz w:val="28"/>
                <w:szCs w:val="28"/>
              </w:rPr>
              <w:t>1</w:t>
            </w:r>
            <w:r>
              <w:rPr>
                <w:rFonts w:ascii="Times New Roman" w:hAnsi="Times New Roman"/>
                <w:sz w:val="28"/>
                <w:szCs w:val="28"/>
              </w:rPr>
              <w:t>9 000</w:t>
            </w:r>
          </w:p>
        </w:tc>
        <w:tc>
          <w:tcPr>
            <w:tcW w:w="1559" w:type="dxa"/>
            <w:tcBorders>
              <w:top w:val="single" w:sz="4" w:space="0" w:color="000000"/>
              <w:left w:val="single" w:sz="4" w:space="0" w:color="000000"/>
              <w:bottom w:val="single" w:sz="4" w:space="0" w:color="000000"/>
              <w:right w:val="single" w:sz="4" w:space="0" w:color="000000"/>
            </w:tcBorders>
            <w:vAlign w:val="center"/>
          </w:tcPr>
          <w:p w:rsidR="00E9510C" w:rsidRPr="005A6A15" w:rsidRDefault="00E9510C" w:rsidP="00FD311A">
            <w:pPr>
              <w:jc w:val="right"/>
              <w:rPr>
                <w:rFonts w:ascii="Times New Roman" w:hAnsi="Times New Roman"/>
                <w:bCs w:val="0"/>
                <w:sz w:val="28"/>
                <w:szCs w:val="28"/>
              </w:rPr>
            </w:pPr>
          </w:p>
        </w:tc>
        <w:tc>
          <w:tcPr>
            <w:tcW w:w="1525" w:type="dxa"/>
            <w:tcBorders>
              <w:top w:val="single" w:sz="4" w:space="0" w:color="000000"/>
              <w:left w:val="single" w:sz="4" w:space="0" w:color="000000"/>
              <w:bottom w:val="single" w:sz="4" w:space="0" w:color="000000"/>
              <w:right w:val="single" w:sz="4" w:space="0" w:color="000000"/>
            </w:tcBorders>
            <w:vAlign w:val="center"/>
          </w:tcPr>
          <w:p w:rsidR="00E9510C" w:rsidRPr="005A6A15" w:rsidRDefault="00E9510C" w:rsidP="00FD311A">
            <w:pPr>
              <w:jc w:val="right"/>
              <w:rPr>
                <w:rFonts w:ascii="Times New Roman" w:hAnsi="Times New Roman"/>
                <w:bCs w:val="0"/>
                <w:sz w:val="28"/>
                <w:szCs w:val="28"/>
              </w:rPr>
            </w:pPr>
          </w:p>
        </w:tc>
      </w:tr>
      <w:tr w:rsidR="00E9510C" w:rsidRPr="005A6A15" w:rsidTr="00E9510C">
        <w:trPr>
          <w:trHeight w:val="606"/>
        </w:trPr>
        <w:tc>
          <w:tcPr>
            <w:tcW w:w="534" w:type="dxa"/>
            <w:tcBorders>
              <w:top w:val="single" w:sz="4" w:space="0" w:color="000000"/>
              <w:left w:val="single" w:sz="4" w:space="0" w:color="000000"/>
              <w:bottom w:val="single" w:sz="4" w:space="0" w:color="000000"/>
              <w:right w:val="single" w:sz="4" w:space="0" w:color="000000"/>
            </w:tcBorders>
            <w:hideMark/>
          </w:tcPr>
          <w:p w:rsidR="00E9510C" w:rsidRPr="005A6A15" w:rsidRDefault="00E9510C" w:rsidP="00FD311A">
            <w:pPr>
              <w:rPr>
                <w:rFonts w:ascii="Times New Roman" w:hAnsi="Times New Roman"/>
                <w:bCs w:val="0"/>
              </w:rPr>
            </w:pPr>
            <w:r w:rsidRPr="005A6A15">
              <w:rPr>
                <w:rFonts w:ascii="Times New Roman" w:hAnsi="Times New Roman"/>
              </w:rPr>
              <w:t>9</w:t>
            </w:r>
          </w:p>
        </w:tc>
        <w:tc>
          <w:tcPr>
            <w:tcW w:w="2974" w:type="dxa"/>
            <w:tcBorders>
              <w:top w:val="single" w:sz="4" w:space="0" w:color="000000"/>
              <w:left w:val="single" w:sz="4" w:space="0" w:color="000000"/>
              <w:bottom w:val="single" w:sz="4" w:space="0" w:color="000000"/>
              <w:right w:val="single" w:sz="4" w:space="0" w:color="000000"/>
            </w:tcBorders>
            <w:hideMark/>
          </w:tcPr>
          <w:p w:rsidR="00E9510C" w:rsidRPr="005A6A15" w:rsidRDefault="00E9510C" w:rsidP="00FD311A">
            <w:pPr>
              <w:rPr>
                <w:rFonts w:ascii="Times New Roman" w:hAnsi="Times New Roman"/>
                <w:bCs w:val="0"/>
                <w:sz w:val="20"/>
                <w:szCs w:val="20"/>
                <w:lang w:eastAsia="pl-PL"/>
              </w:rPr>
            </w:pPr>
            <w:r w:rsidRPr="005A6A15">
              <w:rPr>
                <w:rFonts w:ascii="Times New Roman" w:hAnsi="Times New Roman"/>
                <w:sz w:val="20"/>
                <w:szCs w:val="20"/>
                <w:lang w:eastAsia="pl-PL"/>
              </w:rPr>
              <w:t>Potwierdzenie odbioru w obrocie zagranicznym</w:t>
            </w:r>
          </w:p>
        </w:tc>
        <w:tc>
          <w:tcPr>
            <w:tcW w:w="2016" w:type="dxa"/>
            <w:tcBorders>
              <w:top w:val="single" w:sz="4" w:space="0" w:color="000000"/>
              <w:left w:val="single" w:sz="4" w:space="0" w:color="000000"/>
              <w:bottom w:val="single" w:sz="4" w:space="0" w:color="000000"/>
              <w:right w:val="single" w:sz="4" w:space="0" w:color="000000"/>
            </w:tcBorders>
          </w:tcPr>
          <w:p w:rsidR="00E9510C" w:rsidRPr="005A6A15" w:rsidRDefault="00E9510C" w:rsidP="00FD311A">
            <w:pPr>
              <w:rPr>
                <w:rFonts w:ascii="Times New Roman" w:hAnsi="Times New Roman"/>
                <w:bCs w:val="0"/>
              </w:rPr>
            </w:pP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E9510C" w:rsidRPr="005A6A15" w:rsidRDefault="00E9510C" w:rsidP="00FD311A">
            <w:pPr>
              <w:jc w:val="right"/>
              <w:rPr>
                <w:rFonts w:ascii="Times New Roman" w:hAnsi="Times New Roman"/>
                <w:bCs w:val="0"/>
                <w:sz w:val="28"/>
                <w:szCs w:val="28"/>
              </w:rPr>
            </w:pPr>
            <w:r w:rsidRPr="005A6A15">
              <w:rPr>
                <w:rFonts w:ascii="Times New Roman" w:hAnsi="Times New Roman"/>
                <w:sz w:val="28"/>
                <w:szCs w:val="28"/>
              </w:rPr>
              <w:t>55</w:t>
            </w:r>
          </w:p>
        </w:tc>
        <w:tc>
          <w:tcPr>
            <w:tcW w:w="1559" w:type="dxa"/>
            <w:tcBorders>
              <w:top w:val="single" w:sz="4" w:space="0" w:color="000000"/>
              <w:left w:val="single" w:sz="4" w:space="0" w:color="000000"/>
              <w:bottom w:val="single" w:sz="4" w:space="0" w:color="000000"/>
              <w:right w:val="single" w:sz="4" w:space="0" w:color="000000"/>
            </w:tcBorders>
            <w:vAlign w:val="center"/>
          </w:tcPr>
          <w:p w:rsidR="00E9510C" w:rsidRPr="005A6A15" w:rsidRDefault="00E9510C" w:rsidP="00FD311A">
            <w:pPr>
              <w:jc w:val="right"/>
              <w:rPr>
                <w:rFonts w:ascii="Times New Roman" w:hAnsi="Times New Roman"/>
                <w:bCs w:val="0"/>
                <w:sz w:val="28"/>
                <w:szCs w:val="28"/>
              </w:rPr>
            </w:pPr>
          </w:p>
        </w:tc>
        <w:tc>
          <w:tcPr>
            <w:tcW w:w="1525" w:type="dxa"/>
            <w:tcBorders>
              <w:top w:val="single" w:sz="4" w:space="0" w:color="000000"/>
              <w:left w:val="single" w:sz="4" w:space="0" w:color="000000"/>
              <w:bottom w:val="single" w:sz="4" w:space="0" w:color="000000"/>
              <w:right w:val="single" w:sz="4" w:space="0" w:color="000000"/>
            </w:tcBorders>
            <w:vAlign w:val="center"/>
          </w:tcPr>
          <w:p w:rsidR="00E9510C" w:rsidRPr="005A6A15" w:rsidRDefault="00E9510C" w:rsidP="00FD311A">
            <w:pPr>
              <w:jc w:val="right"/>
              <w:rPr>
                <w:rFonts w:ascii="Times New Roman" w:hAnsi="Times New Roman"/>
                <w:bCs w:val="0"/>
                <w:sz w:val="28"/>
                <w:szCs w:val="28"/>
              </w:rPr>
            </w:pPr>
          </w:p>
        </w:tc>
      </w:tr>
      <w:tr w:rsidR="00E9510C" w:rsidRPr="005A6A15" w:rsidTr="00E9510C">
        <w:tc>
          <w:tcPr>
            <w:tcW w:w="534" w:type="dxa"/>
            <w:tcBorders>
              <w:top w:val="single" w:sz="4" w:space="0" w:color="000000"/>
              <w:left w:val="single" w:sz="4" w:space="0" w:color="000000"/>
              <w:bottom w:val="single" w:sz="4" w:space="0" w:color="000000"/>
              <w:right w:val="single" w:sz="4" w:space="0" w:color="000000"/>
            </w:tcBorders>
            <w:hideMark/>
          </w:tcPr>
          <w:p w:rsidR="00E9510C" w:rsidRPr="005A6A15" w:rsidRDefault="00E9510C" w:rsidP="00FD311A">
            <w:pPr>
              <w:rPr>
                <w:rFonts w:ascii="Times New Roman" w:hAnsi="Times New Roman"/>
                <w:bCs w:val="0"/>
              </w:rPr>
            </w:pPr>
            <w:r w:rsidRPr="005A6A15">
              <w:rPr>
                <w:rFonts w:ascii="Times New Roman" w:hAnsi="Times New Roman"/>
              </w:rPr>
              <w:t>10</w:t>
            </w:r>
          </w:p>
        </w:tc>
        <w:tc>
          <w:tcPr>
            <w:tcW w:w="2974" w:type="dxa"/>
            <w:tcBorders>
              <w:top w:val="single" w:sz="4" w:space="0" w:color="000000"/>
              <w:left w:val="single" w:sz="4" w:space="0" w:color="000000"/>
              <w:bottom w:val="single" w:sz="4" w:space="0" w:color="000000"/>
              <w:right w:val="single" w:sz="4" w:space="0" w:color="000000"/>
            </w:tcBorders>
            <w:hideMark/>
          </w:tcPr>
          <w:p w:rsidR="00E9510C" w:rsidRPr="005A6A15" w:rsidRDefault="00E9510C" w:rsidP="00FD311A">
            <w:pPr>
              <w:rPr>
                <w:rFonts w:ascii="Times New Roman" w:hAnsi="Times New Roman"/>
                <w:bCs w:val="0"/>
                <w:sz w:val="20"/>
                <w:szCs w:val="20"/>
                <w:lang w:eastAsia="pl-PL"/>
              </w:rPr>
            </w:pPr>
            <w:r w:rsidRPr="005A6A15">
              <w:rPr>
                <w:rFonts w:ascii="Times New Roman" w:hAnsi="Times New Roman"/>
                <w:sz w:val="20"/>
                <w:szCs w:val="20"/>
                <w:lang w:eastAsia="pl-PL"/>
              </w:rPr>
              <w:t>Usługa „zwrot” do nadawcy w obrocie krajowym</w:t>
            </w:r>
          </w:p>
        </w:tc>
        <w:tc>
          <w:tcPr>
            <w:tcW w:w="2016" w:type="dxa"/>
            <w:tcBorders>
              <w:top w:val="single" w:sz="4" w:space="0" w:color="000000"/>
              <w:left w:val="single" w:sz="4" w:space="0" w:color="000000"/>
              <w:bottom w:val="single" w:sz="4" w:space="0" w:color="000000"/>
              <w:right w:val="single" w:sz="4" w:space="0" w:color="000000"/>
            </w:tcBorders>
          </w:tcPr>
          <w:p w:rsidR="00E9510C" w:rsidRPr="005A6A15" w:rsidRDefault="00E9510C" w:rsidP="00FD311A">
            <w:pPr>
              <w:rPr>
                <w:rFonts w:ascii="Times New Roman" w:hAnsi="Times New Roman"/>
                <w:bCs w:val="0"/>
              </w:rPr>
            </w:pP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E9510C" w:rsidRPr="005A6A15" w:rsidRDefault="00E9510C" w:rsidP="00FD311A">
            <w:pPr>
              <w:jc w:val="right"/>
              <w:rPr>
                <w:rFonts w:ascii="Times New Roman" w:hAnsi="Times New Roman"/>
                <w:bCs w:val="0"/>
                <w:sz w:val="28"/>
                <w:szCs w:val="28"/>
              </w:rPr>
            </w:pPr>
            <w:r w:rsidRPr="005A6A15">
              <w:rPr>
                <w:rFonts w:ascii="Times New Roman" w:hAnsi="Times New Roman"/>
                <w:sz w:val="28"/>
                <w:szCs w:val="28"/>
              </w:rPr>
              <w:t>750</w:t>
            </w:r>
          </w:p>
        </w:tc>
        <w:tc>
          <w:tcPr>
            <w:tcW w:w="1559" w:type="dxa"/>
            <w:tcBorders>
              <w:top w:val="single" w:sz="4" w:space="0" w:color="000000"/>
              <w:left w:val="single" w:sz="4" w:space="0" w:color="000000"/>
              <w:bottom w:val="single" w:sz="4" w:space="0" w:color="000000"/>
              <w:right w:val="single" w:sz="4" w:space="0" w:color="000000"/>
            </w:tcBorders>
            <w:vAlign w:val="center"/>
          </w:tcPr>
          <w:p w:rsidR="00E9510C" w:rsidRPr="005A6A15" w:rsidRDefault="00E9510C" w:rsidP="00FD311A">
            <w:pPr>
              <w:jc w:val="right"/>
              <w:rPr>
                <w:rFonts w:ascii="Times New Roman" w:hAnsi="Times New Roman"/>
                <w:bCs w:val="0"/>
                <w:sz w:val="28"/>
                <w:szCs w:val="28"/>
              </w:rPr>
            </w:pPr>
          </w:p>
        </w:tc>
        <w:tc>
          <w:tcPr>
            <w:tcW w:w="1525" w:type="dxa"/>
            <w:tcBorders>
              <w:top w:val="single" w:sz="4" w:space="0" w:color="000000"/>
              <w:left w:val="single" w:sz="4" w:space="0" w:color="000000"/>
              <w:bottom w:val="single" w:sz="4" w:space="0" w:color="000000"/>
              <w:right w:val="single" w:sz="4" w:space="0" w:color="000000"/>
            </w:tcBorders>
            <w:vAlign w:val="center"/>
          </w:tcPr>
          <w:p w:rsidR="00E9510C" w:rsidRPr="005A6A15" w:rsidRDefault="00E9510C" w:rsidP="00FD311A">
            <w:pPr>
              <w:jc w:val="right"/>
              <w:rPr>
                <w:rFonts w:ascii="Times New Roman" w:hAnsi="Times New Roman"/>
                <w:bCs w:val="0"/>
                <w:sz w:val="28"/>
                <w:szCs w:val="28"/>
              </w:rPr>
            </w:pPr>
          </w:p>
        </w:tc>
      </w:tr>
      <w:tr w:rsidR="00E9510C" w:rsidRPr="005A6A15" w:rsidTr="00E9510C">
        <w:tc>
          <w:tcPr>
            <w:tcW w:w="534" w:type="dxa"/>
            <w:tcBorders>
              <w:top w:val="single" w:sz="4" w:space="0" w:color="000000"/>
              <w:left w:val="single" w:sz="4" w:space="0" w:color="000000"/>
              <w:bottom w:val="single" w:sz="4" w:space="0" w:color="000000"/>
              <w:right w:val="single" w:sz="4" w:space="0" w:color="000000"/>
            </w:tcBorders>
            <w:hideMark/>
          </w:tcPr>
          <w:p w:rsidR="00E9510C" w:rsidRPr="005A6A15" w:rsidRDefault="00E9510C" w:rsidP="00FD311A">
            <w:pPr>
              <w:rPr>
                <w:rFonts w:ascii="Times New Roman" w:hAnsi="Times New Roman"/>
                <w:bCs w:val="0"/>
              </w:rPr>
            </w:pPr>
            <w:r w:rsidRPr="005A6A15">
              <w:rPr>
                <w:rFonts w:ascii="Times New Roman" w:hAnsi="Times New Roman"/>
              </w:rPr>
              <w:t>11</w:t>
            </w:r>
          </w:p>
        </w:tc>
        <w:tc>
          <w:tcPr>
            <w:tcW w:w="2974" w:type="dxa"/>
            <w:tcBorders>
              <w:top w:val="single" w:sz="4" w:space="0" w:color="000000"/>
              <w:left w:val="single" w:sz="4" w:space="0" w:color="000000"/>
              <w:bottom w:val="single" w:sz="4" w:space="0" w:color="000000"/>
              <w:right w:val="single" w:sz="4" w:space="0" w:color="000000"/>
            </w:tcBorders>
            <w:hideMark/>
          </w:tcPr>
          <w:p w:rsidR="00E9510C" w:rsidRPr="005A6A15" w:rsidRDefault="00E9510C" w:rsidP="00FD311A">
            <w:pPr>
              <w:rPr>
                <w:rFonts w:ascii="Times New Roman" w:hAnsi="Times New Roman"/>
                <w:bCs w:val="0"/>
                <w:sz w:val="20"/>
                <w:szCs w:val="20"/>
                <w:lang w:eastAsia="pl-PL"/>
              </w:rPr>
            </w:pPr>
            <w:r w:rsidRPr="005A6A15">
              <w:rPr>
                <w:rFonts w:ascii="Times New Roman" w:hAnsi="Times New Roman"/>
                <w:sz w:val="20"/>
                <w:szCs w:val="20"/>
                <w:lang w:eastAsia="pl-PL"/>
              </w:rPr>
              <w:t>Usługa „zwrot” do nadawcy w obrocie zagranicznym</w:t>
            </w:r>
          </w:p>
        </w:tc>
        <w:tc>
          <w:tcPr>
            <w:tcW w:w="2016" w:type="dxa"/>
            <w:tcBorders>
              <w:top w:val="single" w:sz="4" w:space="0" w:color="000000"/>
              <w:left w:val="single" w:sz="4" w:space="0" w:color="000000"/>
              <w:bottom w:val="single" w:sz="4" w:space="0" w:color="000000"/>
              <w:right w:val="single" w:sz="4" w:space="0" w:color="000000"/>
            </w:tcBorders>
          </w:tcPr>
          <w:p w:rsidR="00E9510C" w:rsidRPr="005A6A15" w:rsidRDefault="00E9510C" w:rsidP="00FD311A">
            <w:pPr>
              <w:rPr>
                <w:rFonts w:ascii="Times New Roman" w:hAnsi="Times New Roman"/>
                <w:bCs w:val="0"/>
              </w:rPr>
            </w:pP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E9510C" w:rsidRPr="005A6A15" w:rsidRDefault="00E9510C" w:rsidP="00FD311A">
            <w:pPr>
              <w:jc w:val="right"/>
              <w:rPr>
                <w:rFonts w:ascii="Times New Roman" w:hAnsi="Times New Roman"/>
                <w:bCs w:val="0"/>
                <w:sz w:val="28"/>
                <w:szCs w:val="28"/>
              </w:rPr>
            </w:pPr>
            <w:r w:rsidRPr="005A6A15">
              <w:rPr>
                <w:rFonts w:ascii="Times New Roman" w:hAnsi="Times New Roman"/>
                <w:sz w:val="28"/>
                <w:szCs w:val="28"/>
              </w:rPr>
              <w:t>10</w:t>
            </w:r>
          </w:p>
        </w:tc>
        <w:tc>
          <w:tcPr>
            <w:tcW w:w="1559" w:type="dxa"/>
            <w:tcBorders>
              <w:top w:val="single" w:sz="4" w:space="0" w:color="000000"/>
              <w:left w:val="single" w:sz="4" w:space="0" w:color="000000"/>
              <w:bottom w:val="single" w:sz="4" w:space="0" w:color="000000"/>
              <w:right w:val="single" w:sz="4" w:space="0" w:color="000000"/>
            </w:tcBorders>
            <w:vAlign w:val="center"/>
          </w:tcPr>
          <w:p w:rsidR="00E9510C" w:rsidRPr="005A6A15" w:rsidRDefault="00E9510C" w:rsidP="00FD311A">
            <w:pPr>
              <w:jc w:val="right"/>
              <w:rPr>
                <w:rFonts w:ascii="Times New Roman" w:hAnsi="Times New Roman"/>
                <w:bCs w:val="0"/>
                <w:sz w:val="28"/>
                <w:szCs w:val="28"/>
              </w:rPr>
            </w:pPr>
          </w:p>
        </w:tc>
        <w:tc>
          <w:tcPr>
            <w:tcW w:w="1525" w:type="dxa"/>
            <w:tcBorders>
              <w:top w:val="single" w:sz="4" w:space="0" w:color="000000"/>
              <w:left w:val="single" w:sz="4" w:space="0" w:color="000000"/>
              <w:bottom w:val="single" w:sz="4" w:space="0" w:color="000000"/>
              <w:right w:val="single" w:sz="4" w:space="0" w:color="000000"/>
            </w:tcBorders>
            <w:vAlign w:val="center"/>
          </w:tcPr>
          <w:p w:rsidR="00E9510C" w:rsidRPr="005A6A15" w:rsidRDefault="00E9510C" w:rsidP="00FD311A">
            <w:pPr>
              <w:jc w:val="right"/>
              <w:rPr>
                <w:rFonts w:ascii="Times New Roman" w:hAnsi="Times New Roman"/>
                <w:bCs w:val="0"/>
                <w:sz w:val="28"/>
                <w:szCs w:val="28"/>
              </w:rPr>
            </w:pPr>
          </w:p>
        </w:tc>
      </w:tr>
      <w:tr w:rsidR="00E9510C" w:rsidRPr="005A6A15" w:rsidTr="00E9510C">
        <w:tc>
          <w:tcPr>
            <w:tcW w:w="6516" w:type="dxa"/>
            <w:gridSpan w:val="4"/>
            <w:tcBorders>
              <w:top w:val="single" w:sz="4" w:space="0" w:color="000000"/>
              <w:left w:val="single" w:sz="4" w:space="0" w:color="000000"/>
              <w:bottom w:val="single" w:sz="4" w:space="0" w:color="000000"/>
              <w:right w:val="single" w:sz="4" w:space="0" w:color="000000"/>
            </w:tcBorders>
            <w:hideMark/>
          </w:tcPr>
          <w:p w:rsidR="00E9510C" w:rsidRPr="005A6A15" w:rsidRDefault="00E9510C" w:rsidP="00FD311A">
            <w:pPr>
              <w:jc w:val="right"/>
              <w:rPr>
                <w:rFonts w:ascii="Times New Roman" w:hAnsi="Times New Roman"/>
                <w:b/>
                <w:bCs w:val="0"/>
                <w:sz w:val="28"/>
                <w:szCs w:val="28"/>
              </w:rPr>
            </w:pPr>
            <w:r w:rsidRPr="005A6A15">
              <w:rPr>
                <w:rFonts w:ascii="Times New Roman" w:hAnsi="Times New Roman"/>
                <w:b/>
                <w:sz w:val="28"/>
                <w:szCs w:val="28"/>
              </w:rPr>
              <w:t>Razem wartość brutto</w:t>
            </w:r>
          </w:p>
        </w:tc>
        <w:tc>
          <w:tcPr>
            <w:tcW w:w="3084" w:type="dxa"/>
            <w:gridSpan w:val="2"/>
            <w:tcBorders>
              <w:top w:val="single" w:sz="4" w:space="0" w:color="000000"/>
              <w:left w:val="single" w:sz="4" w:space="0" w:color="000000"/>
              <w:bottom w:val="single" w:sz="4" w:space="0" w:color="000000"/>
              <w:right w:val="single" w:sz="4" w:space="0" w:color="000000"/>
            </w:tcBorders>
            <w:vAlign w:val="center"/>
          </w:tcPr>
          <w:p w:rsidR="00E9510C" w:rsidRPr="005A6A15" w:rsidRDefault="00E9510C" w:rsidP="00FD311A">
            <w:pPr>
              <w:jc w:val="right"/>
              <w:rPr>
                <w:rFonts w:ascii="Times New Roman" w:hAnsi="Times New Roman"/>
                <w:b/>
                <w:bCs w:val="0"/>
                <w:sz w:val="28"/>
                <w:szCs w:val="28"/>
              </w:rPr>
            </w:pPr>
          </w:p>
        </w:tc>
      </w:tr>
    </w:tbl>
    <w:p w:rsidR="00915A15" w:rsidRPr="00373F36" w:rsidRDefault="00E9510C" w:rsidP="00E9510C">
      <w:pPr>
        <w:spacing w:before="280"/>
        <w:jc w:val="both"/>
        <w:rPr>
          <w:rFonts w:ascii="Times New Roman" w:hAnsi="Times New Roman" w:cs="Times New Roman"/>
        </w:rPr>
      </w:pPr>
      <w:r w:rsidRPr="005A6A15">
        <w:rPr>
          <w:rFonts w:ascii="Times New Roman" w:hAnsi="Times New Roman" w:cs="Times New Roman"/>
        </w:rPr>
        <w:t>¹ Liczby wpisane w kolumnie 4 stanowią szacunkową średnią ilość przesyłek nadawanych przez Zamawiającego w okresie 1 roku</w:t>
      </w:r>
      <w:r w:rsidR="00373F36">
        <w:rPr>
          <w:rFonts w:ascii="Times New Roman" w:hAnsi="Times New Roman" w:cs="Times New Roman"/>
        </w:rPr>
        <w:t>.</w:t>
      </w:r>
    </w:p>
    <w:p w:rsidR="00915A15" w:rsidRPr="00915A15" w:rsidRDefault="00E9510C" w:rsidP="00915A15">
      <w:pPr>
        <w:jc w:val="both"/>
        <w:rPr>
          <w:rFonts w:ascii="Times New Roman" w:hAnsi="Times New Roman" w:cs="Times New Roman"/>
          <w:bCs w:val="0"/>
          <w:lang w:eastAsia="en-US"/>
        </w:rPr>
      </w:pPr>
      <w:r w:rsidRPr="00915A15">
        <w:rPr>
          <w:rFonts w:ascii="Times New Roman" w:hAnsi="Times New Roman" w:cs="Times New Roman"/>
        </w:rPr>
        <w:t xml:space="preserve">² </w:t>
      </w:r>
      <w:r w:rsidR="00915A15" w:rsidRPr="00915A15">
        <w:rPr>
          <w:rFonts w:ascii="Times New Roman" w:hAnsi="Times New Roman" w:cs="Times New Roman"/>
        </w:rPr>
        <w:t xml:space="preserve">Ceny wpisane w kolumnie 5 stanowić będą podstawę do rozliczeń z Wykonawcą po podpisaniu umowy. W przypadku nadawania przez Zamawiającego przesyłek nieujętych w formularzu cenowym podstawą rozliczeń będą </w:t>
      </w:r>
      <w:r w:rsidR="00915A15" w:rsidRPr="00915A15">
        <w:rPr>
          <w:rFonts w:ascii="Times New Roman" w:hAnsi="Times New Roman" w:cs="Times New Roman"/>
          <w:bCs w:val="0"/>
          <w:lang w:eastAsia="en-US"/>
        </w:rPr>
        <w:t>stawki cenowe wg Cennika Wykonawcy obowiązującego w dniu realizacji usług.</w:t>
      </w:r>
    </w:p>
    <w:p w:rsidR="00E9510C" w:rsidRPr="005A6A15" w:rsidRDefault="00E9510C" w:rsidP="00E9510C">
      <w:pPr>
        <w:spacing w:before="280"/>
        <w:jc w:val="both"/>
        <w:rPr>
          <w:rFonts w:ascii="Times New Roman" w:hAnsi="Times New Roman" w:cs="Times New Roman"/>
          <w:bCs w:val="0"/>
        </w:rPr>
      </w:pPr>
      <w:r w:rsidRPr="005A6A15">
        <w:rPr>
          <w:rFonts w:ascii="Times New Roman" w:hAnsi="Times New Roman" w:cs="Times New Roman"/>
        </w:rPr>
        <w:t>³ Wartość brutto należy obliczyć jako iloczyn pozycji z kolumn nr 4 i 5.</w:t>
      </w:r>
    </w:p>
    <w:p w:rsidR="00E9510C" w:rsidRPr="005A6A15" w:rsidRDefault="00E9510C" w:rsidP="00E9510C">
      <w:pPr>
        <w:spacing w:before="280"/>
        <w:jc w:val="both"/>
        <w:rPr>
          <w:rFonts w:ascii="Times New Roman" w:hAnsi="Times New Roman" w:cs="Times New Roman"/>
          <w:bCs w:val="0"/>
        </w:rPr>
      </w:pPr>
      <w:r w:rsidRPr="005A6A15">
        <w:rPr>
          <w:rFonts w:ascii="Times New Roman" w:hAnsi="Times New Roman" w:cs="Times New Roman"/>
          <w:vertAlign w:val="superscript"/>
        </w:rPr>
        <w:lastRenderedPageBreak/>
        <w:t xml:space="preserve">4 </w:t>
      </w:r>
      <w:r w:rsidRPr="005A6A15">
        <w:rPr>
          <w:rFonts w:ascii="Times New Roman" w:hAnsi="Times New Roman" w:cs="Times New Roman"/>
        </w:rPr>
        <w:t>Suma brutto z kolumny 6 musi być zgodna z ceną ofertową brutto podaną w formularzu ofertowym.</w:t>
      </w:r>
    </w:p>
    <w:p w:rsidR="00E9510C" w:rsidRPr="005A6A15" w:rsidRDefault="00E9510C" w:rsidP="00E9510C">
      <w:pPr>
        <w:spacing w:before="280"/>
        <w:jc w:val="both"/>
        <w:rPr>
          <w:rFonts w:ascii="Times New Roman" w:hAnsi="Times New Roman" w:cs="Times New Roman"/>
          <w:bCs w:val="0"/>
        </w:rPr>
      </w:pPr>
      <w:r w:rsidRPr="005A6A15">
        <w:rPr>
          <w:rFonts w:ascii="Times New Roman" w:hAnsi="Times New Roman" w:cs="Times New Roman"/>
        </w:rPr>
        <w:t>Powyżej podane szacunkowe ilości przesyłek służą tylko do celów porównania ofert. Ostateczna ilość i rodzaj może ulec zmianie wg potrzeb Zamawiającego. Użyte nazwy w kolumnie 1 służą wyłącznie do określenia rodzaju usługi.</w:t>
      </w:r>
    </w:p>
    <w:p w:rsidR="00E9510C" w:rsidRPr="005A6A15" w:rsidRDefault="00E9510C" w:rsidP="00E9510C">
      <w:pPr>
        <w:spacing w:before="280"/>
        <w:jc w:val="both"/>
        <w:rPr>
          <w:bCs w:val="0"/>
          <w:sz w:val="20"/>
          <w:szCs w:val="20"/>
        </w:rPr>
      </w:pPr>
    </w:p>
    <w:p w:rsidR="00E9510C" w:rsidRPr="005A6A15" w:rsidRDefault="00E9510C" w:rsidP="00E9510C">
      <w:pPr>
        <w:spacing w:before="280"/>
        <w:jc w:val="both"/>
        <w:rPr>
          <w:bCs w:val="0"/>
          <w:sz w:val="20"/>
          <w:szCs w:val="20"/>
        </w:rPr>
      </w:pPr>
    </w:p>
    <w:p w:rsidR="00E9510C" w:rsidRPr="005A6A15" w:rsidRDefault="00E9510C" w:rsidP="00E9510C">
      <w:pPr>
        <w:ind w:right="-483"/>
        <w:jc w:val="both"/>
        <w:rPr>
          <w:rFonts w:ascii="Times New Roman" w:hAnsi="Times New Roman" w:cs="Times New Roman"/>
          <w:bCs w:val="0"/>
          <w:color w:val="FF6600"/>
        </w:rPr>
      </w:pPr>
    </w:p>
    <w:p w:rsidR="00E9510C" w:rsidRPr="005A6A15" w:rsidRDefault="00E9510C" w:rsidP="00E9510C">
      <w:pPr>
        <w:ind w:right="-483"/>
        <w:jc w:val="both"/>
        <w:rPr>
          <w:rFonts w:ascii="Times New Roman" w:hAnsi="Times New Roman" w:cs="Times New Roman"/>
          <w:bCs w:val="0"/>
          <w:color w:val="FF6600"/>
        </w:rPr>
      </w:pPr>
    </w:p>
    <w:p w:rsidR="00E9510C" w:rsidRPr="005A6A15" w:rsidRDefault="00E9510C" w:rsidP="00E9510C">
      <w:pPr>
        <w:jc w:val="both"/>
        <w:rPr>
          <w:rFonts w:ascii="Times New Roman" w:hAnsi="Times New Roman" w:cs="Times New Roman"/>
          <w:bCs w:val="0"/>
        </w:rPr>
      </w:pPr>
      <w:r w:rsidRPr="005A6A15">
        <w:rPr>
          <w:rFonts w:ascii="Times New Roman" w:hAnsi="Times New Roman" w:cs="Times New Roman"/>
        </w:rPr>
        <w:t xml:space="preserve">..................................................                                   </w:t>
      </w:r>
      <w:r w:rsidRPr="005A6A15">
        <w:rPr>
          <w:rFonts w:ascii="Times New Roman" w:hAnsi="Times New Roman" w:cs="Times New Roman"/>
        </w:rPr>
        <w:tab/>
      </w:r>
      <w:r w:rsidRPr="005A6A15">
        <w:rPr>
          <w:rFonts w:ascii="Times New Roman" w:hAnsi="Times New Roman" w:cs="Times New Roman"/>
        </w:rPr>
        <w:tab/>
      </w:r>
      <w:r w:rsidRPr="005A6A15">
        <w:rPr>
          <w:rFonts w:ascii="Times New Roman" w:hAnsi="Times New Roman" w:cs="Times New Roman"/>
        </w:rPr>
        <w:tab/>
      </w:r>
      <w:r w:rsidRPr="005A6A15">
        <w:rPr>
          <w:rFonts w:ascii="Times New Roman" w:hAnsi="Times New Roman" w:cs="Times New Roman"/>
        </w:rPr>
        <w:tab/>
      </w:r>
      <w:r w:rsidRPr="005A6A15">
        <w:rPr>
          <w:rFonts w:ascii="Times New Roman" w:hAnsi="Times New Roman" w:cs="Times New Roman"/>
        </w:rPr>
        <w:tab/>
      </w:r>
      <w:r w:rsidRPr="005A6A15">
        <w:rPr>
          <w:rFonts w:ascii="Times New Roman" w:hAnsi="Times New Roman" w:cs="Times New Roman"/>
        </w:rPr>
        <w:tab/>
        <w:t>(data)</w:t>
      </w:r>
      <w:r w:rsidRPr="005A6A15">
        <w:rPr>
          <w:rFonts w:ascii="Times New Roman" w:hAnsi="Times New Roman" w:cs="Times New Roman"/>
        </w:rPr>
        <w:tab/>
      </w:r>
      <w:r w:rsidRPr="005A6A15">
        <w:rPr>
          <w:rFonts w:ascii="Times New Roman" w:hAnsi="Times New Roman" w:cs="Times New Roman"/>
        </w:rPr>
        <w:tab/>
      </w:r>
      <w:r w:rsidRPr="005A6A15">
        <w:rPr>
          <w:rFonts w:ascii="Times New Roman" w:hAnsi="Times New Roman" w:cs="Times New Roman"/>
        </w:rPr>
        <w:tab/>
      </w:r>
      <w:r w:rsidRPr="005A6A15">
        <w:rPr>
          <w:rFonts w:ascii="Times New Roman" w:hAnsi="Times New Roman" w:cs="Times New Roman"/>
        </w:rPr>
        <w:tab/>
      </w:r>
      <w:r w:rsidRPr="005A6A15">
        <w:rPr>
          <w:rFonts w:ascii="Times New Roman" w:hAnsi="Times New Roman" w:cs="Times New Roman"/>
        </w:rPr>
        <w:tab/>
      </w:r>
      <w:r w:rsidRPr="005A6A15">
        <w:rPr>
          <w:rFonts w:ascii="Times New Roman" w:hAnsi="Times New Roman" w:cs="Times New Roman"/>
        </w:rPr>
        <w:tab/>
        <w:t xml:space="preserve"> </w:t>
      </w:r>
      <w:r w:rsidRPr="005A6A15">
        <w:rPr>
          <w:rFonts w:ascii="Times New Roman" w:hAnsi="Times New Roman" w:cs="Times New Roman"/>
        </w:rPr>
        <w:tab/>
      </w:r>
      <w:r w:rsidRPr="005A6A15">
        <w:rPr>
          <w:rFonts w:ascii="Times New Roman" w:hAnsi="Times New Roman" w:cs="Times New Roman"/>
        </w:rPr>
        <w:tab/>
      </w:r>
      <w:r w:rsidRPr="005A6A15">
        <w:rPr>
          <w:rFonts w:ascii="Times New Roman" w:hAnsi="Times New Roman" w:cs="Times New Roman"/>
        </w:rPr>
        <w:tab/>
      </w:r>
      <w:r w:rsidRPr="005A6A15">
        <w:rPr>
          <w:rFonts w:ascii="Times New Roman" w:hAnsi="Times New Roman" w:cs="Times New Roman"/>
        </w:rPr>
        <w:tab/>
      </w:r>
      <w:r w:rsidRPr="005A6A15">
        <w:rPr>
          <w:rFonts w:ascii="Times New Roman" w:hAnsi="Times New Roman" w:cs="Times New Roman"/>
        </w:rPr>
        <w:tab/>
      </w:r>
      <w:r w:rsidRPr="005A6A15">
        <w:rPr>
          <w:rFonts w:ascii="Times New Roman" w:hAnsi="Times New Roman" w:cs="Times New Roman"/>
        </w:rPr>
        <w:tab/>
        <w:t xml:space="preserve">    </w:t>
      </w:r>
      <w:r w:rsidRPr="005A6A15">
        <w:rPr>
          <w:rFonts w:ascii="Times New Roman" w:hAnsi="Times New Roman" w:cs="Times New Roman"/>
        </w:rPr>
        <w:tab/>
      </w:r>
      <w:r w:rsidRPr="005A6A15">
        <w:rPr>
          <w:rFonts w:ascii="Times New Roman" w:hAnsi="Times New Roman" w:cs="Times New Roman"/>
        </w:rPr>
        <w:tab/>
      </w:r>
      <w:r w:rsidRPr="005A6A15">
        <w:rPr>
          <w:rFonts w:ascii="Times New Roman" w:hAnsi="Times New Roman" w:cs="Times New Roman"/>
        </w:rPr>
        <w:tab/>
      </w:r>
      <w:r w:rsidRPr="005A6A15">
        <w:rPr>
          <w:rFonts w:ascii="Times New Roman" w:hAnsi="Times New Roman" w:cs="Times New Roman"/>
        </w:rPr>
        <w:tab/>
      </w:r>
      <w:r w:rsidRPr="005A6A15">
        <w:rPr>
          <w:rFonts w:ascii="Times New Roman" w:hAnsi="Times New Roman" w:cs="Times New Roman"/>
        </w:rPr>
        <w:tab/>
      </w:r>
      <w:r w:rsidRPr="005A6A15">
        <w:rPr>
          <w:rFonts w:ascii="Times New Roman" w:hAnsi="Times New Roman" w:cs="Times New Roman"/>
        </w:rPr>
        <w:tab/>
      </w:r>
      <w:r w:rsidRPr="005A6A15">
        <w:rPr>
          <w:rFonts w:ascii="Times New Roman" w:hAnsi="Times New Roman" w:cs="Times New Roman"/>
        </w:rPr>
        <w:tab/>
      </w:r>
      <w:r w:rsidRPr="005A6A15">
        <w:rPr>
          <w:rFonts w:ascii="Times New Roman" w:hAnsi="Times New Roman" w:cs="Times New Roman"/>
        </w:rPr>
        <w:tab/>
      </w:r>
      <w:r w:rsidRPr="005A6A15">
        <w:rPr>
          <w:rFonts w:ascii="Times New Roman" w:hAnsi="Times New Roman" w:cs="Times New Roman"/>
        </w:rPr>
        <w:tab/>
      </w:r>
      <w:r w:rsidRPr="005A6A15">
        <w:rPr>
          <w:rFonts w:ascii="Times New Roman" w:hAnsi="Times New Roman" w:cs="Times New Roman"/>
        </w:rPr>
        <w:tab/>
      </w:r>
      <w:r w:rsidRPr="005A6A15">
        <w:rPr>
          <w:rFonts w:ascii="Times New Roman" w:hAnsi="Times New Roman" w:cs="Times New Roman"/>
        </w:rPr>
        <w:tab/>
      </w:r>
      <w:r w:rsidRPr="005A6A15">
        <w:rPr>
          <w:rFonts w:ascii="Times New Roman" w:hAnsi="Times New Roman" w:cs="Times New Roman"/>
        </w:rPr>
        <w:tab/>
      </w:r>
      <w:r w:rsidRPr="005A6A15">
        <w:rPr>
          <w:rFonts w:ascii="Times New Roman" w:hAnsi="Times New Roman" w:cs="Times New Roman"/>
        </w:rPr>
        <w:tab/>
      </w:r>
      <w:r w:rsidRPr="005A6A15">
        <w:rPr>
          <w:rFonts w:ascii="Times New Roman" w:hAnsi="Times New Roman" w:cs="Times New Roman"/>
        </w:rPr>
        <w:tab/>
      </w:r>
      <w:r w:rsidRPr="005A6A15">
        <w:rPr>
          <w:rFonts w:ascii="Times New Roman" w:hAnsi="Times New Roman" w:cs="Times New Roman"/>
        </w:rPr>
        <w:tab/>
      </w:r>
      <w:r w:rsidRPr="005A6A15">
        <w:rPr>
          <w:rFonts w:ascii="Times New Roman" w:hAnsi="Times New Roman" w:cs="Times New Roman"/>
        </w:rPr>
        <w:tab/>
      </w:r>
      <w:r w:rsidRPr="005A6A15">
        <w:rPr>
          <w:rFonts w:ascii="Times New Roman" w:hAnsi="Times New Roman" w:cs="Times New Roman"/>
        </w:rPr>
        <w:tab/>
      </w:r>
      <w:r w:rsidRPr="005A6A15">
        <w:rPr>
          <w:rFonts w:ascii="Times New Roman" w:hAnsi="Times New Roman" w:cs="Times New Roman"/>
        </w:rPr>
        <w:tab/>
      </w:r>
      <w:r w:rsidRPr="005A6A15">
        <w:rPr>
          <w:rFonts w:ascii="Times New Roman" w:hAnsi="Times New Roman" w:cs="Times New Roman"/>
        </w:rPr>
        <w:tab/>
      </w:r>
      <w:r w:rsidRPr="005A6A15">
        <w:rPr>
          <w:rFonts w:ascii="Times New Roman" w:hAnsi="Times New Roman" w:cs="Times New Roman"/>
        </w:rPr>
        <w:tab/>
      </w:r>
      <w:r w:rsidRPr="005A6A15">
        <w:rPr>
          <w:rFonts w:ascii="Times New Roman" w:hAnsi="Times New Roman" w:cs="Times New Roman"/>
        </w:rPr>
        <w:tab/>
      </w:r>
      <w:r w:rsidRPr="005A6A15">
        <w:rPr>
          <w:rFonts w:ascii="Times New Roman" w:hAnsi="Times New Roman" w:cs="Times New Roman"/>
        </w:rPr>
        <w:tab/>
      </w:r>
      <w:r w:rsidRPr="005A6A15">
        <w:rPr>
          <w:rFonts w:ascii="Times New Roman" w:hAnsi="Times New Roman" w:cs="Times New Roman"/>
        </w:rPr>
        <w:tab/>
      </w:r>
      <w:r w:rsidRPr="005A6A15">
        <w:rPr>
          <w:rFonts w:ascii="Times New Roman" w:hAnsi="Times New Roman" w:cs="Times New Roman"/>
        </w:rPr>
        <w:tab/>
      </w:r>
      <w:r w:rsidRPr="005A6A15">
        <w:rPr>
          <w:rFonts w:ascii="Times New Roman" w:hAnsi="Times New Roman" w:cs="Times New Roman"/>
        </w:rPr>
        <w:tab/>
      </w:r>
      <w:r w:rsidRPr="005A6A15">
        <w:rPr>
          <w:rFonts w:ascii="Times New Roman" w:hAnsi="Times New Roman" w:cs="Times New Roman"/>
        </w:rPr>
        <w:tab/>
      </w:r>
      <w:r w:rsidRPr="005A6A15">
        <w:rPr>
          <w:rFonts w:ascii="Times New Roman" w:hAnsi="Times New Roman" w:cs="Times New Roman"/>
        </w:rPr>
        <w:tab/>
      </w:r>
      <w:r w:rsidRPr="005A6A15">
        <w:rPr>
          <w:rFonts w:ascii="Times New Roman" w:hAnsi="Times New Roman" w:cs="Times New Roman"/>
        </w:rPr>
        <w:tab/>
      </w:r>
      <w:r w:rsidRPr="005A6A15">
        <w:rPr>
          <w:rFonts w:ascii="Times New Roman" w:hAnsi="Times New Roman" w:cs="Times New Roman"/>
        </w:rPr>
        <w:tab/>
      </w:r>
      <w:r w:rsidRPr="005A6A15">
        <w:rPr>
          <w:rFonts w:ascii="Times New Roman" w:hAnsi="Times New Roman" w:cs="Times New Roman"/>
        </w:rPr>
        <w:tab/>
      </w:r>
      <w:r w:rsidRPr="005A6A15">
        <w:rPr>
          <w:rFonts w:ascii="Times New Roman" w:hAnsi="Times New Roman" w:cs="Times New Roman"/>
        </w:rPr>
        <w:tab/>
        <w:t>......................................................</w:t>
      </w:r>
    </w:p>
    <w:p w:rsidR="00E9510C" w:rsidRPr="005A6A15" w:rsidRDefault="00E9510C" w:rsidP="00E9510C">
      <w:pPr>
        <w:ind w:left="360"/>
        <w:rPr>
          <w:rFonts w:ascii="Times New Roman" w:hAnsi="Times New Roman" w:cs="Times New Roman"/>
          <w:bCs w:val="0"/>
          <w:sz w:val="20"/>
          <w:szCs w:val="20"/>
        </w:rPr>
      </w:pPr>
      <w:r w:rsidRPr="005A6A15">
        <w:rPr>
          <w:rFonts w:ascii="Times New Roman" w:hAnsi="Times New Roman" w:cs="Times New Roman"/>
          <w:sz w:val="16"/>
          <w:szCs w:val="16"/>
        </w:rPr>
        <w:t xml:space="preserve">                     </w:t>
      </w:r>
      <w:r w:rsidRPr="005A6A15">
        <w:rPr>
          <w:rFonts w:ascii="Times New Roman" w:hAnsi="Times New Roman" w:cs="Times New Roman"/>
          <w:sz w:val="16"/>
          <w:szCs w:val="16"/>
        </w:rPr>
        <w:tab/>
      </w:r>
      <w:r w:rsidRPr="005A6A15">
        <w:rPr>
          <w:rFonts w:ascii="Times New Roman" w:hAnsi="Times New Roman" w:cs="Times New Roman"/>
          <w:sz w:val="16"/>
          <w:szCs w:val="16"/>
        </w:rPr>
        <w:tab/>
      </w:r>
      <w:r w:rsidRPr="005A6A15">
        <w:rPr>
          <w:rFonts w:ascii="Times New Roman" w:hAnsi="Times New Roman" w:cs="Times New Roman"/>
          <w:sz w:val="16"/>
          <w:szCs w:val="16"/>
        </w:rPr>
        <w:tab/>
      </w:r>
      <w:r w:rsidRPr="005A6A15">
        <w:rPr>
          <w:rFonts w:ascii="Times New Roman" w:hAnsi="Times New Roman" w:cs="Times New Roman"/>
          <w:sz w:val="16"/>
          <w:szCs w:val="16"/>
        </w:rPr>
        <w:tab/>
      </w:r>
      <w:r w:rsidRPr="005A6A15">
        <w:rPr>
          <w:rFonts w:ascii="Times New Roman" w:hAnsi="Times New Roman" w:cs="Times New Roman"/>
          <w:sz w:val="16"/>
          <w:szCs w:val="16"/>
        </w:rPr>
        <w:tab/>
      </w:r>
      <w:r w:rsidRPr="005A6A15">
        <w:rPr>
          <w:rFonts w:ascii="Times New Roman" w:hAnsi="Times New Roman" w:cs="Times New Roman"/>
          <w:sz w:val="16"/>
          <w:szCs w:val="16"/>
        </w:rPr>
        <w:tab/>
      </w:r>
      <w:r w:rsidRPr="005A6A15">
        <w:rPr>
          <w:rFonts w:ascii="Times New Roman" w:hAnsi="Times New Roman" w:cs="Times New Roman"/>
          <w:sz w:val="16"/>
          <w:szCs w:val="16"/>
        </w:rPr>
        <w:tab/>
        <w:t xml:space="preserve"> </w:t>
      </w:r>
      <w:r w:rsidRPr="005A6A15">
        <w:rPr>
          <w:rFonts w:ascii="Times New Roman" w:hAnsi="Times New Roman" w:cs="Times New Roman"/>
          <w:sz w:val="20"/>
          <w:szCs w:val="20"/>
        </w:rPr>
        <w:t xml:space="preserve">(przedstawiciel upoważniony do </w:t>
      </w:r>
    </w:p>
    <w:p w:rsidR="00E9510C" w:rsidRPr="005A6A15" w:rsidRDefault="00E9510C" w:rsidP="00E9510C">
      <w:pPr>
        <w:ind w:left="5664"/>
        <w:rPr>
          <w:rFonts w:ascii="Times New Roman" w:hAnsi="Times New Roman" w:cs="Times New Roman"/>
          <w:bCs w:val="0"/>
          <w:sz w:val="20"/>
          <w:szCs w:val="20"/>
        </w:rPr>
      </w:pPr>
      <w:r w:rsidRPr="005A6A15">
        <w:rPr>
          <w:rFonts w:ascii="Times New Roman" w:hAnsi="Times New Roman" w:cs="Times New Roman"/>
          <w:sz w:val="20"/>
          <w:szCs w:val="20"/>
        </w:rPr>
        <w:t xml:space="preserve">   reprezentowania firmy) </w:t>
      </w:r>
    </w:p>
    <w:p w:rsidR="00E9510C" w:rsidRDefault="00E9510C" w:rsidP="00E9510C"/>
    <w:p w:rsidR="0060774A" w:rsidRDefault="0060774A" w:rsidP="0060774A">
      <w:pPr>
        <w:pStyle w:val="Tekstpodstawowy"/>
        <w:rPr>
          <w:rFonts w:ascii="Times New Roman" w:hAnsi="Times New Roman" w:cs="Times New Roman"/>
        </w:rPr>
      </w:pPr>
    </w:p>
    <w:p w:rsidR="0060774A" w:rsidRDefault="0060774A" w:rsidP="0060774A">
      <w:pPr>
        <w:pStyle w:val="Tekstpodstawowy"/>
        <w:rPr>
          <w:rFonts w:ascii="Times New Roman" w:hAnsi="Times New Roman" w:cs="Times New Roman"/>
        </w:rPr>
      </w:pPr>
    </w:p>
    <w:p w:rsidR="0060774A" w:rsidRDefault="0060774A" w:rsidP="0060774A"/>
    <w:p w:rsidR="0060774A" w:rsidRDefault="0060774A" w:rsidP="0060774A"/>
    <w:p w:rsidR="0060774A" w:rsidRDefault="0060774A" w:rsidP="006E4CFA">
      <w:pPr>
        <w:tabs>
          <w:tab w:val="left" w:pos="8505"/>
          <w:tab w:val="left" w:pos="13608"/>
        </w:tabs>
        <w:suppressAutoHyphens w:val="0"/>
        <w:rPr>
          <w:rFonts w:asciiTheme="majorHAnsi" w:hAnsiTheme="majorHAnsi" w:cstheme="majorHAnsi"/>
          <w:b/>
          <w:kern w:val="28"/>
          <w:lang w:eastAsia="pl-PL"/>
        </w:rPr>
      </w:pPr>
    </w:p>
    <w:p w:rsidR="0060774A" w:rsidRDefault="0060774A" w:rsidP="006E4CFA">
      <w:pPr>
        <w:tabs>
          <w:tab w:val="left" w:pos="8505"/>
          <w:tab w:val="left" w:pos="13608"/>
        </w:tabs>
        <w:suppressAutoHyphens w:val="0"/>
        <w:rPr>
          <w:rFonts w:asciiTheme="majorHAnsi" w:hAnsiTheme="majorHAnsi" w:cstheme="majorHAnsi"/>
          <w:b/>
          <w:kern w:val="28"/>
          <w:lang w:eastAsia="pl-PL"/>
        </w:rPr>
      </w:pPr>
    </w:p>
    <w:p w:rsidR="0060774A" w:rsidRDefault="0060774A" w:rsidP="006E4CFA">
      <w:pPr>
        <w:tabs>
          <w:tab w:val="left" w:pos="8505"/>
          <w:tab w:val="left" w:pos="13608"/>
        </w:tabs>
        <w:suppressAutoHyphens w:val="0"/>
        <w:rPr>
          <w:rFonts w:asciiTheme="majorHAnsi" w:hAnsiTheme="majorHAnsi" w:cstheme="majorHAnsi"/>
          <w:b/>
          <w:kern w:val="28"/>
          <w:lang w:eastAsia="pl-PL"/>
        </w:rPr>
      </w:pPr>
    </w:p>
    <w:p w:rsidR="0060774A" w:rsidRPr="00D706C3" w:rsidRDefault="0060774A" w:rsidP="006E4CFA">
      <w:pPr>
        <w:tabs>
          <w:tab w:val="left" w:pos="8505"/>
          <w:tab w:val="left" w:pos="13608"/>
        </w:tabs>
        <w:suppressAutoHyphens w:val="0"/>
        <w:rPr>
          <w:rFonts w:asciiTheme="majorHAnsi" w:hAnsiTheme="majorHAnsi" w:cstheme="majorHAnsi"/>
          <w:b/>
          <w:kern w:val="28"/>
          <w:lang w:eastAsia="pl-PL"/>
        </w:rPr>
      </w:pPr>
    </w:p>
    <w:p w:rsidR="00D706C3" w:rsidRDefault="00D706C3" w:rsidP="00D706C3">
      <w:pPr>
        <w:tabs>
          <w:tab w:val="left" w:pos="8505"/>
          <w:tab w:val="left" w:pos="13608"/>
        </w:tabs>
        <w:suppressAutoHyphens w:val="0"/>
        <w:jc w:val="center"/>
        <w:rPr>
          <w:rFonts w:asciiTheme="majorHAnsi" w:hAnsiTheme="majorHAnsi" w:cstheme="majorHAnsi"/>
          <w:b/>
          <w:kern w:val="28"/>
          <w:lang w:eastAsia="pl-PL"/>
        </w:rPr>
      </w:pPr>
    </w:p>
    <w:p w:rsidR="008468EF" w:rsidRDefault="008468EF" w:rsidP="00D706C3">
      <w:pPr>
        <w:tabs>
          <w:tab w:val="left" w:pos="8505"/>
          <w:tab w:val="left" w:pos="13608"/>
        </w:tabs>
        <w:suppressAutoHyphens w:val="0"/>
        <w:jc w:val="center"/>
        <w:rPr>
          <w:rFonts w:asciiTheme="majorHAnsi" w:hAnsiTheme="majorHAnsi" w:cstheme="majorHAnsi"/>
          <w:b/>
          <w:kern w:val="28"/>
          <w:lang w:eastAsia="pl-PL"/>
        </w:rPr>
      </w:pPr>
    </w:p>
    <w:p w:rsidR="008468EF" w:rsidRDefault="008468EF" w:rsidP="00D706C3">
      <w:pPr>
        <w:tabs>
          <w:tab w:val="left" w:pos="8505"/>
          <w:tab w:val="left" w:pos="13608"/>
        </w:tabs>
        <w:suppressAutoHyphens w:val="0"/>
        <w:jc w:val="center"/>
        <w:rPr>
          <w:rFonts w:asciiTheme="majorHAnsi" w:hAnsiTheme="majorHAnsi" w:cstheme="majorHAnsi"/>
          <w:b/>
          <w:kern w:val="28"/>
          <w:lang w:eastAsia="pl-PL"/>
        </w:rPr>
      </w:pPr>
    </w:p>
    <w:p w:rsidR="008468EF" w:rsidRDefault="008468EF" w:rsidP="00D706C3">
      <w:pPr>
        <w:tabs>
          <w:tab w:val="left" w:pos="8505"/>
          <w:tab w:val="left" w:pos="13608"/>
        </w:tabs>
        <w:suppressAutoHyphens w:val="0"/>
        <w:jc w:val="center"/>
        <w:rPr>
          <w:rFonts w:asciiTheme="majorHAnsi" w:hAnsiTheme="majorHAnsi" w:cstheme="majorHAnsi"/>
          <w:b/>
          <w:kern w:val="28"/>
          <w:lang w:eastAsia="pl-PL"/>
        </w:rPr>
      </w:pPr>
    </w:p>
    <w:p w:rsidR="008468EF" w:rsidRDefault="008468EF" w:rsidP="00D706C3">
      <w:pPr>
        <w:tabs>
          <w:tab w:val="left" w:pos="8505"/>
          <w:tab w:val="left" w:pos="13608"/>
        </w:tabs>
        <w:suppressAutoHyphens w:val="0"/>
        <w:jc w:val="center"/>
        <w:rPr>
          <w:rFonts w:asciiTheme="majorHAnsi" w:hAnsiTheme="majorHAnsi" w:cstheme="majorHAnsi"/>
          <w:b/>
          <w:kern w:val="28"/>
          <w:lang w:eastAsia="pl-PL"/>
        </w:rPr>
      </w:pPr>
    </w:p>
    <w:p w:rsidR="008468EF" w:rsidRDefault="008468EF" w:rsidP="00D706C3">
      <w:pPr>
        <w:tabs>
          <w:tab w:val="left" w:pos="8505"/>
          <w:tab w:val="left" w:pos="13608"/>
        </w:tabs>
        <w:suppressAutoHyphens w:val="0"/>
        <w:jc w:val="center"/>
        <w:rPr>
          <w:rFonts w:asciiTheme="majorHAnsi" w:hAnsiTheme="majorHAnsi" w:cstheme="majorHAnsi"/>
          <w:b/>
          <w:kern w:val="28"/>
          <w:lang w:eastAsia="pl-PL"/>
        </w:rPr>
      </w:pPr>
    </w:p>
    <w:p w:rsidR="008468EF" w:rsidRDefault="008468EF" w:rsidP="00D706C3">
      <w:pPr>
        <w:tabs>
          <w:tab w:val="left" w:pos="8505"/>
          <w:tab w:val="left" w:pos="13608"/>
        </w:tabs>
        <w:suppressAutoHyphens w:val="0"/>
        <w:jc w:val="center"/>
        <w:rPr>
          <w:rFonts w:asciiTheme="majorHAnsi" w:hAnsiTheme="majorHAnsi" w:cstheme="majorHAnsi"/>
          <w:b/>
          <w:kern w:val="28"/>
          <w:lang w:eastAsia="pl-PL"/>
        </w:rPr>
      </w:pPr>
    </w:p>
    <w:p w:rsidR="008468EF" w:rsidRDefault="008468EF" w:rsidP="00D706C3">
      <w:pPr>
        <w:tabs>
          <w:tab w:val="left" w:pos="8505"/>
          <w:tab w:val="left" w:pos="13608"/>
        </w:tabs>
        <w:suppressAutoHyphens w:val="0"/>
        <w:jc w:val="center"/>
        <w:rPr>
          <w:rFonts w:asciiTheme="majorHAnsi" w:hAnsiTheme="majorHAnsi" w:cstheme="majorHAnsi"/>
          <w:b/>
          <w:kern w:val="28"/>
          <w:lang w:eastAsia="pl-PL"/>
        </w:rPr>
      </w:pPr>
    </w:p>
    <w:p w:rsidR="008468EF" w:rsidRDefault="008468EF" w:rsidP="00D706C3">
      <w:pPr>
        <w:tabs>
          <w:tab w:val="left" w:pos="8505"/>
          <w:tab w:val="left" w:pos="13608"/>
        </w:tabs>
        <w:suppressAutoHyphens w:val="0"/>
        <w:jc w:val="center"/>
        <w:rPr>
          <w:rFonts w:asciiTheme="majorHAnsi" w:hAnsiTheme="majorHAnsi" w:cstheme="majorHAnsi"/>
          <w:b/>
          <w:kern w:val="28"/>
          <w:lang w:eastAsia="pl-PL"/>
        </w:rPr>
      </w:pPr>
    </w:p>
    <w:p w:rsidR="008468EF" w:rsidRDefault="008468EF" w:rsidP="00D706C3">
      <w:pPr>
        <w:tabs>
          <w:tab w:val="left" w:pos="8505"/>
          <w:tab w:val="left" w:pos="13608"/>
        </w:tabs>
        <w:suppressAutoHyphens w:val="0"/>
        <w:jc w:val="center"/>
        <w:rPr>
          <w:rFonts w:asciiTheme="majorHAnsi" w:hAnsiTheme="majorHAnsi" w:cstheme="majorHAnsi"/>
          <w:b/>
          <w:kern w:val="28"/>
          <w:lang w:eastAsia="pl-PL"/>
        </w:rPr>
      </w:pPr>
    </w:p>
    <w:p w:rsidR="008468EF" w:rsidRDefault="008468EF" w:rsidP="00D706C3">
      <w:pPr>
        <w:tabs>
          <w:tab w:val="left" w:pos="8505"/>
          <w:tab w:val="left" w:pos="13608"/>
        </w:tabs>
        <w:suppressAutoHyphens w:val="0"/>
        <w:jc w:val="center"/>
        <w:rPr>
          <w:rFonts w:asciiTheme="majorHAnsi" w:hAnsiTheme="majorHAnsi" w:cstheme="majorHAnsi"/>
          <w:b/>
          <w:kern w:val="28"/>
          <w:lang w:eastAsia="pl-PL"/>
        </w:rPr>
      </w:pPr>
    </w:p>
    <w:p w:rsidR="008468EF" w:rsidRDefault="008468EF" w:rsidP="00D706C3">
      <w:pPr>
        <w:tabs>
          <w:tab w:val="left" w:pos="8505"/>
          <w:tab w:val="left" w:pos="13608"/>
        </w:tabs>
        <w:suppressAutoHyphens w:val="0"/>
        <w:jc w:val="center"/>
        <w:rPr>
          <w:rFonts w:asciiTheme="majorHAnsi" w:hAnsiTheme="majorHAnsi" w:cstheme="majorHAnsi"/>
          <w:b/>
          <w:kern w:val="28"/>
          <w:lang w:eastAsia="pl-PL"/>
        </w:rPr>
      </w:pPr>
    </w:p>
    <w:p w:rsidR="00373F36" w:rsidRDefault="00373F36" w:rsidP="00D706C3">
      <w:pPr>
        <w:tabs>
          <w:tab w:val="left" w:pos="8505"/>
          <w:tab w:val="left" w:pos="13608"/>
        </w:tabs>
        <w:suppressAutoHyphens w:val="0"/>
        <w:jc w:val="center"/>
        <w:rPr>
          <w:rFonts w:asciiTheme="majorHAnsi" w:hAnsiTheme="majorHAnsi" w:cstheme="majorHAnsi"/>
          <w:b/>
          <w:kern w:val="28"/>
          <w:lang w:eastAsia="pl-PL"/>
        </w:rPr>
      </w:pPr>
    </w:p>
    <w:p w:rsidR="00373F36" w:rsidRDefault="00373F36" w:rsidP="00D706C3">
      <w:pPr>
        <w:tabs>
          <w:tab w:val="left" w:pos="8505"/>
          <w:tab w:val="left" w:pos="13608"/>
        </w:tabs>
        <w:suppressAutoHyphens w:val="0"/>
        <w:jc w:val="center"/>
        <w:rPr>
          <w:rFonts w:asciiTheme="majorHAnsi" w:hAnsiTheme="majorHAnsi" w:cstheme="majorHAnsi"/>
          <w:b/>
          <w:kern w:val="28"/>
          <w:lang w:eastAsia="pl-PL"/>
        </w:rPr>
      </w:pPr>
    </w:p>
    <w:p w:rsidR="00373F36" w:rsidRDefault="00373F36" w:rsidP="00D706C3">
      <w:pPr>
        <w:tabs>
          <w:tab w:val="left" w:pos="8505"/>
          <w:tab w:val="left" w:pos="13608"/>
        </w:tabs>
        <w:suppressAutoHyphens w:val="0"/>
        <w:jc w:val="center"/>
        <w:rPr>
          <w:rFonts w:asciiTheme="majorHAnsi" w:hAnsiTheme="majorHAnsi" w:cstheme="majorHAnsi"/>
          <w:b/>
          <w:kern w:val="28"/>
          <w:lang w:eastAsia="pl-PL"/>
        </w:rPr>
      </w:pPr>
    </w:p>
    <w:p w:rsidR="00373F36" w:rsidRDefault="00373F36" w:rsidP="00D706C3">
      <w:pPr>
        <w:tabs>
          <w:tab w:val="left" w:pos="8505"/>
          <w:tab w:val="left" w:pos="13608"/>
        </w:tabs>
        <w:suppressAutoHyphens w:val="0"/>
        <w:jc w:val="center"/>
        <w:rPr>
          <w:rFonts w:asciiTheme="majorHAnsi" w:hAnsiTheme="majorHAnsi" w:cstheme="majorHAnsi"/>
          <w:b/>
          <w:kern w:val="28"/>
          <w:lang w:eastAsia="pl-PL"/>
        </w:rPr>
      </w:pPr>
      <w:bookmarkStart w:id="0" w:name="_GoBack"/>
      <w:bookmarkEnd w:id="0"/>
    </w:p>
    <w:p w:rsidR="008468EF" w:rsidRDefault="008468EF" w:rsidP="00D706C3">
      <w:pPr>
        <w:tabs>
          <w:tab w:val="left" w:pos="8505"/>
          <w:tab w:val="left" w:pos="13608"/>
        </w:tabs>
        <w:suppressAutoHyphens w:val="0"/>
        <w:jc w:val="center"/>
        <w:rPr>
          <w:rFonts w:asciiTheme="majorHAnsi" w:hAnsiTheme="majorHAnsi" w:cstheme="majorHAnsi"/>
          <w:b/>
          <w:kern w:val="28"/>
          <w:lang w:eastAsia="pl-PL"/>
        </w:rPr>
      </w:pPr>
    </w:p>
    <w:p w:rsidR="00416FFA" w:rsidRDefault="00416FFA" w:rsidP="00D706C3">
      <w:pPr>
        <w:tabs>
          <w:tab w:val="left" w:pos="8505"/>
          <w:tab w:val="left" w:pos="13608"/>
        </w:tabs>
        <w:suppressAutoHyphens w:val="0"/>
        <w:jc w:val="center"/>
        <w:rPr>
          <w:rFonts w:asciiTheme="majorHAnsi" w:hAnsiTheme="majorHAnsi" w:cstheme="majorHAnsi"/>
          <w:b/>
          <w:kern w:val="28"/>
          <w:lang w:eastAsia="pl-PL"/>
        </w:rPr>
      </w:pPr>
    </w:p>
    <w:p w:rsidR="00416FFA" w:rsidRDefault="00416FFA" w:rsidP="00D706C3">
      <w:pPr>
        <w:tabs>
          <w:tab w:val="left" w:pos="8505"/>
          <w:tab w:val="left" w:pos="13608"/>
        </w:tabs>
        <w:suppressAutoHyphens w:val="0"/>
        <w:jc w:val="center"/>
        <w:rPr>
          <w:rFonts w:asciiTheme="majorHAnsi" w:hAnsiTheme="majorHAnsi" w:cstheme="majorHAnsi"/>
          <w:b/>
          <w:kern w:val="28"/>
          <w:lang w:eastAsia="pl-PL"/>
        </w:rPr>
      </w:pPr>
    </w:p>
    <w:p w:rsidR="00416FFA" w:rsidRDefault="00416FFA" w:rsidP="00D706C3">
      <w:pPr>
        <w:tabs>
          <w:tab w:val="left" w:pos="8505"/>
          <w:tab w:val="left" w:pos="13608"/>
        </w:tabs>
        <w:suppressAutoHyphens w:val="0"/>
        <w:jc w:val="center"/>
        <w:rPr>
          <w:rFonts w:asciiTheme="majorHAnsi" w:hAnsiTheme="majorHAnsi" w:cstheme="majorHAnsi"/>
          <w:b/>
          <w:kern w:val="28"/>
          <w:lang w:eastAsia="pl-PL"/>
        </w:rPr>
      </w:pPr>
    </w:p>
    <w:p w:rsidR="00416FFA" w:rsidRPr="00D706C3" w:rsidRDefault="00416FFA" w:rsidP="00D706C3">
      <w:pPr>
        <w:tabs>
          <w:tab w:val="left" w:pos="8505"/>
          <w:tab w:val="left" w:pos="13608"/>
        </w:tabs>
        <w:suppressAutoHyphens w:val="0"/>
        <w:jc w:val="center"/>
        <w:rPr>
          <w:rFonts w:asciiTheme="majorHAnsi" w:hAnsiTheme="majorHAnsi" w:cstheme="majorHAnsi"/>
          <w:b/>
          <w:kern w:val="28"/>
          <w:lang w:eastAsia="pl-PL"/>
        </w:rPr>
      </w:pPr>
    </w:p>
    <w:p w:rsidR="00D706C3" w:rsidRPr="00D706C3" w:rsidRDefault="00D706C3" w:rsidP="00D706C3">
      <w:pPr>
        <w:tabs>
          <w:tab w:val="left" w:pos="8505"/>
          <w:tab w:val="left" w:pos="13608"/>
        </w:tabs>
        <w:suppressAutoHyphens w:val="0"/>
        <w:jc w:val="center"/>
        <w:rPr>
          <w:rFonts w:asciiTheme="majorHAnsi" w:hAnsiTheme="majorHAnsi" w:cstheme="majorHAnsi"/>
          <w:b/>
          <w:kern w:val="28"/>
          <w:lang w:eastAsia="pl-PL"/>
        </w:rPr>
      </w:pPr>
    </w:p>
    <w:p w:rsidR="00D706C3" w:rsidRPr="00D706C3" w:rsidRDefault="00D706C3" w:rsidP="00D706C3">
      <w:pPr>
        <w:jc w:val="both"/>
        <w:rPr>
          <w:rFonts w:ascii="Times New Roman" w:hAnsi="Times New Roman" w:cs="Times New Roman"/>
          <w:i/>
          <w:iCs/>
          <w:sz w:val="22"/>
          <w:szCs w:val="22"/>
        </w:rPr>
      </w:pPr>
      <w:r w:rsidRPr="00D706C3">
        <w:rPr>
          <w:rFonts w:ascii="Times New Roman" w:hAnsi="Times New Roman" w:cs="Times New Roman"/>
          <w:i/>
          <w:iCs/>
          <w:sz w:val="22"/>
          <w:szCs w:val="22"/>
        </w:rPr>
        <w:tab/>
      </w:r>
      <w:r w:rsidRPr="00D706C3">
        <w:rPr>
          <w:rFonts w:ascii="Times New Roman" w:hAnsi="Times New Roman" w:cs="Times New Roman"/>
          <w:i/>
          <w:iCs/>
          <w:sz w:val="22"/>
          <w:szCs w:val="22"/>
        </w:rPr>
        <w:tab/>
      </w:r>
      <w:r w:rsidRPr="00D706C3">
        <w:rPr>
          <w:rFonts w:ascii="Times New Roman" w:hAnsi="Times New Roman" w:cs="Times New Roman"/>
          <w:i/>
          <w:iCs/>
          <w:sz w:val="22"/>
          <w:szCs w:val="22"/>
        </w:rPr>
        <w:tab/>
        <w:t xml:space="preserve">     </w:t>
      </w:r>
    </w:p>
    <w:p w:rsidR="00D706C3" w:rsidRPr="00D706C3" w:rsidRDefault="00D706C3" w:rsidP="00D706C3">
      <w:pPr>
        <w:rPr>
          <w:rFonts w:ascii="Times New Roman" w:hAnsi="Times New Roman" w:cs="Times New Roman"/>
          <w:iCs/>
          <w:sz w:val="22"/>
          <w:szCs w:val="22"/>
        </w:rPr>
      </w:pPr>
      <w:r w:rsidRPr="00D706C3">
        <w:rPr>
          <w:rFonts w:ascii="Times New Roman" w:hAnsi="Times New Roman" w:cs="Times New Roman"/>
          <w:i/>
          <w:iCs/>
          <w:sz w:val="22"/>
          <w:szCs w:val="22"/>
        </w:rPr>
        <w:tab/>
      </w:r>
      <w:r w:rsidRPr="00D706C3">
        <w:rPr>
          <w:rFonts w:ascii="Times New Roman" w:hAnsi="Times New Roman" w:cs="Times New Roman"/>
          <w:iCs/>
          <w:sz w:val="22"/>
          <w:szCs w:val="22"/>
        </w:rPr>
        <w:tab/>
      </w:r>
      <w:r w:rsidRPr="00D706C3">
        <w:rPr>
          <w:rFonts w:ascii="Times New Roman" w:hAnsi="Times New Roman" w:cs="Times New Roman"/>
          <w:iCs/>
          <w:sz w:val="22"/>
          <w:szCs w:val="22"/>
        </w:rPr>
        <w:tab/>
      </w:r>
      <w:r w:rsidRPr="00D706C3">
        <w:rPr>
          <w:rFonts w:ascii="Times New Roman" w:hAnsi="Times New Roman" w:cs="Times New Roman"/>
          <w:iCs/>
          <w:sz w:val="22"/>
          <w:szCs w:val="22"/>
        </w:rPr>
        <w:tab/>
      </w:r>
      <w:r w:rsidRPr="00D706C3">
        <w:rPr>
          <w:rFonts w:ascii="Times New Roman" w:hAnsi="Times New Roman" w:cs="Times New Roman"/>
          <w:iCs/>
          <w:sz w:val="22"/>
          <w:szCs w:val="22"/>
        </w:rPr>
        <w:tab/>
      </w:r>
      <w:r w:rsidRPr="00D706C3">
        <w:rPr>
          <w:rFonts w:ascii="Times New Roman" w:hAnsi="Times New Roman" w:cs="Times New Roman"/>
          <w:iCs/>
          <w:sz w:val="22"/>
          <w:szCs w:val="22"/>
        </w:rPr>
        <w:tab/>
      </w:r>
      <w:r w:rsidRPr="00D706C3">
        <w:rPr>
          <w:rFonts w:ascii="Times New Roman" w:hAnsi="Times New Roman" w:cs="Times New Roman"/>
          <w:iCs/>
          <w:sz w:val="22"/>
          <w:szCs w:val="22"/>
        </w:rPr>
        <w:tab/>
      </w:r>
      <w:r w:rsidRPr="00D706C3">
        <w:rPr>
          <w:rFonts w:ascii="Times New Roman" w:hAnsi="Times New Roman" w:cs="Times New Roman"/>
          <w:iCs/>
          <w:sz w:val="22"/>
          <w:szCs w:val="22"/>
        </w:rPr>
        <w:tab/>
      </w:r>
      <w:r w:rsidRPr="00D706C3">
        <w:rPr>
          <w:rFonts w:ascii="Times New Roman" w:hAnsi="Times New Roman" w:cs="Times New Roman"/>
          <w:iCs/>
          <w:sz w:val="22"/>
          <w:szCs w:val="22"/>
        </w:rPr>
        <w:tab/>
      </w:r>
    </w:p>
    <w:p w:rsidR="00D706C3" w:rsidRPr="00D706C3" w:rsidRDefault="00D706C3" w:rsidP="00D706C3">
      <w:pPr>
        <w:ind w:left="5664" w:firstLine="708"/>
      </w:pPr>
      <w:r w:rsidRPr="00D706C3">
        <w:rPr>
          <w:rFonts w:ascii="Times New Roman" w:hAnsi="Times New Roman" w:cs="Times New Roman"/>
          <w:iCs/>
          <w:sz w:val="22"/>
          <w:szCs w:val="22"/>
        </w:rPr>
        <w:lastRenderedPageBreak/>
        <w:t>Załącznik numer 2 do SIWZ</w:t>
      </w:r>
    </w:p>
    <w:p w:rsidR="00D706C3" w:rsidRPr="00D706C3" w:rsidRDefault="00D706C3" w:rsidP="00D706C3">
      <w:pPr>
        <w:rPr>
          <w:rFonts w:ascii="Times New Roman" w:hAnsi="Times New Roman" w:cs="Times New Roman"/>
          <w:sz w:val="22"/>
          <w:szCs w:val="22"/>
        </w:rPr>
      </w:pPr>
    </w:p>
    <w:p w:rsidR="00D706C3" w:rsidRPr="00D706C3" w:rsidRDefault="00D706C3" w:rsidP="00D706C3">
      <w:r w:rsidRPr="00D706C3">
        <w:rPr>
          <w:rFonts w:ascii="Times New Roman" w:hAnsi="Times New Roman" w:cs="Times New Roman"/>
          <w:sz w:val="22"/>
          <w:szCs w:val="22"/>
        </w:rPr>
        <w:t>pieczęć wykonawcy</w:t>
      </w:r>
    </w:p>
    <w:p w:rsidR="00D706C3" w:rsidRPr="00D706C3" w:rsidRDefault="00D706C3" w:rsidP="00D706C3"/>
    <w:p w:rsidR="00D706C3" w:rsidRPr="00D706C3" w:rsidRDefault="00D706C3" w:rsidP="00D706C3">
      <w:pPr>
        <w:ind w:right="-58"/>
        <w:rPr>
          <w:rFonts w:ascii="Times New Roman" w:hAnsi="Times New Roman" w:cs="Times New Roman"/>
          <w:b/>
          <w:sz w:val="28"/>
          <w:szCs w:val="28"/>
        </w:rPr>
      </w:pPr>
    </w:p>
    <w:p w:rsidR="00D706C3" w:rsidRPr="00D706C3" w:rsidRDefault="00D706C3" w:rsidP="00D706C3">
      <w:pPr>
        <w:tabs>
          <w:tab w:val="left" w:pos="8505"/>
          <w:tab w:val="left" w:pos="13608"/>
        </w:tabs>
        <w:suppressAutoHyphens w:val="0"/>
        <w:jc w:val="center"/>
        <w:rPr>
          <w:rFonts w:asciiTheme="majorHAnsi" w:hAnsiTheme="majorHAnsi" w:cstheme="majorHAnsi"/>
          <w:b/>
          <w:kern w:val="28"/>
          <w:lang w:eastAsia="pl-PL"/>
        </w:rPr>
      </w:pPr>
    </w:p>
    <w:p w:rsidR="00D706C3" w:rsidRPr="00D706C3" w:rsidRDefault="00D706C3" w:rsidP="00D706C3">
      <w:pPr>
        <w:tabs>
          <w:tab w:val="left" w:pos="8505"/>
          <w:tab w:val="left" w:pos="13608"/>
        </w:tabs>
        <w:suppressAutoHyphens w:val="0"/>
        <w:jc w:val="center"/>
        <w:rPr>
          <w:rFonts w:asciiTheme="majorHAnsi" w:hAnsiTheme="majorHAnsi" w:cstheme="majorHAnsi"/>
          <w:b/>
          <w:kern w:val="28"/>
          <w:lang w:eastAsia="pl-PL"/>
        </w:rPr>
      </w:pPr>
    </w:p>
    <w:p w:rsidR="00D706C3" w:rsidRPr="00D706C3" w:rsidRDefault="00D706C3" w:rsidP="00D706C3">
      <w:pPr>
        <w:keepNext/>
        <w:jc w:val="center"/>
        <w:outlineLvl w:val="8"/>
        <w:rPr>
          <w:rFonts w:ascii="Times New Roman" w:hAnsi="Times New Roman" w:cs="Times New Roman"/>
          <w:b/>
          <w:i/>
          <w:iCs/>
          <w:sz w:val="22"/>
          <w:szCs w:val="22"/>
        </w:rPr>
      </w:pPr>
      <w:r w:rsidRPr="00D706C3">
        <w:rPr>
          <w:rFonts w:ascii="Times New Roman" w:hAnsi="Times New Roman" w:cs="Times New Roman"/>
          <w:b/>
          <w:i/>
          <w:iCs/>
          <w:sz w:val="22"/>
          <w:szCs w:val="22"/>
        </w:rPr>
        <w:t>OŚWIADCZENIE WYKONAWCY</w:t>
      </w:r>
    </w:p>
    <w:p w:rsidR="00D706C3" w:rsidRPr="00D706C3" w:rsidRDefault="00D706C3" w:rsidP="00D706C3"/>
    <w:p w:rsidR="00D706C3" w:rsidRPr="00D706C3" w:rsidRDefault="00D706C3" w:rsidP="00D706C3">
      <w:pPr>
        <w:jc w:val="both"/>
        <w:rPr>
          <w:rFonts w:ascii="Times New Roman" w:hAnsi="Times New Roman" w:cs="Times New Roman"/>
          <w:sz w:val="22"/>
          <w:szCs w:val="22"/>
        </w:rPr>
      </w:pPr>
    </w:p>
    <w:p w:rsidR="00D706C3" w:rsidRPr="00D706C3" w:rsidRDefault="00D706C3" w:rsidP="00D706C3">
      <w:pPr>
        <w:widowControl w:val="0"/>
        <w:overflowPunct w:val="0"/>
        <w:autoSpaceDE w:val="0"/>
        <w:autoSpaceDN w:val="0"/>
        <w:adjustRightInd w:val="0"/>
        <w:spacing w:line="360" w:lineRule="auto"/>
        <w:jc w:val="center"/>
        <w:textAlignment w:val="baseline"/>
        <w:rPr>
          <w:rFonts w:ascii="Times New Roman" w:hAnsi="Times New Roman" w:cs="Times New Roman"/>
          <w:b/>
          <w:bCs w:val="0"/>
          <w:kern w:val="1"/>
          <w:lang w:eastAsia="zh-CN"/>
        </w:rPr>
      </w:pPr>
      <w:r w:rsidRPr="00D706C3">
        <w:rPr>
          <w:rFonts w:ascii="Times New Roman" w:hAnsi="Times New Roman" w:cs="Times New Roman"/>
          <w:b/>
          <w:bCs w:val="0"/>
          <w:kern w:val="1"/>
          <w:lang w:eastAsia="zh-CN"/>
        </w:rPr>
        <w:t xml:space="preserve">Składane na podstawie art. 25a ust. 1 ustawy z dnia 29 stycznia 2004 r. </w:t>
      </w:r>
    </w:p>
    <w:p w:rsidR="00D706C3" w:rsidRPr="00D706C3" w:rsidRDefault="00D706C3" w:rsidP="00D706C3">
      <w:pPr>
        <w:widowControl w:val="0"/>
        <w:overflowPunct w:val="0"/>
        <w:autoSpaceDE w:val="0"/>
        <w:autoSpaceDN w:val="0"/>
        <w:adjustRightInd w:val="0"/>
        <w:spacing w:line="360" w:lineRule="auto"/>
        <w:jc w:val="center"/>
        <w:textAlignment w:val="baseline"/>
        <w:rPr>
          <w:rFonts w:ascii="Times New Roman" w:hAnsi="Times New Roman" w:cs="Times New Roman"/>
          <w:b/>
          <w:bCs w:val="0"/>
          <w:kern w:val="1"/>
          <w:sz w:val="21"/>
          <w:u w:val="single"/>
          <w:lang w:eastAsia="zh-CN"/>
        </w:rPr>
      </w:pPr>
      <w:r w:rsidRPr="00D706C3">
        <w:rPr>
          <w:rFonts w:ascii="Times New Roman" w:hAnsi="Times New Roman" w:cs="Times New Roman"/>
          <w:b/>
          <w:bCs w:val="0"/>
          <w:kern w:val="1"/>
          <w:lang w:eastAsia="zh-CN"/>
        </w:rPr>
        <w:t xml:space="preserve"> Prawo zamówień publicznych (dalej jako: ustawa </w:t>
      </w:r>
      <w:proofErr w:type="spellStart"/>
      <w:r w:rsidRPr="00D706C3">
        <w:rPr>
          <w:rFonts w:ascii="Times New Roman" w:hAnsi="Times New Roman" w:cs="Times New Roman"/>
          <w:b/>
          <w:bCs w:val="0"/>
          <w:kern w:val="1"/>
          <w:lang w:eastAsia="zh-CN"/>
        </w:rPr>
        <w:t>Pzp</w:t>
      </w:r>
      <w:proofErr w:type="spellEnd"/>
      <w:r w:rsidRPr="00D706C3">
        <w:rPr>
          <w:rFonts w:ascii="Times New Roman" w:hAnsi="Times New Roman" w:cs="Times New Roman"/>
          <w:b/>
          <w:bCs w:val="0"/>
          <w:kern w:val="1"/>
          <w:lang w:eastAsia="zh-CN"/>
        </w:rPr>
        <w:t>),</w:t>
      </w:r>
      <w:r w:rsidRPr="00D706C3">
        <w:rPr>
          <w:rFonts w:ascii="Times New Roman" w:hAnsi="Times New Roman" w:cs="Times New Roman"/>
          <w:b/>
          <w:bCs w:val="0"/>
          <w:kern w:val="1"/>
          <w:sz w:val="21"/>
          <w:lang w:eastAsia="zh-CN"/>
        </w:rPr>
        <w:t xml:space="preserve"> </w:t>
      </w:r>
    </w:p>
    <w:p w:rsidR="00D706C3" w:rsidRPr="00D706C3" w:rsidRDefault="00D706C3" w:rsidP="00D706C3">
      <w:pPr>
        <w:widowControl w:val="0"/>
        <w:overflowPunct w:val="0"/>
        <w:autoSpaceDE w:val="0"/>
        <w:autoSpaceDN w:val="0"/>
        <w:adjustRightInd w:val="0"/>
        <w:spacing w:before="120" w:line="360" w:lineRule="auto"/>
        <w:jc w:val="center"/>
        <w:textAlignment w:val="baseline"/>
        <w:rPr>
          <w:rFonts w:ascii="Times New Roman" w:hAnsi="Times New Roman" w:cs="Times New Roman"/>
          <w:bCs w:val="0"/>
          <w:kern w:val="1"/>
          <w:sz w:val="28"/>
          <w:szCs w:val="28"/>
          <w:lang w:eastAsia="zh-CN"/>
        </w:rPr>
      </w:pPr>
      <w:r w:rsidRPr="00D706C3">
        <w:rPr>
          <w:rFonts w:ascii="Times New Roman" w:hAnsi="Times New Roman" w:cs="Times New Roman"/>
          <w:bCs w:val="0"/>
          <w:kern w:val="1"/>
          <w:sz w:val="28"/>
          <w:szCs w:val="28"/>
          <w:lang w:eastAsia="zh-CN"/>
        </w:rPr>
        <w:t xml:space="preserve">DOTYCZĄCE SPEŁNIANIA WARUNKÓW UDZIAŁU W POSTĘPOWANIU </w:t>
      </w:r>
    </w:p>
    <w:p w:rsidR="00D706C3" w:rsidRPr="00D706C3" w:rsidRDefault="00D706C3" w:rsidP="00D706C3">
      <w:pPr>
        <w:jc w:val="both"/>
        <w:rPr>
          <w:rFonts w:ascii="Times New Roman" w:hAnsi="Times New Roman" w:cs="Times New Roman"/>
          <w:sz w:val="22"/>
          <w:szCs w:val="22"/>
        </w:rPr>
      </w:pPr>
    </w:p>
    <w:p w:rsidR="00D706C3" w:rsidRPr="00D706C3" w:rsidRDefault="00D706C3" w:rsidP="00D706C3">
      <w:pPr>
        <w:jc w:val="both"/>
        <w:rPr>
          <w:rFonts w:ascii="Times New Roman" w:hAnsi="Times New Roman" w:cs="Times New Roman"/>
          <w:sz w:val="22"/>
          <w:szCs w:val="22"/>
        </w:rPr>
      </w:pPr>
    </w:p>
    <w:p w:rsidR="00D706C3" w:rsidRPr="00D706C3" w:rsidRDefault="00D706C3" w:rsidP="00D706C3">
      <w:pPr>
        <w:widowControl w:val="0"/>
        <w:overflowPunct w:val="0"/>
        <w:autoSpaceDE w:val="0"/>
        <w:autoSpaceDN w:val="0"/>
        <w:adjustRightInd w:val="0"/>
        <w:spacing w:line="360" w:lineRule="auto"/>
        <w:jc w:val="both"/>
        <w:textAlignment w:val="baseline"/>
        <w:rPr>
          <w:rFonts w:ascii="Times New Roman" w:hAnsi="Times New Roman" w:cs="Times New Roman"/>
          <w:bCs w:val="0"/>
          <w:kern w:val="1"/>
          <w:sz w:val="21"/>
          <w:lang w:eastAsia="zh-CN"/>
        </w:rPr>
      </w:pPr>
      <w:r w:rsidRPr="00D706C3">
        <w:rPr>
          <w:rFonts w:ascii="Times New Roman" w:hAnsi="Times New Roman" w:cs="Times New Roman"/>
          <w:bCs w:val="0"/>
          <w:kern w:val="1"/>
          <w:lang w:eastAsia="zh-CN"/>
        </w:rPr>
        <w:t xml:space="preserve">Oświadczam, że spełniam warunki udziału w postępowaniu określone przez zamawiającego </w:t>
      </w:r>
      <w:r w:rsidRPr="00D706C3">
        <w:rPr>
          <w:rFonts w:ascii="Times New Roman" w:hAnsi="Times New Roman" w:cs="Times New Roman"/>
          <w:bCs w:val="0"/>
          <w:kern w:val="1"/>
          <w:lang w:eastAsia="zh-CN"/>
        </w:rPr>
        <w:br/>
        <w:t>w</w:t>
      </w:r>
      <w:r w:rsidRPr="00D706C3">
        <w:rPr>
          <w:rFonts w:ascii="Times New Roman" w:hAnsi="Times New Roman" w:cs="Times New Roman"/>
          <w:bCs w:val="0"/>
          <w:kern w:val="1"/>
          <w:sz w:val="21"/>
          <w:lang w:eastAsia="zh-CN"/>
        </w:rPr>
        <w:t xml:space="preserve"> …………..…………………………………………………..………………………………………….. </w:t>
      </w:r>
      <w:r w:rsidRPr="00D706C3">
        <w:rPr>
          <w:rFonts w:ascii="Times New Roman" w:hAnsi="Times New Roman" w:cs="Times New Roman"/>
          <w:bCs w:val="0"/>
          <w:kern w:val="1"/>
          <w:sz w:val="21"/>
          <w:lang w:eastAsia="zh-CN"/>
        </w:rPr>
        <w:br/>
      </w:r>
      <w:r w:rsidRPr="00D706C3">
        <w:rPr>
          <w:rFonts w:ascii="Times New Roman" w:hAnsi="Times New Roman" w:cs="Times New Roman"/>
          <w:bCs w:val="0"/>
          <w:i/>
          <w:kern w:val="1"/>
          <w:sz w:val="20"/>
          <w:szCs w:val="20"/>
          <w:lang w:eastAsia="zh-CN"/>
        </w:rPr>
        <w:t>(wskazać dokument i właściwą jednostkę redakcyjną dokumentu, w której określono warunki udziału w postępowaniu)</w:t>
      </w:r>
      <w:r w:rsidRPr="00D706C3">
        <w:rPr>
          <w:rFonts w:ascii="Times New Roman" w:hAnsi="Times New Roman" w:cs="Times New Roman"/>
          <w:bCs w:val="0"/>
          <w:kern w:val="1"/>
          <w:sz w:val="20"/>
          <w:szCs w:val="20"/>
          <w:lang w:eastAsia="zh-CN"/>
        </w:rPr>
        <w:t>.</w:t>
      </w:r>
    </w:p>
    <w:p w:rsidR="00D706C3" w:rsidRPr="00D706C3" w:rsidRDefault="00D706C3" w:rsidP="00D706C3">
      <w:pPr>
        <w:widowControl w:val="0"/>
        <w:overflowPunct w:val="0"/>
        <w:autoSpaceDE w:val="0"/>
        <w:autoSpaceDN w:val="0"/>
        <w:adjustRightInd w:val="0"/>
        <w:spacing w:line="360" w:lineRule="auto"/>
        <w:jc w:val="both"/>
        <w:textAlignment w:val="baseline"/>
        <w:rPr>
          <w:rFonts w:ascii="Times New Roman" w:hAnsi="Times New Roman" w:cs="Times New Roman"/>
          <w:bCs w:val="0"/>
          <w:kern w:val="1"/>
          <w:sz w:val="21"/>
          <w:lang w:eastAsia="zh-CN"/>
        </w:rPr>
      </w:pPr>
    </w:p>
    <w:p w:rsidR="00D706C3" w:rsidRPr="00D706C3" w:rsidRDefault="00D706C3" w:rsidP="00D706C3">
      <w:pPr>
        <w:jc w:val="both"/>
        <w:rPr>
          <w:rFonts w:ascii="Times New Roman" w:hAnsi="Times New Roman" w:cs="Times New Roman"/>
          <w:sz w:val="22"/>
          <w:szCs w:val="22"/>
        </w:rPr>
      </w:pPr>
    </w:p>
    <w:p w:rsidR="00D706C3" w:rsidRPr="00D706C3" w:rsidRDefault="00D706C3" w:rsidP="00D706C3">
      <w:pPr>
        <w:jc w:val="both"/>
        <w:rPr>
          <w:rFonts w:ascii="Times New Roman" w:hAnsi="Times New Roman" w:cs="Times New Roman"/>
          <w:sz w:val="22"/>
          <w:szCs w:val="22"/>
        </w:rPr>
      </w:pPr>
    </w:p>
    <w:p w:rsidR="00D706C3" w:rsidRPr="00D706C3" w:rsidRDefault="00D706C3" w:rsidP="00D706C3">
      <w:pPr>
        <w:jc w:val="both"/>
        <w:rPr>
          <w:rFonts w:ascii="Times New Roman" w:hAnsi="Times New Roman" w:cs="Times New Roman"/>
          <w:sz w:val="22"/>
          <w:szCs w:val="22"/>
        </w:rPr>
      </w:pPr>
      <w:r w:rsidRPr="00D706C3">
        <w:rPr>
          <w:rFonts w:ascii="Times New Roman" w:hAnsi="Times New Roman" w:cs="Times New Roman"/>
          <w:sz w:val="22"/>
          <w:szCs w:val="22"/>
        </w:rPr>
        <w:t>.......................dnia......................</w:t>
      </w:r>
    </w:p>
    <w:p w:rsidR="00D706C3" w:rsidRPr="00D706C3" w:rsidRDefault="00D706C3" w:rsidP="00D706C3">
      <w:pPr>
        <w:jc w:val="right"/>
        <w:rPr>
          <w:rFonts w:ascii="Times New Roman" w:hAnsi="Times New Roman" w:cs="Times New Roman"/>
          <w:sz w:val="22"/>
          <w:szCs w:val="22"/>
        </w:rPr>
      </w:pPr>
      <w:r w:rsidRPr="00D706C3">
        <w:rPr>
          <w:rFonts w:ascii="Times New Roman" w:hAnsi="Times New Roman" w:cs="Times New Roman"/>
          <w:sz w:val="22"/>
          <w:szCs w:val="22"/>
        </w:rPr>
        <w:t xml:space="preserve">                   .................................................................</w:t>
      </w:r>
    </w:p>
    <w:p w:rsidR="00D706C3" w:rsidRPr="00D706C3" w:rsidRDefault="00D706C3" w:rsidP="00D706C3">
      <w:pPr>
        <w:ind w:left="3540" w:firstLine="708"/>
        <w:jc w:val="center"/>
        <w:rPr>
          <w:rFonts w:ascii="Times New Roman" w:hAnsi="Times New Roman" w:cs="Times New Roman"/>
          <w:sz w:val="22"/>
          <w:szCs w:val="22"/>
        </w:rPr>
      </w:pPr>
      <w:r w:rsidRPr="00D706C3">
        <w:rPr>
          <w:rFonts w:ascii="Times New Roman" w:hAnsi="Times New Roman" w:cs="Times New Roman"/>
          <w:sz w:val="22"/>
          <w:szCs w:val="22"/>
        </w:rPr>
        <w:t>podpis Wykonawcy</w:t>
      </w:r>
    </w:p>
    <w:p w:rsidR="00D706C3" w:rsidRPr="00D706C3" w:rsidRDefault="00D706C3" w:rsidP="00D706C3">
      <w:pPr>
        <w:ind w:left="3540" w:firstLine="708"/>
        <w:jc w:val="center"/>
        <w:rPr>
          <w:rFonts w:ascii="Times New Roman" w:hAnsi="Times New Roman" w:cs="Times New Roman"/>
          <w:sz w:val="22"/>
          <w:szCs w:val="22"/>
        </w:rPr>
      </w:pPr>
      <w:r w:rsidRPr="00D706C3">
        <w:rPr>
          <w:rFonts w:ascii="Times New Roman" w:hAnsi="Times New Roman" w:cs="Times New Roman"/>
          <w:sz w:val="22"/>
          <w:szCs w:val="22"/>
        </w:rPr>
        <w:t>(osoba upoważniona)</w:t>
      </w:r>
    </w:p>
    <w:p w:rsidR="00D706C3" w:rsidRPr="00D706C3" w:rsidRDefault="00D706C3" w:rsidP="00D706C3">
      <w:pPr>
        <w:ind w:right="-483"/>
        <w:jc w:val="both"/>
        <w:rPr>
          <w:rFonts w:ascii="Times New Roman" w:hAnsi="Times New Roman" w:cs="Times New Roman"/>
          <w:sz w:val="22"/>
          <w:szCs w:val="22"/>
        </w:rPr>
      </w:pPr>
    </w:p>
    <w:p w:rsidR="00D706C3" w:rsidRPr="00D706C3" w:rsidRDefault="00D706C3" w:rsidP="00D706C3">
      <w:pPr>
        <w:ind w:right="-483"/>
        <w:jc w:val="both"/>
        <w:rPr>
          <w:sz w:val="22"/>
          <w:szCs w:val="22"/>
        </w:rPr>
      </w:pPr>
    </w:p>
    <w:p w:rsidR="00D706C3" w:rsidRPr="00D706C3" w:rsidRDefault="00D706C3" w:rsidP="00D706C3">
      <w:pPr>
        <w:ind w:right="-483"/>
        <w:jc w:val="both"/>
        <w:rPr>
          <w:sz w:val="22"/>
          <w:szCs w:val="22"/>
        </w:rPr>
      </w:pPr>
    </w:p>
    <w:p w:rsidR="00D706C3" w:rsidRPr="00D706C3" w:rsidRDefault="00D706C3" w:rsidP="00D706C3">
      <w:pPr>
        <w:ind w:right="-483"/>
        <w:jc w:val="both"/>
        <w:rPr>
          <w:sz w:val="22"/>
          <w:szCs w:val="22"/>
        </w:rPr>
      </w:pPr>
    </w:p>
    <w:p w:rsidR="00D706C3" w:rsidRPr="00D706C3" w:rsidRDefault="00D706C3" w:rsidP="00D706C3">
      <w:pPr>
        <w:ind w:right="-483"/>
        <w:jc w:val="both"/>
        <w:rPr>
          <w:sz w:val="22"/>
          <w:szCs w:val="22"/>
        </w:rPr>
      </w:pPr>
    </w:p>
    <w:p w:rsidR="00D706C3" w:rsidRPr="00D706C3" w:rsidRDefault="00D706C3" w:rsidP="00D706C3">
      <w:pPr>
        <w:ind w:right="-483"/>
        <w:jc w:val="both"/>
        <w:rPr>
          <w:sz w:val="22"/>
          <w:szCs w:val="22"/>
        </w:rPr>
      </w:pPr>
    </w:p>
    <w:p w:rsidR="00D706C3" w:rsidRPr="00D706C3" w:rsidRDefault="00D706C3" w:rsidP="00D706C3">
      <w:pPr>
        <w:ind w:right="-483"/>
        <w:jc w:val="both"/>
        <w:rPr>
          <w:sz w:val="22"/>
          <w:szCs w:val="22"/>
        </w:rPr>
      </w:pPr>
    </w:p>
    <w:p w:rsidR="00D706C3" w:rsidRPr="00D706C3" w:rsidRDefault="00D706C3" w:rsidP="00D706C3">
      <w:pPr>
        <w:widowControl w:val="0"/>
        <w:shd w:val="clear" w:color="auto" w:fill="C0C0C0"/>
        <w:overflowPunct w:val="0"/>
        <w:autoSpaceDE w:val="0"/>
        <w:autoSpaceDN w:val="0"/>
        <w:adjustRightInd w:val="0"/>
        <w:spacing w:line="360" w:lineRule="auto"/>
        <w:jc w:val="both"/>
        <w:textAlignment w:val="baseline"/>
        <w:rPr>
          <w:rFonts w:ascii="Times New Roman" w:hAnsi="Times New Roman" w:cs="Times New Roman"/>
          <w:bCs w:val="0"/>
          <w:kern w:val="1"/>
          <w:lang w:eastAsia="zh-CN"/>
        </w:rPr>
      </w:pPr>
      <w:r w:rsidRPr="00D706C3">
        <w:rPr>
          <w:rFonts w:ascii="Times New Roman" w:hAnsi="Times New Roman" w:cs="Times New Roman"/>
          <w:b/>
          <w:bCs w:val="0"/>
          <w:kern w:val="1"/>
          <w:lang w:eastAsia="zh-CN"/>
        </w:rPr>
        <w:t>INFORMACJA W ZWIĄZKU Z POLEGANIEM NA ZASOBACH INNYCH PODMIOTÓW</w:t>
      </w:r>
      <w:r w:rsidRPr="00D706C3">
        <w:rPr>
          <w:rFonts w:ascii="Times New Roman" w:hAnsi="Times New Roman" w:cs="Times New Roman"/>
          <w:bCs w:val="0"/>
          <w:kern w:val="1"/>
          <w:lang w:eastAsia="zh-CN"/>
        </w:rPr>
        <w:t xml:space="preserve">: </w:t>
      </w:r>
    </w:p>
    <w:p w:rsidR="00D706C3" w:rsidRPr="00D706C3" w:rsidRDefault="00D706C3" w:rsidP="00D706C3">
      <w:pPr>
        <w:widowControl w:val="0"/>
        <w:overflowPunct w:val="0"/>
        <w:autoSpaceDE w:val="0"/>
        <w:autoSpaceDN w:val="0"/>
        <w:adjustRightInd w:val="0"/>
        <w:spacing w:line="360" w:lineRule="auto"/>
        <w:jc w:val="both"/>
        <w:textAlignment w:val="baseline"/>
        <w:rPr>
          <w:rFonts w:ascii="Times New Roman" w:hAnsi="Times New Roman" w:cs="Times New Roman"/>
          <w:bCs w:val="0"/>
          <w:kern w:val="1"/>
          <w:lang w:eastAsia="zh-CN"/>
        </w:rPr>
      </w:pPr>
    </w:p>
    <w:p w:rsidR="00D706C3" w:rsidRPr="00D706C3" w:rsidRDefault="00D706C3" w:rsidP="00D706C3">
      <w:pPr>
        <w:widowControl w:val="0"/>
        <w:overflowPunct w:val="0"/>
        <w:autoSpaceDE w:val="0"/>
        <w:autoSpaceDN w:val="0"/>
        <w:adjustRightInd w:val="0"/>
        <w:spacing w:line="360" w:lineRule="auto"/>
        <w:textAlignment w:val="baseline"/>
        <w:rPr>
          <w:rFonts w:ascii="Times New Roman" w:hAnsi="Times New Roman" w:cs="Times New Roman"/>
          <w:bCs w:val="0"/>
          <w:kern w:val="1"/>
          <w:lang w:eastAsia="zh-CN"/>
        </w:rPr>
      </w:pPr>
      <w:r w:rsidRPr="00D706C3">
        <w:rPr>
          <w:rFonts w:ascii="Times New Roman" w:hAnsi="Times New Roman" w:cs="Times New Roman"/>
          <w:bCs w:val="0"/>
          <w:kern w:val="1"/>
          <w:lang w:eastAsia="zh-CN"/>
        </w:rPr>
        <w:t xml:space="preserve">Oświadczam, że w celu wykazania spełniania warunków udziału w postępowaniu, określonych przez zamawiającego w </w:t>
      </w:r>
      <w:r w:rsidRPr="00D706C3">
        <w:rPr>
          <w:rFonts w:ascii="Times New Roman" w:hAnsi="Times New Roman" w:cs="Times New Roman"/>
          <w:bCs w:val="0"/>
          <w:kern w:val="1"/>
          <w:sz w:val="21"/>
          <w:lang w:eastAsia="zh-CN"/>
        </w:rPr>
        <w:t xml:space="preserve">………………………………………………………...…………………………………………………… </w:t>
      </w:r>
      <w:r w:rsidRPr="00D706C3">
        <w:rPr>
          <w:rFonts w:ascii="Times New Roman" w:hAnsi="Times New Roman" w:cs="Times New Roman"/>
          <w:bCs w:val="0"/>
          <w:i/>
          <w:kern w:val="1"/>
          <w:sz w:val="21"/>
          <w:szCs w:val="21"/>
          <w:lang w:eastAsia="zh-CN"/>
        </w:rPr>
        <w:t xml:space="preserve">(wskazać dokument i właściwą jednostkę redakcyjną dokumentu, w której określono warunki udziału </w:t>
      </w:r>
      <w:r w:rsidRPr="00D706C3">
        <w:rPr>
          <w:rFonts w:ascii="Times New Roman" w:hAnsi="Times New Roman" w:cs="Times New Roman"/>
          <w:bCs w:val="0"/>
          <w:i/>
          <w:kern w:val="1"/>
          <w:sz w:val="21"/>
          <w:szCs w:val="21"/>
          <w:lang w:eastAsia="zh-CN"/>
        </w:rPr>
        <w:br/>
        <w:t>w postępowaniu),</w:t>
      </w:r>
      <w:r w:rsidRPr="00D706C3">
        <w:rPr>
          <w:rFonts w:ascii="Times New Roman" w:hAnsi="Times New Roman" w:cs="Times New Roman"/>
          <w:bCs w:val="0"/>
          <w:kern w:val="1"/>
          <w:sz w:val="21"/>
          <w:lang w:eastAsia="zh-CN"/>
        </w:rPr>
        <w:t xml:space="preserve"> </w:t>
      </w:r>
      <w:r w:rsidRPr="00D706C3">
        <w:rPr>
          <w:rFonts w:ascii="Times New Roman" w:hAnsi="Times New Roman" w:cs="Times New Roman"/>
          <w:bCs w:val="0"/>
          <w:kern w:val="1"/>
          <w:lang w:eastAsia="zh-CN"/>
        </w:rPr>
        <w:t>polegam na zasobach następującego/</w:t>
      </w:r>
      <w:proofErr w:type="spellStart"/>
      <w:r w:rsidRPr="00D706C3">
        <w:rPr>
          <w:rFonts w:ascii="Times New Roman" w:hAnsi="Times New Roman" w:cs="Times New Roman"/>
          <w:bCs w:val="0"/>
          <w:kern w:val="1"/>
          <w:lang w:eastAsia="zh-CN"/>
        </w:rPr>
        <w:t>ych</w:t>
      </w:r>
      <w:proofErr w:type="spellEnd"/>
      <w:r w:rsidRPr="00D706C3">
        <w:rPr>
          <w:rFonts w:ascii="Times New Roman" w:hAnsi="Times New Roman" w:cs="Times New Roman"/>
          <w:bCs w:val="0"/>
          <w:kern w:val="1"/>
          <w:lang w:eastAsia="zh-CN"/>
        </w:rPr>
        <w:t xml:space="preserve"> podmiotu/ów:</w:t>
      </w:r>
      <w:r w:rsidRPr="00D706C3">
        <w:rPr>
          <w:rFonts w:ascii="Times New Roman" w:hAnsi="Times New Roman" w:cs="Times New Roman"/>
          <w:bCs w:val="0"/>
          <w:kern w:val="1"/>
          <w:lang w:eastAsia="zh-CN"/>
        </w:rPr>
        <w:br/>
        <w:t>………………………………………………………………………...……………………………………………………………………………………………………………….……………</w:t>
      </w:r>
      <w:r w:rsidRPr="00D706C3">
        <w:rPr>
          <w:rFonts w:ascii="Times New Roman" w:hAnsi="Times New Roman" w:cs="Times New Roman"/>
          <w:bCs w:val="0"/>
          <w:kern w:val="1"/>
          <w:lang w:eastAsia="zh-CN"/>
        </w:rPr>
        <w:br/>
        <w:t>w następującym zakresie: ………………………………………………………………………………………</w:t>
      </w:r>
      <w:r w:rsidRPr="00D706C3">
        <w:rPr>
          <w:rFonts w:ascii="Times New Roman" w:hAnsi="Times New Roman" w:cs="Times New Roman"/>
          <w:bCs w:val="0"/>
          <w:kern w:val="1"/>
          <w:lang w:eastAsia="zh-CN"/>
        </w:rPr>
        <w:lastRenderedPageBreak/>
        <w:t>………………………………………………………………………………………………..</w:t>
      </w:r>
      <w:r w:rsidRPr="00D706C3">
        <w:rPr>
          <w:rFonts w:ascii="Times New Roman" w:hAnsi="Times New Roman" w:cs="Times New Roman"/>
          <w:bCs w:val="0"/>
          <w:kern w:val="1"/>
          <w:lang w:eastAsia="zh-CN"/>
        </w:rPr>
        <w:br/>
      </w:r>
      <w:r w:rsidRPr="00D706C3">
        <w:rPr>
          <w:rFonts w:ascii="Times New Roman" w:hAnsi="Times New Roman" w:cs="Times New Roman"/>
          <w:bCs w:val="0"/>
          <w:i/>
          <w:kern w:val="1"/>
          <w:sz w:val="21"/>
          <w:szCs w:val="21"/>
          <w:lang w:eastAsia="zh-CN"/>
        </w:rPr>
        <w:t>(wskazać podmiot i określić odpowiedni zakres dla wskazanego podmiotu).</w:t>
      </w:r>
      <w:r w:rsidRPr="00D706C3">
        <w:rPr>
          <w:rFonts w:ascii="Times New Roman" w:hAnsi="Times New Roman" w:cs="Times New Roman"/>
          <w:bCs w:val="0"/>
          <w:i/>
          <w:kern w:val="1"/>
          <w:sz w:val="16"/>
          <w:lang w:eastAsia="zh-CN"/>
        </w:rPr>
        <w:t xml:space="preserve"> </w:t>
      </w:r>
    </w:p>
    <w:p w:rsidR="00D706C3" w:rsidRPr="00D706C3" w:rsidRDefault="00D706C3" w:rsidP="00D706C3">
      <w:pPr>
        <w:widowControl w:val="0"/>
        <w:overflowPunct w:val="0"/>
        <w:autoSpaceDE w:val="0"/>
        <w:autoSpaceDN w:val="0"/>
        <w:adjustRightInd w:val="0"/>
        <w:spacing w:line="360" w:lineRule="auto"/>
        <w:jc w:val="both"/>
        <w:textAlignment w:val="baseline"/>
        <w:rPr>
          <w:rFonts w:ascii="Times New Roman" w:hAnsi="Times New Roman" w:cs="Times New Roman"/>
          <w:bCs w:val="0"/>
          <w:kern w:val="1"/>
          <w:sz w:val="21"/>
          <w:lang w:eastAsia="zh-CN"/>
        </w:rPr>
      </w:pPr>
    </w:p>
    <w:p w:rsidR="00D706C3" w:rsidRPr="00D706C3" w:rsidRDefault="00D706C3" w:rsidP="00D706C3">
      <w:pPr>
        <w:widowControl w:val="0"/>
        <w:overflowPunct w:val="0"/>
        <w:autoSpaceDE w:val="0"/>
        <w:autoSpaceDN w:val="0"/>
        <w:adjustRightInd w:val="0"/>
        <w:spacing w:line="360" w:lineRule="auto"/>
        <w:jc w:val="both"/>
        <w:textAlignment w:val="baseline"/>
        <w:rPr>
          <w:rFonts w:ascii="Times New Roman" w:hAnsi="Times New Roman" w:cs="Times New Roman"/>
          <w:bCs w:val="0"/>
          <w:kern w:val="1"/>
          <w:sz w:val="20"/>
          <w:lang w:eastAsia="zh-CN"/>
        </w:rPr>
      </w:pPr>
    </w:p>
    <w:p w:rsidR="00D706C3" w:rsidRPr="00D706C3" w:rsidRDefault="00D706C3" w:rsidP="00D706C3">
      <w:pPr>
        <w:widowControl w:val="0"/>
        <w:overflowPunct w:val="0"/>
        <w:autoSpaceDE w:val="0"/>
        <w:autoSpaceDN w:val="0"/>
        <w:adjustRightInd w:val="0"/>
        <w:spacing w:line="360" w:lineRule="auto"/>
        <w:jc w:val="both"/>
        <w:textAlignment w:val="baseline"/>
        <w:rPr>
          <w:rFonts w:ascii="Times New Roman" w:hAnsi="Times New Roman" w:cs="Times New Roman"/>
          <w:bCs w:val="0"/>
          <w:kern w:val="1"/>
          <w:sz w:val="20"/>
          <w:lang w:eastAsia="zh-CN"/>
        </w:rPr>
      </w:pPr>
      <w:r w:rsidRPr="00D706C3">
        <w:rPr>
          <w:rFonts w:ascii="Times New Roman" w:hAnsi="Times New Roman" w:cs="Times New Roman"/>
          <w:bCs w:val="0"/>
          <w:kern w:val="1"/>
          <w:sz w:val="20"/>
          <w:lang w:eastAsia="zh-CN"/>
        </w:rPr>
        <w:t xml:space="preserve">…………….……. </w:t>
      </w:r>
      <w:r w:rsidRPr="00D706C3">
        <w:rPr>
          <w:rFonts w:ascii="Times New Roman" w:hAnsi="Times New Roman" w:cs="Times New Roman"/>
          <w:bCs w:val="0"/>
          <w:i/>
          <w:kern w:val="1"/>
          <w:sz w:val="16"/>
          <w:lang w:eastAsia="zh-CN"/>
        </w:rPr>
        <w:t>(miejscowość),</w:t>
      </w:r>
      <w:r w:rsidRPr="00D706C3">
        <w:rPr>
          <w:rFonts w:ascii="Times New Roman" w:hAnsi="Times New Roman" w:cs="Times New Roman"/>
          <w:bCs w:val="0"/>
          <w:i/>
          <w:kern w:val="1"/>
          <w:sz w:val="18"/>
          <w:lang w:eastAsia="zh-CN"/>
        </w:rPr>
        <w:t xml:space="preserve"> </w:t>
      </w:r>
      <w:r w:rsidRPr="00D706C3">
        <w:rPr>
          <w:rFonts w:ascii="Times New Roman" w:hAnsi="Times New Roman" w:cs="Times New Roman"/>
          <w:bCs w:val="0"/>
          <w:kern w:val="1"/>
          <w:sz w:val="22"/>
          <w:szCs w:val="22"/>
          <w:lang w:eastAsia="zh-CN"/>
        </w:rPr>
        <w:t>dnia ………….……. r.</w:t>
      </w:r>
      <w:r w:rsidRPr="00D706C3">
        <w:rPr>
          <w:rFonts w:ascii="Times New Roman" w:hAnsi="Times New Roman" w:cs="Times New Roman"/>
          <w:bCs w:val="0"/>
          <w:kern w:val="1"/>
          <w:sz w:val="20"/>
          <w:lang w:eastAsia="zh-CN"/>
        </w:rPr>
        <w:t xml:space="preserve">                     …………………………………………</w:t>
      </w:r>
    </w:p>
    <w:p w:rsidR="00D706C3" w:rsidRPr="00D706C3" w:rsidRDefault="00D706C3" w:rsidP="00D706C3">
      <w:pPr>
        <w:widowControl w:val="0"/>
        <w:overflowPunct w:val="0"/>
        <w:autoSpaceDE w:val="0"/>
        <w:autoSpaceDN w:val="0"/>
        <w:adjustRightInd w:val="0"/>
        <w:spacing w:line="360" w:lineRule="auto"/>
        <w:ind w:left="5664" w:firstLine="708"/>
        <w:jc w:val="both"/>
        <w:textAlignment w:val="baseline"/>
        <w:rPr>
          <w:rFonts w:ascii="Times New Roman" w:hAnsi="Times New Roman" w:cs="Times New Roman"/>
          <w:bCs w:val="0"/>
          <w:kern w:val="1"/>
          <w:sz w:val="21"/>
          <w:lang w:eastAsia="zh-CN"/>
        </w:rPr>
      </w:pPr>
      <w:r w:rsidRPr="00D706C3">
        <w:rPr>
          <w:rFonts w:ascii="Times New Roman" w:hAnsi="Times New Roman" w:cs="Times New Roman"/>
          <w:bCs w:val="0"/>
          <w:i/>
          <w:kern w:val="1"/>
          <w:sz w:val="16"/>
          <w:lang w:eastAsia="zh-CN"/>
        </w:rPr>
        <w:t xml:space="preserve">               (podpis)</w:t>
      </w:r>
    </w:p>
    <w:p w:rsidR="00D706C3" w:rsidRPr="00D706C3" w:rsidRDefault="00D706C3" w:rsidP="00D706C3">
      <w:pPr>
        <w:widowControl w:val="0"/>
        <w:overflowPunct w:val="0"/>
        <w:autoSpaceDE w:val="0"/>
        <w:autoSpaceDN w:val="0"/>
        <w:adjustRightInd w:val="0"/>
        <w:spacing w:line="360" w:lineRule="auto"/>
        <w:jc w:val="both"/>
        <w:textAlignment w:val="baseline"/>
        <w:rPr>
          <w:rFonts w:ascii="Times New Roman" w:hAnsi="Times New Roman" w:cs="Times New Roman"/>
          <w:bCs w:val="0"/>
          <w:kern w:val="1"/>
          <w:sz w:val="21"/>
          <w:lang w:eastAsia="zh-CN"/>
        </w:rPr>
      </w:pPr>
    </w:p>
    <w:p w:rsidR="00D706C3" w:rsidRPr="00D706C3" w:rsidRDefault="00D706C3" w:rsidP="00D706C3">
      <w:pPr>
        <w:widowControl w:val="0"/>
        <w:overflowPunct w:val="0"/>
        <w:autoSpaceDE w:val="0"/>
        <w:autoSpaceDN w:val="0"/>
        <w:adjustRightInd w:val="0"/>
        <w:spacing w:line="360" w:lineRule="auto"/>
        <w:ind w:left="5664" w:firstLine="708"/>
        <w:jc w:val="both"/>
        <w:textAlignment w:val="baseline"/>
        <w:rPr>
          <w:rFonts w:ascii="Times New Roman" w:hAnsi="Times New Roman" w:cs="Times New Roman"/>
          <w:bCs w:val="0"/>
          <w:i/>
          <w:kern w:val="1"/>
          <w:sz w:val="16"/>
          <w:lang w:eastAsia="zh-CN"/>
        </w:rPr>
      </w:pPr>
    </w:p>
    <w:p w:rsidR="00D706C3" w:rsidRPr="00D706C3" w:rsidRDefault="00D706C3" w:rsidP="00D706C3">
      <w:pPr>
        <w:widowControl w:val="0"/>
        <w:overflowPunct w:val="0"/>
        <w:autoSpaceDE w:val="0"/>
        <w:autoSpaceDN w:val="0"/>
        <w:adjustRightInd w:val="0"/>
        <w:spacing w:line="360" w:lineRule="auto"/>
        <w:ind w:left="5664" w:firstLine="708"/>
        <w:jc w:val="both"/>
        <w:textAlignment w:val="baseline"/>
        <w:rPr>
          <w:rFonts w:ascii="Times New Roman" w:hAnsi="Times New Roman" w:cs="Times New Roman"/>
          <w:bCs w:val="0"/>
          <w:i/>
          <w:kern w:val="1"/>
          <w:sz w:val="16"/>
          <w:lang w:eastAsia="zh-CN"/>
        </w:rPr>
      </w:pPr>
    </w:p>
    <w:p w:rsidR="00D706C3" w:rsidRPr="00D706C3" w:rsidRDefault="00D706C3" w:rsidP="00D706C3">
      <w:pPr>
        <w:widowControl w:val="0"/>
        <w:shd w:val="clear" w:color="auto" w:fill="C0C0C0"/>
        <w:overflowPunct w:val="0"/>
        <w:autoSpaceDE w:val="0"/>
        <w:autoSpaceDN w:val="0"/>
        <w:adjustRightInd w:val="0"/>
        <w:spacing w:line="360" w:lineRule="auto"/>
        <w:jc w:val="both"/>
        <w:textAlignment w:val="baseline"/>
        <w:rPr>
          <w:rFonts w:ascii="Times New Roman" w:hAnsi="Times New Roman" w:cs="Times New Roman"/>
          <w:bCs w:val="0"/>
          <w:kern w:val="1"/>
          <w:lang w:eastAsia="zh-CN"/>
        </w:rPr>
      </w:pPr>
      <w:r w:rsidRPr="00D706C3">
        <w:rPr>
          <w:rFonts w:ascii="Times New Roman" w:hAnsi="Times New Roman" w:cs="Times New Roman"/>
          <w:b/>
          <w:bCs w:val="0"/>
          <w:kern w:val="1"/>
          <w:lang w:eastAsia="zh-CN"/>
        </w:rPr>
        <w:t>OŚWIADCZENIE DOTYCZĄCE PODANYCH INFORMACJI:</w:t>
      </w:r>
    </w:p>
    <w:p w:rsidR="00D706C3" w:rsidRPr="00D706C3" w:rsidRDefault="00D706C3" w:rsidP="00D706C3">
      <w:pPr>
        <w:widowControl w:val="0"/>
        <w:overflowPunct w:val="0"/>
        <w:autoSpaceDE w:val="0"/>
        <w:autoSpaceDN w:val="0"/>
        <w:adjustRightInd w:val="0"/>
        <w:spacing w:line="360" w:lineRule="auto"/>
        <w:jc w:val="both"/>
        <w:textAlignment w:val="baseline"/>
        <w:rPr>
          <w:rFonts w:ascii="Times New Roman" w:hAnsi="Times New Roman" w:cs="Times New Roman"/>
          <w:bCs w:val="0"/>
          <w:kern w:val="1"/>
          <w:lang w:eastAsia="zh-CN"/>
        </w:rPr>
      </w:pPr>
    </w:p>
    <w:p w:rsidR="00D706C3" w:rsidRPr="00D706C3" w:rsidRDefault="00D706C3" w:rsidP="00D706C3">
      <w:pPr>
        <w:widowControl w:val="0"/>
        <w:overflowPunct w:val="0"/>
        <w:autoSpaceDE w:val="0"/>
        <w:autoSpaceDN w:val="0"/>
        <w:adjustRightInd w:val="0"/>
        <w:spacing w:line="360" w:lineRule="auto"/>
        <w:jc w:val="both"/>
        <w:textAlignment w:val="baseline"/>
        <w:rPr>
          <w:rFonts w:ascii="Times New Roman" w:hAnsi="Times New Roman" w:cs="Times New Roman"/>
          <w:bCs w:val="0"/>
          <w:kern w:val="1"/>
          <w:lang w:eastAsia="zh-CN"/>
        </w:rPr>
      </w:pPr>
      <w:r w:rsidRPr="00D706C3">
        <w:rPr>
          <w:rFonts w:ascii="Times New Roman" w:hAnsi="Times New Roman" w:cs="Times New Roman"/>
          <w:bCs w:val="0"/>
          <w:kern w:val="1"/>
          <w:lang w:eastAsia="zh-CN"/>
        </w:rPr>
        <w:t xml:space="preserve">Oświadczam, że wszystkie informacje podane w powyższych oświadczeniach są aktualne </w:t>
      </w:r>
      <w:r w:rsidRPr="00D706C3">
        <w:rPr>
          <w:rFonts w:ascii="Times New Roman" w:hAnsi="Times New Roman" w:cs="Times New Roman"/>
          <w:bCs w:val="0"/>
          <w:kern w:val="1"/>
          <w:lang w:eastAsia="zh-CN"/>
        </w:rPr>
        <w:br/>
        <w:t>i zgodne z prawdą oraz zostały przedstawione z pełną świadomością konsekwencji wprowadzenia zamawiającego w błąd przy przedstawianiu informacji.</w:t>
      </w:r>
    </w:p>
    <w:p w:rsidR="00D706C3" w:rsidRPr="00D706C3" w:rsidRDefault="00D706C3" w:rsidP="00D706C3">
      <w:pPr>
        <w:widowControl w:val="0"/>
        <w:overflowPunct w:val="0"/>
        <w:autoSpaceDE w:val="0"/>
        <w:autoSpaceDN w:val="0"/>
        <w:adjustRightInd w:val="0"/>
        <w:spacing w:line="360" w:lineRule="auto"/>
        <w:jc w:val="both"/>
        <w:textAlignment w:val="baseline"/>
        <w:rPr>
          <w:rFonts w:ascii="Times New Roman" w:hAnsi="Times New Roman" w:cs="Times New Roman"/>
          <w:bCs w:val="0"/>
          <w:kern w:val="1"/>
          <w:sz w:val="20"/>
          <w:lang w:eastAsia="zh-CN"/>
        </w:rPr>
      </w:pPr>
    </w:p>
    <w:p w:rsidR="00D706C3" w:rsidRPr="00D706C3" w:rsidRDefault="00D706C3" w:rsidP="00D706C3">
      <w:pPr>
        <w:widowControl w:val="0"/>
        <w:overflowPunct w:val="0"/>
        <w:autoSpaceDE w:val="0"/>
        <w:autoSpaceDN w:val="0"/>
        <w:adjustRightInd w:val="0"/>
        <w:spacing w:line="360" w:lineRule="auto"/>
        <w:jc w:val="both"/>
        <w:textAlignment w:val="baseline"/>
        <w:rPr>
          <w:rFonts w:ascii="Times New Roman" w:hAnsi="Times New Roman" w:cs="Times New Roman"/>
          <w:bCs w:val="0"/>
          <w:kern w:val="1"/>
          <w:sz w:val="20"/>
          <w:lang w:eastAsia="zh-CN"/>
        </w:rPr>
      </w:pPr>
    </w:p>
    <w:p w:rsidR="00D706C3" w:rsidRPr="00D706C3" w:rsidRDefault="00D706C3" w:rsidP="00D706C3">
      <w:pPr>
        <w:widowControl w:val="0"/>
        <w:overflowPunct w:val="0"/>
        <w:autoSpaceDE w:val="0"/>
        <w:autoSpaceDN w:val="0"/>
        <w:adjustRightInd w:val="0"/>
        <w:spacing w:line="360" w:lineRule="auto"/>
        <w:jc w:val="both"/>
        <w:textAlignment w:val="baseline"/>
        <w:rPr>
          <w:rFonts w:ascii="Times New Roman" w:hAnsi="Times New Roman" w:cs="Times New Roman"/>
          <w:bCs w:val="0"/>
          <w:kern w:val="1"/>
          <w:sz w:val="20"/>
          <w:lang w:eastAsia="zh-CN"/>
        </w:rPr>
      </w:pPr>
    </w:p>
    <w:p w:rsidR="00D706C3" w:rsidRPr="00D706C3" w:rsidRDefault="00D706C3" w:rsidP="00D706C3">
      <w:pPr>
        <w:widowControl w:val="0"/>
        <w:overflowPunct w:val="0"/>
        <w:autoSpaceDE w:val="0"/>
        <w:autoSpaceDN w:val="0"/>
        <w:adjustRightInd w:val="0"/>
        <w:spacing w:line="360" w:lineRule="auto"/>
        <w:jc w:val="both"/>
        <w:textAlignment w:val="baseline"/>
        <w:rPr>
          <w:rFonts w:ascii="Times New Roman" w:hAnsi="Times New Roman" w:cs="Times New Roman"/>
          <w:bCs w:val="0"/>
          <w:kern w:val="1"/>
          <w:sz w:val="20"/>
          <w:lang w:eastAsia="zh-CN"/>
        </w:rPr>
      </w:pPr>
    </w:p>
    <w:p w:rsidR="00D706C3" w:rsidRPr="00D706C3" w:rsidRDefault="00D706C3" w:rsidP="00D706C3">
      <w:pPr>
        <w:widowControl w:val="0"/>
        <w:overflowPunct w:val="0"/>
        <w:autoSpaceDE w:val="0"/>
        <w:autoSpaceDN w:val="0"/>
        <w:adjustRightInd w:val="0"/>
        <w:spacing w:line="360" w:lineRule="auto"/>
        <w:jc w:val="both"/>
        <w:textAlignment w:val="baseline"/>
        <w:rPr>
          <w:rFonts w:ascii="Times New Roman" w:hAnsi="Times New Roman" w:cs="Times New Roman"/>
          <w:bCs w:val="0"/>
          <w:kern w:val="1"/>
          <w:sz w:val="20"/>
          <w:lang w:eastAsia="zh-CN"/>
        </w:rPr>
      </w:pPr>
    </w:p>
    <w:p w:rsidR="00D706C3" w:rsidRPr="00D706C3" w:rsidRDefault="00D706C3" w:rsidP="00D706C3">
      <w:pPr>
        <w:widowControl w:val="0"/>
        <w:overflowPunct w:val="0"/>
        <w:autoSpaceDE w:val="0"/>
        <w:autoSpaceDN w:val="0"/>
        <w:adjustRightInd w:val="0"/>
        <w:spacing w:line="360" w:lineRule="auto"/>
        <w:jc w:val="both"/>
        <w:textAlignment w:val="baseline"/>
        <w:rPr>
          <w:rFonts w:ascii="Times New Roman" w:hAnsi="Times New Roman" w:cs="Times New Roman"/>
          <w:bCs w:val="0"/>
          <w:kern w:val="1"/>
          <w:sz w:val="20"/>
          <w:lang w:eastAsia="zh-CN"/>
        </w:rPr>
      </w:pPr>
      <w:r w:rsidRPr="00D706C3">
        <w:rPr>
          <w:rFonts w:ascii="Times New Roman" w:hAnsi="Times New Roman" w:cs="Times New Roman"/>
          <w:bCs w:val="0"/>
          <w:kern w:val="1"/>
          <w:sz w:val="20"/>
          <w:lang w:eastAsia="zh-CN"/>
        </w:rPr>
        <w:t xml:space="preserve">…………….……. </w:t>
      </w:r>
      <w:r w:rsidRPr="00D706C3">
        <w:rPr>
          <w:rFonts w:ascii="Times New Roman" w:hAnsi="Times New Roman" w:cs="Times New Roman"/>
          <w:bCs w:val="0"/>
          <w:i/>
          <w:kern w:val="1"/>
          <w:sz w:val="16"/>
          <w:lang w:eastAsia="zh-CN"/>
        </w:rPr>
        <w:t>(miejscowość),</w:t>
      </w:r>
      <w:r w:rsidRPr="00D706C3">
        <w:rPr>
          <w:rFonts w:ascii="Times New Roman" w:hAnsi="Times New Roman" w:cs="Times New Roman"/>
          <w:bCs w:val="0"/>
          <w:i/>
          <w:kern w:val="1"/>
          <w:sz w:val="18"/>
          <w:lang w:eastAsia="zh-CN"/>
        </w:rPr>
        <w:t xml:space="preserve"> </w:t>
      </w:r>
      <w:r w:rsidRPr="00D706C3">
        <w:rPr>
          <w:rFonts w:ascii="Times New Roman" w:hAnsi="Times New Roman" w:cs="Times New Roman"/>
          <w:bCs w:val="0"/>
          <w:kern w:val="1"/>
          <w:sz w:val="22"/>
          <w:szCs w:val="22"/>
          <w:lang w:eastAsia="zh-CN"/>
        </w:rPr>
        <w:t>dnia ………….……. r.</w:t>
      </w:r>
      <w:r w:rsidRPr="00D706C3">
        <w:rPr>
          <w:rFonts w:ascii="Times New Roman" w:hAnsi="Times New Roman" w:cs="Times New Roman"/>
          <w:bCs w:val="0"/>
          <w:kern w:val="1"/>
          <w:sz w:val="20"/>
          <w:lang w:eastAsia="zh-CN"/>
        </w:rPr>
        <w:t xml:space="preserve">                        …………………………………………</w:t>
      </w:r>
    </w:p>
    <w:p w:rsidR="00D706C3" w:rsidRPr="00D706C3" w:rsidRDefault="00D706C3" w:rsidP="00D706C3">
      <w:pPr>
        <w:widowControl w:val="0"/>
        <w:overflowPunct w:val="0"/>
        <w:autoSpaceDE w:val="0"/>
        <w:autoSpaceDN w:val="0"/>
        <w:adjustRightInd w:val="0"/>
        <w:spacing w:line="360" w:lineRule="auto"/>
        <w:ind w:left="5664" w:firstLine="708"/>
        <w:jc w:val="both"/>
        <w:textAlignment w:val="baseline"/>
        <w:rPr>
          <w:rFonts w:ascii="Times New Roman" w:hAnsi="Times New Roman" w:cs="Times New Roman"/>
          <w:bCs w:val="0"/>
          <w:kern w:val="1"/>
          <w:lang w:eastAsia="zh-CN"/>
        </w:rPr>
      </w:pPr>
      <w:r w:rsidRPr="00D706C3">
        <w:rPr>
          <w:rFonts w:ascii="Times New Roman" w:hAnsi="Times New Roman" w:cs="Times New Roman"/>
          <w:bCs w:val="0"/>
          <w:i/>
          <w:kern w:val="1"/>
          <w:sz w:val="16"/>
          <w:lang w:eastAsia="zh-CN"/>
        </w:rPr>
        <w:t xml:space="preserve">                    (podpis)</w:t>
      </w:r>
    </w:p>
    <w:p w:rsidR="00D706C3" w:rsidRPr="00D706C3" w:rsidRDefault="00D706C3" w:rsidP="00D706C3">
      <w:pPr>
        <w:widowControl w:val="0"/>
        <w:overflowPunct w:val="0"/>
        <w:autoSpaceDE w:val="0"/>
        <w:autoSpaceDN w:val="0"/>
        <w:adjustRightInd w:val="0"/>
        <w:spacing w:line="360" w:lineRule="auto"/>
        <w:jc w:val="both"/>
        <w:textAlignment w:val="baseline"/>
        <w:rPr>
          <w:rFonts w:ascii="Times New Roman" w:hAnsi="Times New Roman" w:cs="Times New Roman"/>
          <w:bCs w:val="0"/>
          <w:kern w:val="1"/>
          <w:lang w:eastAsia="zh-CN"/>
        </w:rPr>
      </w:pPr>
    </w:p>
    <w:p w:rsidR="00D706C3" w:rsidRPr="00D706C3" w:rsidRDefault="00D706C3" w:rsidP="00D706C3">
      <w:pPr>
        <w:ind w:right="-483"/>
        <w:jc w:val="both"/>
        <w:rPr>
          <w:rFonts w:ascii="Times New Roman" w:hAnsi="Times New Roman" w:cs="Times New Roman"/>
          <w:sz w:val="22"/>
          <w:szCs w:val="22"/>
        </w:rPr>
      </w:pPr>
    </w:p>
    <w:p w:rsidR="00D706C3" w:rsidRPr="00D706C3" w:rsidRDefault="00D706C3" w:rsidP="00D706C3">
      <w:pPr>
        <w:ind w:right="-483"/>
        <w:jc w:val="both"/>
        <w:rPr>
          <w:rFonts w:ascii="Times New Roman" w:hAnsi="Times New Roman" w:cs="Times New Roman"/>
          <w:sz w:val="22"/>
          <w:szCs w:val="22"/>
        </w:rPr>
      </w:pPr>
    </w:p>
    <w:p w:rsidR="00D706C3" w:rsidRPr="00D706C3" w:rsidRDefault="00D706C3" w:rsidP="00D706C3">
      <w:pPr>
        <w:ind w:right="-483"/>
        <w:jc w:val="both"/>
        <w:rPr>
          <w:rFonts w:ascii="Times New Roman" w:hAnsi="Times New Roman" w:cs="Times New Roman"/>
          <w:sz w:val="22"/>
          <w:szCs w:val="22"/>
        </w:rPr>
      </w:pPr>
    </w:p>
    <w:p w:rsidR="00D706C3" w:rsidRPr="00D706C3" w:rsidRDefault="00D706C3" w:rsidP="00D706C3">
      <w:pPr>
        <w:ind w:right="-483"/>
        <w:jc w:val="both"/>
        <w:rPr>
          <w:rFonts w:ascii="Times New Roman" w:hAnsi="Times New Roman" w:cs="Times New Roman"/>
          <w:sz w:val="22"/>
          <w:szCs w:val="22"/>
        </w:rPr>
      </w:pPr>
    </w:p>
    <w:p w:rsidR="00D706C3" w:rsidRPr="00D706C3" w:rsidRDefault="00D706C3" w:rsidP="00D706C3">
      <w:pPr>
        <w:ind w:right="-483"/>
        <w:jc w:val="both"/>
        <w:rPr>
          <w:sz w:val="22"/>
          <w:szCs w:val="22"/>
        </w:rPr>
      </w:pPr>
    </w:p>
    <w:p w:rsidR="00D706C3" w:rsidRPr="00D706C3" w:rsidRDefault="00D706C3" w:rsidP="00D706C3">
      <w:pPr>
        <w:ind w:right="-483"/>
        <w:jc w:val="both"/>
        <w:rPr>
          <w:sz w:val="22"/>
          <w:szCs w:val="22"/>
        </w:rPr>
      </w:pPr>
    </w:p>
    <w:p w:rsidR="00D706C3" w:rsidRPr="00D706C3" w:rsidRDefault="00D706C3" w:rsidP="00D706C3">
      <w:pPr>
        <w:ind w:right="-483"/>
        <w:jc w:val="both"/>
        <w:rPr>
          <w:sz w:val="22"/>
          <w:szCs w:val="22"/>
        </w:rPr>
      </w:pPr>
    </w:p>
    <w:p w:rsidR="00D706C3" w:rsidRPr="00D706C3" w:rsidRDefault="00D706C3" w:rsidP="00D706C3">
      <w:pPr>
        <w:ind w:right="-483"/>
        <w:jc w:val="both"/>
        <w:rPr>
          <w:sz w:val="22"/>
          <w:szCs w:val="22"/>
        </w:rPr>
      </w:pPr>
    </w:p>
    <w:p w:rsidR="00D706C3" w:rsidRPr="00D706C3" w:rsidRDefault="00D706C3" w:rsidP="00D706C3">
      <w:pPr>
        <w:ind w:right="-483"/>
        <w:jc w:val="both"/>
        <w:rPr>
          <w:sz w:val="22"/>
          <w:szCs w:val="22"/>
        </w:rPr>
      </w:pPr>
    </w:p>
    <w:p w:rsidR="00D706C3" w:rsidRPr="00D706C3" w:rsidRDefault="00D706C3" w:rsidP="00D706C3">
      <w:pPr>
        <w:ind w:right="-483"/>
        <w:jc w:val="both"/>
        <w:rPr>
          <w:sz w:val="22"/>
          <w:szCs w:val="22"/>
        </w:rPr>
      </w:pPr>
    </w:p>
    <w:p w:rsidR="00D706C3" w:rsidRPr="00D706C3" w:rsidRDefault="00D706C3" w:rsidP="00D706C3">
      <w:pPr>
        <w:ind w:right="-483"/>
        <w:jc w:val="both"/>
        <w:rPr>
          <w:sz w:val="22"/>
          <w:szCs w:val="22"/>
        </w:rPr>
      </w:pPr>
    </w:p>
    <w:p w:rsidR="00D706C3" w:rsidRPr="00D706C3" w:rsidRDefault="00D706C3" w:rsidP="00D706C3">
      <w:pPr>
        <w:ind w:right="-483"/>
        <w:jc w:val="both"/>
        <w:rPr>
          <w:sz w:val="22"/>
          <w:szCs w:val="22"/>
        </w:rPr>
      </w:pPr>
    </w:p>
    <w:p w:rsidR="00D706C3" w:rsidRPr="00D706C3" w:rsidRDefault="00D706C3" w:rsidP="00D706C3">
      <w:pPr>
        <w:ind w:right="-483"/>
        <w:jc w:val="both"/>
        <w:rPr>
          <w:sz w:val="22"/>
          <w:szCs w:val="22"/>
        </w:rPr>
      </w:pPr>
    </w:p>
    <w:p w:rsidR="00D706C3" w:rsidRPr="00D706C3" w:rsidRDefault="00D706C3" w:rsidP="00D706C3">
      <w:pPr>
        <w:ind w:right="-483"/>
        <w:jc w:val="both"/>
        <w:rPr>
          <w:sz w:val="22"/>
          <w:szCs w:val="22"/>
        </w:rPr>
      </w:pPr>
    </w:p>
    <w:p w:rsidR="00D706C3" w:rsidRPr="00D706C3" w:rsidRDefault="00D706C3" w:rsidP="00D706C3">
      <w:pPr>
        <w:ind w:right="-483"/>
        <w:jc w:val="both"/>
        <w:rPr>
          <w:sz w:val="22"/>
          <w:szCs w:val="22"/>
        </w:rPr>
      </w:pPr>
    </w:p>
    <w:p w:rsidR="00D706C3" w:rsidRPr="00D706C3" w:rsidRDefault="00D706C3" w:rsidP="00D706C3">
      <w:pPr>
        <w:ind w:right="-483"/>
        <w:jc w:val="both"/>
        <w:rPr>
          <w:sz w:val="22"/>
          <w:szCs w:val="22"/>
        </w:rPr>
      </w:pPr>
    </w:p>
    <w:p w:rsidR="00D706C3" w:rsidRPr="00D706C3" w:rsidRDefault="00D706C3" w:rsidP="00D706C3">
      <w:pPr>
        <w:ind w:right="-483"/>
        <w:jc w:val="both"/>
        <w:rPr>
          <w:sz w:val="22"/>
          <w:szCs w:val="22"/>
        </w:rPr>
      </w:pPr>
    </w:p>
    <w:p w:rsidR="00D706C3" w:rsidRPr="00D706C3" w:rsidRDefault="00D706C3" w:rsidP="00D706C3">
      <w:pPr>
        <w:ind w:right="-483"/>
        <w:jc w:val="both"/>
        <w:rPr>
          <w:sz w:val="22"/>
          <w:szCs w:val="22"/>
        </w:rPr>
      </w:pPr>
    </w:p>
    <w:p w:rsidR="00D706C3" w:rsidRDefault="00D706C3" w:rsidP="00D706C3">
      <w:pPr>
        <w:rPr>
          <w:rFonts w:ascii="Times New Roman" w:hAnsi="Times New Roman" w:cs="Times New Roman"/>
          <w:b/>
          <w:noProof/>
          <w:sz w:val="32"/>
          <w:lang w:eastAsia="pl-PL"/>
        </w:rPr>
      </w:pPr>
    </w:p>
    <w:p w:rsidR="00416FFA" w:rsidRDefault="00416FFA" w:rsidP="00D706C3">
      <w:pPr>
        <w:rPr>
          <w:rFonts w:ascii="Times New Roman" w:hAnsi="Times New Roman" w:cs="Times New Roman"/>
          <w:b/>
          <w:noProof/>
          <w:sz w:val="32"/>
          <w:lang w:eastAsia="pl-PL"/>
        </w:rPr>
      </w:pPr>
    </w:p>
    <w:p w:rsidR="00416FFA" w:rsidRDefault="00416FFA" w:rsidP="00D706C3">
      <w:pPr>
        <w:rPr>
          <w:rFonts w:ascii="Times New Roman" w:hAnsi="Times New Roman" w:cs="Times New Roman"/>
          <w:b/>
          <w:noProof/>
          <w:sz w:val="32"/>
          <w:lang w:eastAsia="pl-PL"/>
        </w:rPr>
      </w:pPr>
    </w:p>
    <w:p w:rsidR="00416FFA" w:rsidRPr="00D706C3" w:rsidRDefault="00416FFA" w:rsidP="00D706C3">
      <w:pPr>
        <w:rPr>
          <w:rFonts w:ascii="Times New Roman" w:hAnsi="Times New Roman" w:cs="Times New Roman"/>
          <w:b/>
          <w:noProof/>
          <w:sz w:val="32"/>
          <w:lang w:eastAsia="pl-PL"/>
        </w:rPr>
      </w:pPr>
    </w:p>
    <w:p w:rsidR="00D706C3" w:rsidRPr="00D706C3" w:rsidRDefault="00D706C3" w:rsidP="00D706C3">
      <w:pPr>
        <w:jc w:val="both"/>
        <w:rPr>
          <w:rFonts w:ascii="Times New Roman" w:hAnsi="Times New Roman" w:cs="Times New Roman"/>
          <w:i/>
          <w:iCs/>
          <w:sz w:val="22"/>
          <w:szCs w:val="22"/>
        </w:rPr>
      </w:pPr>
      <w:r w:rsidRPr="00D706C3">
        <w:rPr>
          <w:rFonts w:ascii="Times New Roman" w:hAnsi="Times New Roman" w:cs="Times New Roman"/>
          <w:i/>
          <w:iCs/>
          <w:sz w:val="22"/>
          <w:szCs w:val="22"/>
        </w:rPr>
        <w:tab/>
      </w:r>
      <w:r w:rsidRPr="00D706C3">
        <w:rPr>
          <w:rFonts w:ascii="Times New Roman" w:hAnsi="Times New Roman" w:cs="Times New Roman"/>
          <w:i/>
          <w:iCs/>
          <w:sz w:val="22"/>
          <w:szCs w:val="22"/>
        </w:rPr>
        <w:tab/>
      </w:r>
      <w:r w:rsidRPr="00D706C3">
        <w:rPr>
          <w:rFonts w:ascii="Times New Roman" w:hAnsi="Times New Roman" w:cs="Times New Roman"/>
          <w:i/>
          <w:iCs/>
          <w:sz w:val="22"/>
          <w:szCs w:val="22"/>
        </w:rPr>
        <w:tab/>
      </w:r>
      <w:r w:rsidRPr="00D706C3">
        <w:rPr>
          <w:rFonts w:ascii="Times New Roman" w:hAnsi="Times New Roman" w:cs="Times New Roman"/>
          <w:i/>
          <w:iCs/>
          <w:sz w:val="22"/>
          <w:szCs w:val="22"/>
        </w:rPr>
        <w:tab/>
      </w:r>
      <w:r w:rsidRPr="00D706C3">
        <w:rPr>
          <w:rFonts w:ascii="Times New Roman" w:hAnsi="Times New Roman" w:cs="Times New Roman"/>
          <w:i/>
          <w:iCs/>
          <w:sz w:val="22"/>
          <w:szCs w:val="22"/>
        </w:rPr>
        <w:tab/>
      </w:r>
      <w:r w:rsidRPr="00D706C3">
        <w:rPr>
          <w:rFonts w:ascii="Times New Roman" w:hAnsi="Times New Roman" w:cs="Times New Roman"/>
          <w:i/>
          <w:iCs/>
          <w:sz w:val="22"/>
          <w:szCs w:val="22"/>
        </w:rPr>
        <w:tab/>
      </w:r>
      <w:r w:rsidRPr="00D706C3">
        <w:rPr>
          <w:rFonts w:ascii="Times New Roman" w:hAnsi="Times New Roman" w:cs="Times New Roman"/>
          <w:i/>
          <w:iCs/>
          <w:sz w:val="22"/>
          <w:szCs w:val="22"/>
        </w:rPr>
        <w:tab/>
        <w:t xml:space="preserve">     </w:t>
      </w:r>
    </w:p>
    <w:p w:rsidR="00D706C3" w:rsidRPr="00D706C3" w:rsidRDefault="00D706C3" w:rsidP="00D706C3">
      <w:pPr>
        <w:rPr>
          <w:rFonts w:ascii="Times New Roman" w:hAnsi="Times New Roman" w:cs="Times New Roman"/>
          <w:sz w:val="22"/>
          <w:szCs w:val="22"/>
        </w:rPr>
      </w:pPr>
    </w:p>
    <w:p w:rsidR="00D706C3" w:rsidRPr="00D706C3" w:rsidRDefault="00D706C3" w:rsidP="00D706C3">
      <w:pPr>
        <w:rPr>
          <w:rFonts w:ascii="Times New Roman" w:hAnsi="Times New Roman" w:cs="Times New Roman"/>
          <w:sz w:val="22"/>
          <w:szCs w:val="22"/>
        </w:rPr>
      </w:pPr>
    </w:p>
    <w:p w:rsidR="00D706C3" w:rsidRPr="00D706C3" w:rsidRDefault="00D706C3" w:rsidP="00D706C3">
      <w:r w:rsidRPr="00D706C3">
        <w:rPr>
          <w:rFonts w:ascii="Times New Roman" w:hAnsi="Times New Roman" w:cs="Times New Roman"/>
          <w:sz w:val="22"/>
          <w:szCs w:val="22"/>
        </w:rPr>
        <w:t>pieczęć wykonawcy</w:t>
      </w:r>
      <w:r w:rsidRPr="00D706C3">
        <w:rPr>
          <w:rFonts w:ascii="Times New Roman" w:hAnsi="Times New Roman" w:cs="Times New Roman"/>
          <w:sz w:val="22"/>
          <w:szCs w:val="22"/>
        </w:rPr>
        <w:tab/>
      </w:r>
      <w:r w:rsidRPr="00D706C3">
        <w:rPr>
          <w:rFonts w:ascii="Times New Roman" w:hAnsi="Times New Roman" w:cs="Times New Roman"/>
          <w:sz w:val="22"/>
          <w:szCs w:val="22"/>
        </w:rPr>
        <w:tab/>
      </w:r>
      <w:r w:rsidRPr="00D706C3">
        <w:rPr>
          <w:rFonts w:ascii="Times New Roman" w:hAnsi="Times New Roman" w:cs="Times New Roman"/>
          <w:sz w:val="22"/>
          <w:szCs w:val="22"/>
        </w:rPr>
        <w:tab/>
      </w:r>
      <w:r w:rsidRPr="00D706C3">
        <w:rPr>
          <w:rFonts w:ascii="Times New Roman" w:hAnsi="Times New Roman" w:cs="Times New Roman"/>
          <w:sz w:val="22"/>
          <w:szCs w:val="22"/>
        </w:rPr>
        <w:tab/>
      </w:r>
      <w:r w:rsidRPr="00D706C3">
        <w:rPr>
          <w:rFonts w:ascii="Times New Roman" w:hAnsi="Times New Roman" w:cs="Times New Roman"/>
          <w:sz w:val="22"/>
          <w:szCs w:val="22"/>
        </w:rPr>
        <w:tab/>
      </w:r>
      <w:r w:rsidRPr="00D706C3">
        <w:rPr>
          <w:rFonts w:ascii="Times New Roman" w:hAnsi="Times New Roman" w:cs="Times New Roman"/>
          <w:sz w:val="22"/>
          <w:szCs w:val="22"/>
        </w:rPr>
        <w:tab/>
      </w:r>
      <w:r w:rsidRPr="00D706C3">
        <w:rPr>
          <w:rFonts w:ascii="Times New Roman" w:hAnsi="Times New Roman" w:cs="Times New Roman"/>
          <w:sz w:val="22"/>
          <w:szCs w:val="22"/>
        </w:rPr>
        <w:tab/>
      </w:r>
      <w:r w:rsidRPr="00D706C3">
        <w:rPr>
          <w:rFonts w:ascii="Times New Roman" w:hAnsi="Times New Roman" w:cs="Times New Roman"/>
          <w:b/>
          <w:sz w:val="22"/>
          <w:szCs w:val="22"/>
        </w:rPr>
        <w:t xml:space="preserve">   </w:t>
      </w:r>
      <w:r w:rsidR="00226045">
        <w:rPr>
          <w:rFonts w:ascii="Times New Roman" w:hAnsi="Times New Roman" w:cs="Times New Roman"/>
          <w:iCs/>
          <w:sz w:val="22"/>
          <w:szCs w:val="22"/>
        </w:rPr>
        <w:t>Załącznik numer 3</w:t>
      </w:r>
      <w:r w:rsidRPr="00D706C3">
        <w:rPr>
          <w:rFonts w:ascii="Times New Roman" w:hAnsi="Times New Roman" w:cs="Times New Roman"/>
          <w:iCs/>
          <w:sz w:val="22"/>
          <w:szCs w:val="22"/>
        </w:rPr>
        <w:t xml:space="preserve"> do SIWZ</w:t>
      </w:r>
    </w:p>
    <w:p w:rsidR="00D706C3" w:rsidRPr="00D706C3" w:rsidRDefault="00D706C3" w:rsidP="00D706C3">
      <w:pPr>
        <w:keepNext/>
        <w:spacing w:line="360" w:lineRule="auto"/>
        <w:jc w:val="both"/>
        <w:outlineLvl w:val="0"/>
        <w:rPr>
          <w:rFonts w:ascii="Times New Roman" w:hAnsi="Times New Roman" w:cs="Times New Roman"/>
          <w:b/>
          <w:i/>
          <w:iCs/>
          <w:sz w:val="22"/>
          <w:szCs w:val="22"/>
        </w:rPr>
      </w:pPr>
    </w:p>
    <w:p w:rsidR="00D706C3" w:rsidRPr="00D706C3" w:rsidRDefault="00D706C3" w:rsidP="00D706C3">
      <w:pPr>
        <w:ind w:right="-483"/>
        <w:jc w:val="both"/>
        <w:rPr>
          <w:sz w:val="22"/>
          <w:szCs w:val="22"/>
        </w:rPr>
      </w:pPr>
    </w:p>
    <w:p w:rsidR="00D706C3" w:rsidRPr="00D706C3" w:rsidRDefault="00D706C3" w:rsidP="00D706C3">
      <w:pPr>
        <w:ind w:right="-483"/>
        <w:jc w:val="both"/>
      </w:pPr>
    </w:p>
    <w:p w:rsidR="00D706C3" w:rsidRPr="00D706C3" w:rsidRDefault="00D706C3" w:rsidP="00D706C3">
      <w:pPr>
        <w:keepNext/>
        <w:jc w:val="center"/>
        <w:outlineLvl w:val="8"/>
        <w:rPr>
          <w:rFonts w:ascii="Times New Roman" w:hAnsi="Times New Roman" w:cs="Times New Roman"/>
          <w:b/>
          <w:i/>
          <w:iCs/>
          <w:sz w:val="22"/>
          <w:szCs w:val="22"/>
        </w:rPr>
      </w:pPr>
      <w:r w:rsidRPr="00D706C3">
        <w:rPr>
          <w:rFonts w:ascii="Times New Roman" w:hAnsi="Times New Roman" w:cs="Times New Roman"/>
          <w:b/>
          <w:i/>
          <w:iCs/>
          <w:sz w:val="22"/>
          <w:szCs w:val="22"/>
        </w:rPr>
        <w:t>OŚWIADCZENIE WYKONAWCY</w:t>
      </w:r>
    </w:p>
    <w:p w:rsidR="00D706C3" w:rsidRPr="00D706C3" w:rsidRDefault="00D706C3" w:rsidP="00D706C3">
      <w:pPr>
        <w:ind w:right="-483"/>
        <w:jc w:val="both"/>
        <w:rPr>
          <w:rFonts w:ascii="Times New Roman" w:hAnsi="Times New Roman" w:cs="Times New Roman"/>
        </w:rPr>
      </w:pPr>
    </w:p>
    <w:p w:rsidR="00D706C3" w:rsidRPr="00D706C3" w:rsidRDefault="00D706C3" w:rsidP="00D706C3">
      <w:pPr>
        <w:ind w:right="-483"/>
        <w:jc w:val="both"/>
        <w:rPr>
          <w:rFonts w:ascii="Times New Roman" w:hAnsi="Times New Roman" w:cs="Times New Roman"/>
          <w:bCs w:val="0"/>
          <w:sz w:val="28"/>
          <w:szCs w:val="28"/>
        </w:rPr>
      </w:pPr>
    </w:p>
    <w:p w:rsidR="00D706C3" w:rsidRPr="00D706C3" w:rsidRDefault="00D706C3" w:rsidP="00D706C3">
      <w:pPr>
        <w:overflowPunct w:val="0"/>
        <w:autoSpaceDE w:val="0"/>
        <w:autoSpaceDN w:val="0"/>
        <w:adjustRightInd w:val="0"/>
        <w:spacing w:line="360" w:lineRule="auto"/>
        <w:jc w:val="center"/>
        <w:textAlignment w:val="baseline"/>
        <w:rPr>
          <w:rFonts w:ascii="Times New Roman" w:hAnsi="Times New Roman" w:cs="Times New Roman"/>
          <w:b/>
          <w:bCs w:val="0"/>
          <w:kern w:val="1"/>
          <w:lang w:eastAsia="zh-CN"/>
        </w:rPr>
      </w:pPr>
      <w:r w:rsidRPr="00D706C3">
        <w:rPr>
          <w:rFonts w:ascii="Times New Roman" w:hAnsi="Times New Roman" w:cs="Times New Roman"/>
          <w:b/>
          <w:bCs w:val="0"/>
          <w:kern w:val="1"/>
          <w:lang w:eastAsia="zh-CN"/>
        </w:rPr>
        <w:t xml:space="preserve">składane na podstawie art. 25a ust. 1 ustawy z dnia 29 stycznia 2004 r. </w:t>
      </w:r>
    </w:p>
    <w:p w:rsidR="00D706C3" w:rsidRPr="00D706C3" w:rsidRDefault="00D706C3" w:rsidP="00D706C3">
      <w:pPr>
        <w:overflowPunct w:val="0"/>
        <w:autoSpaceDE w:val="0"/>
        <w:autoSpaceDN w:val="0"/>
        <w:adjustRightInd w:val="0"/>
        <w:spacing w:line="360" w:lineRule="auto"/>
        <w:jc w:val="center"/>
        <w:textAlignment w:val="baseline"/>
        <w:rPr>
          <w:rFonts w:ascii="Times New Roman" w:hAnsi="Times New Roman" w:cs="Times New Roman"/>
          <w:b/>
          <w:bCs w:val="0"/>
          <w:kern w:val="1"/>
          <w:u w:val="single"/>
          <w:lang w:eastAsia="zh-CN"/>
        </w:rPr>
      </w:pPr>
      <w:r w:rsidRPr="00D706C3">
        <w:rPr>
          <w:rFonts w:ascii="Times New Roman" w:hAnsi="Times New Roman" w:cs="Times New Roman"/>
          <w:b/>
          <w:bCs w:val="0"/>
          <w:kern w:val="1"/>
          <w:lang w:eastAsia="zh-CN"/>
        </w:rPr>
        <w:t xml:space="preserve"> Prawo zamówień publicznych (dalej jako: ustawa </w:t>
      </w:r>
      <w:proofErr w:type="spellStart"/>
      <w:r w:rsidRPr="00D706C3">
        <w:rPr>
          <w:rFonts w:ascii="Times New Roman" w:hAnsi="Times New Roman" w:cs="Times New Roman"/>
          <w:b/>
          <w:bCs w:val="0"/>
          <w:kern w:val="1"/>
          <w:lang w:eastAsia="zh-CN"/>
        </w:rPr>
        <w:t>Pzp</w:t>
      </w:r>
      <w:proofErr w:type="spellEnd"/>
      <w:r w:rsidRPr="00D706C3">
        <w:rPr>
          <w:rFonts w:ascii="Times New Roman" w:hAnsi="Times New Roman" w:cs="Times New Roman"/>
          <w:b/>
          <w:bCs w:val="0"/>
          <w:kern w:val="1"/>
          <w:lang w:eastAsia="zh-CN"/>
        </w:rPr>
        <w:t xml:space="preserve">), </w:t>
      </w:r>
    </w:p>
    <w:p w:rsidR="00D706C3" w:rsidRPr="00D706C3" w:rsidRDefault="00D706C3" w:rsidP="00D706C3">
      <w:pPr>
        <w:overflowPunct w:val="0"/>
        <w:autoSpaceDE w:val="0"/>
        <w:autoSpaceDN w:val="0"/>
        <w:adjustRightInd w:val="0"/>
        <w:spacing w:before="120" w:line="360" w:lineRule="auto"/>
        <w:jc w:val="center"/>
        <w:textAlignment w:val="baseline"/>
        <w:rPr>
          <w:rFonts w:ascii="Times New Roman" w:hAnsi="Times New Roman" w:cs="Times New Roman"/>
          <w:b/>
          <w:bCs w:val="0"/>
          <w:kern w:val="1"/>
          <w:sz w:val="28"/>
          <w:szCs w:val="28"/>
          <w:u w:val="single"/>
          <w:lang w:eastAsia="zh-CN"/>
        </w:rPr>
      </w:pPr>
      <w:r w:rsidRPr="00D706C3">
        <w:rPr>
          <w:rFonts w:ascii="Times New Roman" w:hAnsi="Times New Roman" w:cs="Times New Roman"/>
          <w:b/>
          <w:bCs w:val="0"/>
          <w:kern w:val="1"/>
          <w:sz w:val="28"/>
          <w:szCs w:val="28"/>
          <w:u w:val="single"/>
          <w:lang w:eastAsia="zh-CN"/>
        </w:rPr>
        <w:t>DOTYCZĄCE PRZESŁANEK WYKLUCZENIA Z POSTĘPOWANIA</w:t>
      </w:r>
    </w:p>
    <w:p w:rsidR="00D706C3" w:rsidRPr="00D706C3" w:rsidRDefault="00D706C3" w:rsidP="00D706C3">
      <w:pPr>
        <w:ind w:right="-483"/>
        <w:jc w:val="both"/>
        <w:rPr>
          <w:rFonts w:ascii="Times New Roman" w:hAnsi="Times New Roman" w:cs="Times New Roman"/>
          <w:sz w:val="22"/>
          <w:szCs w:val="22"/>
        </w:rPr>
      </w:pPr>
    </w:p>
    <w:p w:rsidR="00D706C3" w:rsidRPr="00D706C3" w:rsidRDefault="00D706C3" w:rsidP="009D6A42">
      <w:pPr>
        <w:numPr>
          <w:ilvl w:val="0"/>
          <w:numId w:val="14"/>
        </w:numPr>
        <w:overflowPunct w:val="0"/>
        <w:autoSpaceDE w:val="0"/>
        <w:autoSpaceDN w:val="0"/>
        <w:adjustRightInd w:val="0"/>
        <w:spacing w:after="160" w:line="360" w:lineRule="auto"/>
        <w:ind w:left="0"/>
        <w:jc w:val="both"/>
        <w:textAlignment w:val="baseline"/>
        <w:rPr>
          <w:rFonts w:ascii="Times New Roman" w:hAnsi="Times New Roman" w:cs="Times New Roman"/>
          <w:bCs w:val="0"/>
          <w:kern w:val="1"/>
          <w:lang w:eastAsia="zh-CN"/>
        </w:rPr>
      </w:pPr>
      <w:r w:rsidRPr="00D706C3">
        <w:rPr>
          <w:rFonts w:ascii="Times New Roman" w:hAnsi="Times New Roman" w:cs="Times New Roman"/>
          <w:bCs w:val="0"/>
          <w:kern w:val="1"/>
          <w:lang w:eastAsia="zh-CN"/>
        </w:rPr>
        <w:t xml:space="preserve">Oświadczam, że nie podlegam wykluczeniu z postępowania na podstawie art. 24 ust 1 pkt 12-22 ustawy </w:t>
      </w:r>
      <w:proofErr w:type="spellStart"/>
      <w:r w:rsidRPr="00D706C3">
        <w:rPr>
          <w:rFonts w:ascii="Times New Roman" w:hAnsi="Times New Roman" w:cs="Times New Roman"/>
          <w:bCs w:val="0"/>
          <w:kern w:val="1"/>
          <w:lang w:eastAsia="zh-CN"/>
        </w:rPr>
        <w:t>Pzp</w:t>
      </w:r>
      <w:proofErr w:type="spellEnd"/>
      <w:r w:rsidRPr="00D706C3">
        <w:rPr>
          <w:rFonts w:ascii="Times New Roman" w:hAnsi="Times New Roman" w:cs="Times New Roman"/>
          <w:bCs w:val="0"/>
          <w:kern w:val="1"/>
          <w:lang w:eastAsia="zh-CN"/>
        </w:rPr>
        <w:t>.</w:t>
      </w:r>
    </w:p>
    <w:p w:rsidR="00D706C3" w:rsidRPr="00D706C3" w:rsidRDefault="00D706C3" w:rsidP="009D6A42">
      <w:pPr>
        <w:numPr>
          <w:ilvl w:val="0"/>
          <w:numId w:val="14"/>
        </w:numPr>
        <w:overflowPunct w:val="0"/>
        <w:autoSpaceDE w:val="0"/>
        <w:autoSpaceDN w:val="0"/>
        <w:adjustRightInd w:val="0"/>
        <w:spacing w:after="160" w:line="360" w:lineRule="auto"/>
        <w:ind w:left="0"/>
        <w:jc w:val="both"/>
        <w:textAlignment w:val="baseline"/>
        <w:rPr>
          <w:rFonts w:ascii="Times New Roman" w:hAnsi="Times New Roman" w:cs="Times New Roman"/>
          <w:bCs w:val="0"/>
          <w:kern w:val="1"/>
          <w:lang w:eastAsia="zh-CN"/>
        </w:rPr>
      </w:pPr>
      <w:r w:rsidRPr="00D706C3">
        <w:rPr>
          <w:rFonts w:ascii="Times New Roman" w:hAnsi="Times New Roman" w:cs="Times New Roman"/>
          <w:bCs w:val="0"/>
          <w:kern w:val="1"/>
          <w:lang w:eastAsia="zh-CN"/>
        </w:rPr>
        <w:t>Oświadczam, że nie podlegam wykluczeniu z postępowania na podstawie art. 24 ust. 5 pkt 1</w:t>
      </w:r>
      <w:r w:rsidRPr="00D706C3">
        <w:rPr>
          <w:rFonts w:ascii="Times New Roman" w:hAnsi="Times New Roman" w:cs="Times New Roman"/>
          <w:bCs w:val="0"/>
          <w:kern w:val="1"/>
          <w:lang w:eastAsia="zh-CN"/>
        </w:rPr>
        <w:br/>
        <w:t xml:space="preserve">ustawy </w:t>
      </w:r>
      <w:proofErr w:type="spellStart"/>
      <w:r w:rsidRPr="00D706C3">
        <w:rPr>
          <w:rFonts w:ascii="Times New Roman" w:hAnsi="Times New Roman" w:cs="Times New Roman"/>
          <w:bCs w:val="0"/>
          <w:kern w:val="1"/>
          <w:lang w:eastAsia="zh-CN"/>
        </w:rPr>
        <w:t>Pzp</w:t>
      </w:r>
      <w:proofErr w:type="spellEnd"/>
      <w:r w:rsidRPr="00D706C3">
        <w:rPr>
          <w:rFonts w:ascii="Times New Roman" w:hAnsi="Times New Roman" w:cs="Times New Roman"/>
          <w:bCs w:val="0"/>
          <w:kern w:val="1"/>
          <w:lang w:eastAsia="zh-CN"/>
        </w:rPr>
        <w:t>.</w:t>
      </w:r>
    </w:p>
    <w:p w:rsidR="00D706C3" w:rsidRPr="00D706C3" w:rsidRDefault="00D706C3" w:rsidP="00D706C3">
      <w:pPr>
        <w:overflowPunct w:val="0"/>
        <w:autoSpaceDE w:val="0"/>
        <w:autoSpaceDN w:val="0"/>
        <w:adjustRightInd w:val="0"/>
        <w:spacing w:line="360" w:lineRule="auto"/>
        <w:jc w:val="both"/>
        <w:textAlignment w:val="baseline"/>
        <w:rPr>
          <w:rFonts w:ascii="Times New Roman" w:hAnsi="Times New Roman" w:cs="Times New Roman"/>
          <w:bCs w:val="0"/>
          <w:i/>
          <w:kern w:val="1"/>
          <w:sz w:val="20"/>
          <w:szCs w:val="22"/>
          <w:lang w:eastAsia="zh-CN"/>
        </w:rPr>
      </w:pPr>
    </w:p>
    <w:p w:rsidR="00D706C3" w:rsidRPr="00D706C3" w:rsidRDefault="00D706C3" w:rsidP="00D706C3">
      <w:pPr>
        <w:overflowPunct w:val="0"/>
        <w:autoSpaceDE w:val="0"/>
        <w:autoSpaceDN w:val="0"/>
        <w:adjustRightInd w:val="0"/>
        <w:spacing w:line="360" w:lineRule="auto"/>
        <w:jc w:val="both"/>
        <w:textAlignment w:val="baseline"/>
        <w:rPr>
          <w:rFonts w:ascii="Times New Roman" w:hAnsi="Times New Roman" w:cs="Times New Roman"/>
          <w:bCs w:val="0"/>
          <w:i/>
          <w:kern w:val="1"/>
          <w:sz w:val="20"/>
          <w:szCs w:val="22"/>
          <w:lang w:eastAsia="zh-CN"/>
        </w:rPr>
      </w:pPr>
    </w:p>
    <w:p w:rsidR="00D706C3" w:rsidRPr="00D706C3" w:rsidRDefault="00D706C3" w:rsidP="00D706C3">
      <w:pPr>
        <w:overflowPunct w:val="0"/>
        <w:autoSpaceDE w:val="0"/>
        <w:autoSpaceDN w:val="0"/>
        <w:adjustRightInd w:val="0"/>
        <w:spacing w:line="360" w:lineRule="auto"/>
        <w:jc w:val="both"/>
        <w:textAlignment w:val="baseline"/>
        <w:rPr>
          <w:rFonts w:ascii="Times New Roman" w:hAnsi="Times New Roman" w:cs="Times New Roman"/>
          <w:bCs w:val="0"/>
          <w:kern w:val="1"/>
          <w:sz w:val="20"/>
          <w:szCs w:val="22"/>
          <w:lang w:eastAsia="zh-CN"/>
        </w:rPr>
      </w:pPr>
      <w:r w:rsidRPr="00D706C3">
        <w:rPr>
          <w:rFonts w:ascii="Times New Roman" w:hAnsi="Times New Roman" w:cs="Times New Roman"/>
          <w:bCs w:val="0"/>
          <w:kern w:val="1"/>
          <w:sz w:val="20"/>
          <w:szCs w:val="22"/>
          <w:lang w:eastAsia="zh-CN"/>
        </w:rPr>
        <w:t xml:space="preserve">…………….……. </w:t>
      </w:r>
      <w:r w:rsidRPr="00D706C3">
        <w:rPr>
          <w:rFonts w:ascii="Times New Roman" w:hAnsi="Times New Roman" w:cs="Times New Roman"/>
          <w:bCs w:val="0"/>
          <w:i/>
          <w:kern w:val="1"/>
          <w:sz w:val="16"/>
          <w:szCs w:val="22"/>
          <w:lang w:eastAsia="zh-CN"/>
        </w:rPr>
        <w:t>(miejscowość),</w:t>
      </w:r>
      <w:r w:rsidRPr="00D706C3">
        <w:rPr>
          <w:rFonts w:ascii="Times New Roman" w:hAnsi="Times New Roman" w:cs="Times New Roman"/>
          <w:bCs w:val="0"/>
          <w:i/>
          <w:kern w:val="1"/>
          <w:sz w:val="18"/>
          <w:szCs w:val="22"/>
          <w:lang w:eastAsia="zh-CN"/>
        </w:rPr>
        <w:t xml:space="preserve"> </w:t>
      </w:r>
      <w:r w:rsidRPr="00D706C3">
        <w:rPr>
          <w:rFonts w:ascii="Times New Roman" w:hAnsi="Times New Roman" w:cs="Times New Roman"/>
          <w:bCs w:val="0"/>
          <w:kern w:val="1"/>
          <w:sz w:val="22"/>
          <w:szCs w:val="22"/>
          <w:lang w:eastAsia="zh-CN"/>
        </w:rPr>
        <w:t>dnia ……….……. r.</w:t>
      </w:r>
      <w:r w:rsidRPr="00D706C3">
        <w:rPr>
          <w:rFonts w:ascii="Times New Roman" w:hAnsi="Times New Roman" w:cs="Times New Roman"/>
          <w:bCs w:val="0"/>
          <w:kern w:val="1"/>
          <w:sz w:val="20"/>
          <w:szCs w:val="22"/>
          <w:lang w:eastAsia="zh-CN"/>
        </w:rPr>
        <w:t xml:space="preserve">                       …………………………………………</w:t>
      </w:r>
    </w:p>
    <w:p w:rsidR="00D706C3" w:rsidRPr="00D706C3" w:rsidRDefault="00D706C3" w:rsidP="00D706C3">
      <w:pPr>
        <w:overflowPunct w:val="0"/>
        <w:autoSpaceDE w:val="0"/>
        <w:autoSpaceDN w:val="0"/>
        <w:adjustRightInd w:val="0"/>
        <w:spacing w:line="360" w:lineRule="auto"/>
        <w:ind w:left="5664" w:firstLine="708"/>
        <w:jc w:val="both"/>
        <w:textAlignment w:val="baseline"/>
        <w:rPr>
          <w:rFonts w:ascii="Times New Roman" w:hAnsi="Times New Roman" w:cs="Times New Roman"/>
          <w:bCs w:val="0"/>
          <w:i/>
          <w:kern w:val="1"/>
          <w:sz w:val="18"/>
          <w:szCs w:val="22"/>
          <w:lang w:eastAsia="zh-CN"/>
        </w:rPr>
      </w:pPr>
      <w:r w:rsidRPr="00D706C3">
        <w:rPr>
          <w:rFonts w:ascii="Times New Roman" w:hAnsi="Times New Roman" w:cs="Times New Roman"/>
          <w:bCs w:val="0"/>
          <w:i/>
          <w:kern w:val="1"/>
          <w:sz w:val="16"/>
          <w:szCs w:val="22"/>
          <w:lang w:eastAsia="zh-CN"/>
        </w:rPr>
        <w:t xml:space="preserve">          (podpis)</w:t>
      </w:r>
    </w:p>
    <w:p w:rsidR="00D706C3" w:rsidRPr="00D706C3" w:rsidRDefault="00D706C3" w:rsidP="00D706C3">
      <w:pPr>
        <w:overflowPunct w:val="0"/>
        <w:autoSpaceDE w:val="0"/>
        <w:autoSpaceDN w:val="0"/>
        <w:adjustRightInd w:val="0"/>
        <w:spacing w:line="360" w:lineRule="auto"/>
        <w:jc w:val="both"/>
        <w:textAlignment w:val="baseline"/>
        <w:rPr>
          <w:rFonts w:ascii="Times New Roman" w:hAnsi="Times New Roman" w:cs="Times New Roman"/>
          <w:bCs w:val="0"/>
          <w:i/>
          <w:kern w:val="1"/>
          <w:sz w:val="18"/>
          <w:szCs w:val="22"/>
          <w:lang w:eastAsia="zh-CN"/>
        </w:rPr>
      </w:pPr>
    </w:p>
    <w:p w:rsidR="00D706C3" w:rsidRPr="00D706C3" w:rsidRDefault="00D706C3" w:rsidP="00D706C3">
      <w:pPr>
        <w:overflowPunct w:val="0"/>
        <w:autoSpaceDE w:val="0"/>
        <w:autoSpaceDN w:val="0"/>
        <w:adjustRightInd w:val="0"/>
        <w:spacing w:line="360" w:lineRule="auto"/>
        <w:ind w:left="5664" w:firstLine="708"/>
        <w:jc w:val="both"/>
        <w:textAlignment w:val="baseline"/>
        <w:rPr>
          <w:rFonts w:ascii="Times New Roman" w:hAnsi="Times New Roman" w:cs="Times New Roman"/>
          <w:bCs w:val="0"/>
          <w:i/>
          <w:kern w:val="1"/>
          <w:sz w:val="18"/>
          <w:szCs w:val="22"/>
          <w:lang w:eastAsia="zh-CN"/>
        </w:rPr>
      </w:pPr>
    </w:p>
    <w:p w:rsidR="00D706C3" w:rsidRPr="00D706C3" w:rsidRDefault="00D706C3" w:rsidP="00D706C3">
      <w:pPr>
        <w:overflowPunct w:val="0"/>
        <w:autoSpaceDE w:val="0"/>
        <w:autoSpaceDN w:val="0"/>
        <w:adjustRightInd w:val="0"/>
        <w:spacing w:line="360" w:lineRule="auto"/>
        <w:jc w:val="both"/>
        <w:textAlignment w:val="baseline"/>
        <w:rPr>
          <w:rFonts w:ascii="Times New Roman" w:hAnsi="Times New Roman" w:cs="Times New Roman"/>
          <w:b/>
          <w:bCs w:val="0"/>
          <w:kern w:val="1"/>
          <w:sz w:val="21"/>
          <w:szCs w:val="22"/>
          <w:lang w:eastAsia="zh-CN"/>
        </w:rPr>
      </w:pPr>
    </w:p>
    <w:p w:rsidR="00D706C3" w:rsidRPr="00D706C3" w:rsidRDefault="00D706C3" w:rsidP="00D706C3">
      <w:pPr>
        <w:overflowPunct w:val="0"/>
        <w:autoSpaceDE w:val="0"/>
        <w:autoSpaceDN w:val="0"/>
        <w:adjustRightInd w:val="0"/>
        <w:spacing w:line="360" w:lineRule="auto"/>
        <w:jc w:val="both"/>
        <w:textAlignment w:val="baseline"/>
        <w:rPr>
          <w:rFonts w:ascii="Times New Roman" w:hAnsi="Times New Roman" w:cs="Times New Roman"/>
          <w:bCs w:val="0"/>
          <w:kern w:val="1"/>
          <w:sz w:val="21"/>
          <w:szCs w:val="21"/>
          <w:lang w:eastAsia="zh-CN"/>
        </w:rPr>
      </w:pPr>
      <w:r w:rsidRPr="00D706C3">
        <w:rPr>
          <w:rFonts w:ascii="Times New Roman" w:hAnsi="Times New Roman" w:cs="Times New Roman"/>
          <w:b/>
          <w:bCs w:val="0"/>
          <w:kern w:val="1"/>
          <w:sz w:val="21"/>
          <w:szCs w:val="21"/>
          <w:lang w:eastAsia="zh-CN"/>
        </w:rPr>
        <w:t>(</w:t>
      </w:r>
      <w:r w:rsidRPr="00D706C3">
        <w:rPr>
          <w:rFonts w:ascii="Times New Roman" w:hAnsi="Times New Roman" w:cs="Times New Roman"/>
          <w:b/>
          <w:bCs w:val="0"/>
          <w:i/>
          <w:kern w:val="1"/>
          <w:sz w:val="21"/>
          <w:szCs w:val="21"/>
          <w:lang w:eastAsia="zh-CN"/>
        </w:rPr>
        <w:t>Wypełnić, jeżeli dotyczy)</w:t>
      </w:r>
    </w:p>
    <w:p w:rsidR="00D706C3" w:rsidRPr="00D706C3" w:rsidRDefault="00D706C3" w:rsidP="00D706C3">
      <w:pPr>
        <w:overflowPunct w:val="0"/>
        <w:autoSpaceDE w:val="0"/>
        <w:autoSpaceDN w:val="0"/>
        <w:adjustRightInd w:val="0"/>
        <w:spacing w:line="360" w:lineRule="auto"/>
        <w:jc w:val="both"/>
        <w:textAlignment w:val="baseline"/>
        <w:rPr>
          <w:rFonts w:ascii="Times New Roman" w:hAnsi="Times New Roman" w:cs="Times New Roman"/>
          <w:bCs w:val="0"/>
          <w:kern w:val="1"/>
          <w:sz w:val="21"/>
          <w:szCs w:val="22"/>
          <w:lang w:eastAsia="zh-CN"/>
        </w:rPr>
      </w:pPr>
      <w:r w:rsidRPr="00D706C3">
        <w:rPr>
          <w:rFonts w:ascii="Times New Roman" w:hAnsi="Times New Roman" w:cs="Times New Roman"/>
          <w:bCs w:val="0"/>
          <w:kern w:val="1"/>
          <w:lang w:eastAsia="zh-CN"/>
        </w:rPr>
        <w:t xml:space="preserve">Oświadczam, że zachodzą w stosunku do mnie podstawy wykluczenia z postępowania na podstawie art. …………. ustawy </w:t>
      </w:r>
      <w:proofErr w:type="spellStart"/>
      <w:r w:rsidRPr="00D706C3">
        <w:rPr>
          <w:rFonts w:ascii="Times New Roman" w:hAnsi="Times New Roman" w:cs="Times New Roman"/>
          <w:bCs w:val="0"/>
          <w:kern w:val="1"/>
          <w:sz w:val="22"/>
          <w:szCs w:val="22"/>
          <w:lang w:eastAsia="zh-CN"/>
        </w:rPr>
        <w:t>Pzp</w:t>
      </w:r>
      <w:proofErr w:type="spellEnd"/>
      <w:r w:rsidRPr="00D706C3">
        <w:rPr>
          <w:rFonts w:ascii="Times New Roman" w:hAnsi="Times New Roman" w:cs="Times New Roman"/>
          <w:bCs w:val="0"/>
          <w:kern w:val="1"/>
          <w:sz w:val="22"/>
          <w:szCs w:val="22"/>
          <w:lang w:eastAsia="zh-CN"/>
        </w:rPr>
        <w:t xml:space="preserve"> </w:t>
      </w:r>
      <w:r w:rsidRPr="00D706C3">
        <w:rPr>
          <w:rFonts w:ascii="Times New Roman" w:hAnsi="Times New Roman" w:cs="Times New Roman"/>
          <w:bCs w:val="0"/>
          <w:i/>
          <w:kern w:val="1"/>
          <w:sz w:val="22"/>
          <w:szCs w:val="22"/>
          <w:lang w:eastAsia="zh-CN"/>
        </w:rPr>
        <w:t xml:space="preserve">(podać mającą zastosowanie podstawę wykluczenia spośród wymienionych w art. 24 ust. 1 pkt 13-14, 16-20 lub art. 24 ust. 5 ustawy </w:t>
      </w:r>
      <w:proofErr w:type="spellStart"/>
      <w:r w:rsidRPr="00D706C3">
        <w:rPr>
          <w:rFonts w:ascii="Times New Roman" w:hAnsi="Times New Roman" w:cs="Times New Roman"/>
          <w:bCs w:val="0"/>
          <w:i/>
          <w:kern w:val="1"/>
          <w:sz w:val="22"/>
          <w:szCs w:val="22"/>
          <w:lang w:eastAsia="zh-CN"/>
        </w:rPr>
        <w:t>Pzp</w:t>
      </w:r>
      <w:proofErr w:type="spellEnd"/>
      <w:r w:rsidRPr="00D706C3">
        <w:rPr>
          <w:rFonts w:ascii="Times New Roman" w:hAnsi="Times New Roman" w:cs="Times New Roman"/>
          <w:bCs w:val="0"/>
          <w:i/>
          <w:kern w:val="1"/>
          <w:sz w:val="22"/>
          <w:szCs w:val="22"/>
          <w:lang w:eastAsia="zh-CN"/>
        </w:rPr>
        <w:t>).</w:t>
      </w:r>
      <w:r w:rsidRPr="00D706C3">
        <w:rPr>
          <w:rFonts w:ascii="Times New Roman" w:hAnsi="Times New Roman" w:cs="Times New Roman"/>
          <w:bCs w:val="0"/>
          <w:kern w:val="1"/>
          <w:sz w:val="20"/>
          <w:szCs w:val="22"/>
          <w:lang w:eastAsia="zh-CN"/>
        </w:rPr>
        <w:t xml:space="preserve"> </w:t>
      </w:r>
      <w:r w:rsidRPr="00D706C3">
        <w:rPr>
          <w:rFonts w:ascii="Times New Roman" w:hAnsi="Times New Roman" w:cs="Times New Roman"/>
          <w:bCs w:val="0"/>
          <w:kern w:val="1"/>
          <w:lang w:eastAsia="zh-CN"/>
        </w:rPr>
        <w:t xml:space="preserve">Jednocześnie oświadczam, że w związku z ww. okolicznością, na podstawie art. 24 ust. 8 ustawy </w:t>
      </w:r>
      <w:proofErr w:type="spellStart"/>
      <w:r w:rsidRPr="00D706C3">
        <w:rPr>
          <w:rFonts w:ascii="Times New Roman" w:hAnsi="Times New Roman" w:cs="Times New Roman"/>
          <w:bCs w:val="0"/>
          <w:kern w:val="1"/>
          <w:lang w:eastAsia="zh-CN"/>
        </w:rPr>
        <w:t>Pzp</w:t>
      </w:r>
      <w:proofErr w:type="spellEnd"/>
      <w:r w:rsidRPr="00D706C3">
        <w:rPr>
          <w:rFonts w:ascii="Times New Roman" w:hAnsi="Times New Roman" w:cs="Times New Roman"/>
          <w:bCs w:val="0"/>
          <w:kern w:val="1"/>
          <w:lang w:eastAsia="zh-CN"/>
        </w:rPr>
        <w:t xml:space="preserve"> podjąłem następujące środki naprawcze:</w:t>
      </w:r>
    </w:p>
    <w:p w:rsidR="00D706C3" w:rsidRPr="00D706C3" w:rsidRDefault="00D706C3" w:rsidP="00D706C3">
      <w:pPr>
        <w:overflowPunct w:val="0"/>
        <w:autoSpaceDE w:val="0"/>
        <w:autoSpaceDN w:val="0"/>
        <w:adjustRightInd w:val="0"/>
        <w:spacing w:line="360" w:lineRule="auto"/>
        <w:jc w:val="both"/>
        <w:textAlignment w:val="baseline"/>
        <w:rPr>
          <w:rFonts w:ascii="Times New Roman" w:hAnsi="Times New Roman" w:cs="Times New Roman"/>
          <w:bCs w:val="0"/>
          <w:kern w:val="1"/>
          <w:sz w:val="20"/>
          <w:szCs w:val="22"/>
          <w:lang w:eastAsia="zh-CN"/>
        </w:rPr>
      </w:pPr>
      <w:r w:rsidRPr="00D706C3">
        <w:rPr>
          <w:rFonts w:ascii="Times New Roman" w:hAnsi="Times New Roman" w:cs="Times New Roman"/>
          <w:bCs w:val="0"/>
          <w:kern w:val="1"/>
          <w:sz w:val="21"/>
          <w:szCs w:val="22"/>
          <w:lang w:eastAsia="zh-CN"/>
        </w:rPr>
        <w:t>………………………………………………………………………………………………………………..</w:t>
      </w:r>
    </w:p>
    <w:p w:rsidR="00D706C3" w:rsidRPr="00D706C3" w:rsidRDefault="00D706C3" w:rsidP="00D706C3">
      <w:pPr>
        <w:overflowPunct w:val="0"/>
        <w:autoSpaceDE w:val="0"/>
        <w:autoSpaceDN w:val="0"/>
        <w:adjustRightInd w:val="0"/>
        <w:spacing w:line="360" w:lineRule="auto"/>
        <w:jc w:val="both"/>
        <w:textAlignment w:val="baseline"/>
        <w:rPr>
          <w:rFonts w:ascii="Times New Roman" w:hAnsi="Times New Roman" w:cs="Times New Roman"/>
          <w:bCs w:val="0"/>
          <w:kern w:val="1"/>
          <w:sz w:val="20"/>
          <w:szCs w:val="22"/>
          <w:lang w:eastAsia="zh-CN"/>
        </w:rPr>
      </w:pPr>
      <w:r w:rsidRPr="00D706C3">
        <w:rPr>
          <w:rFonts w:ascii="Times New Roman" w:hAnsi="Times New Roman" w:cs="Times New Roman"/>
          <w:bCs w:val="0"/>
          <w:kern w:val="1"/>
          <w:sz w:val="20"/>
          <w:szCs w:val="22"/>
          <w:lang w:eastAsia="zh-CN"/>
        </w:rPr>
        <w:t>…………………………………………………………………………………………..…………………...........………………………………………………………………………………………………………………………………………………………………………………………………………………………………………………</w:t>
      </w:r>
    </w:p>
    <w:p w:rsidR="00D706C3" w:rsidRPr="00D706C3" w:rsidRDefault="00D706C3" w:rsidP="00D706C3">
      <w:pPr>
        <w:overflowPunct w:val="0"/>
        <w:autoSpaceDE w:val="0"/>
        <w:autoSpaceDN w:val="0"/>
        <w:adjustRightInd w:val="0"/>
        <w:spacing w:line="360" w:lineRule="auto"/>
        <w:jc w:val="both"/>
        <w:textAlignment w:val="baseline"/>
        <w:rPr>
          <w:rFonts w:ascii="Times New Roman" w:hAnsi="Times New Roman" w:cs="Times New Roman"/>
          <w:bCs w:val="0"/>
          <w:kern w:val="1"/>
          <w:sz w:val="20"/>
          <w:szCs w:val="22"/>
          <w:lang w:eastAsia="zh-CN"/>
        </w:rPr>
      </w:pPr>
    </w:p>
    <w:p w:rsidR="00D706C3" w:rsidRPr="00D706C3" w:rsidRDefault="00D706C3" w:rsidP="00D706C3">
      <w:pPr>
        <w:overflowPunct w:val="0"/>
        <w:autoSpaceDE w:val="0"/>
        <w:autoSpaceDN w:val="0"/>
        <w:adjustRightInd w:val="0"/>
        <w:spacing w:line="360" w:lineRule="auto"/>
        <w:jc w:val="both"/>
        <w:textAlignment w:val="baseline"/>
        <w:rPr>
          <w:rFonts w:ascii="Times New Roman" w:hAnsi="Times New Roman" w:cs="Times New Roman"/>
          <w:bCs w:val="0"/>
          <w:kern w:val="1"/>
          <w:sz w:val="20"/>
          <w:szCs w:val="22"/>
          <w:lang w:eastAsia="zh-CN"/>
        </w:rPr>
      </w:pPr>
      <w:r w:rsidRPr="00D706C3">
        <w:rPr>
          <w:rFonts w:ascii="Times New Roman" w:hAnsi="Times New Roman" w:cs="Times New Roman"/>
          <w:bCs w:val="0"/>
          <w:kern w:val="1"/>
          <w:sz w:val="20"/>
          <w:szCs w:val="22"/>
          <w:lang w:eastAsia="zh-CN"/>
        </w:rPr>
        <w:t xml:space="preserve">…………….……. </w:t>
      </w:r>
      <w:r w:rsidRPr="00D706C3">
        <w:rPr>
          <w:rFonts w:ascii="Times New Roman" w:hAnsi="Times New Roman" w:cs="Times New Roman"/>
          <w:bCs w:val="0"/>
          <w:i/>
          <w:kern w:val="1"/>
          <w:sz w:val="16"/>
          <w:szCs w:val="22"/>
          <w:lang w:eastAsia="zh-CN"/>
        </w:rPr>
        <w:t>(miejscowość)</w:t>
      </w:r>
      <w:r w:rsidRPr="00D706C3">
        <w:rPr>
          <w:rFonts w:ascii="Times New Roman" w:hAnsi="Times New Roman" w:cs="Times New Roman"/>
          <w:bCs w:val="0"/>
          <w:i/>
          <w:kern w:val="1"/>
          <w:sz w:val="20"/>
          <w:szCs w:val="22"/>
          <w:lang w:eastAsia="zh-CN"/>
        </w:rPr>
        <w:t xml:space="preserve">, </w:t>
      </w:r>
      <w:r w:rsidRPr="00D706C3">
        <w:rPr>
          <w:rFonts w:ascii="Times New Roman" w:hAnsi="Times New Roman" w:cs="Times New Roman"/>
          <w:bCs w:val="0"/>
          <w:kern w:val="1"/>
          <w:sz w:val="22"/>
          <w:szCs w:val="22"/>
          <w:lang w:eastAsia="zh-CN"/>
        </w:rPr>
        <w:t>dnia …………………. r.</w:t>
      </w:r>
      <w:r w:rsidRPr="00D706C3">
        <w:rPr>
          <w:rFonts w:ascii="Times New Roman" w:hAnsi="Times New Roman" w:cs="Times New Roman"/>
          <w:bCs w:val="0"/>
          <w:kern w:val="1"/>
          <w:sz w:val="20"/>
          <w:szCs w:val="22"/>
          <w:lang w:eastAsia="zh-CN"/>
        </w:rPr>
        <w:t xml:space="preserve">                 …………………………………………</w:t>
      </w:r>
    </w:p>
    <w:p w:rsidR="00D706C3" w:rsidRPr="00D706C3" w:rsidRDefault="00D706C3" w:rsidP="00D706C3">
      <w:pPr>
        <w:overflowPunct w:val="0"/>
        <w:autoSpaceDE w:val="0"/>
        <w:autoSpaceDN w:val="0"/>
        <w:adjustRightInd w:val="0"/>
        <w:spacing w:line="360" w:lineRule="auto"/>
        <w:ind w:left="5664" w:firstLine="708"/>
        <w:jc w:val="both"/>
        <w:textAlignment w:val="baseline"/>
        <w:rPr>
          <w:rFonts w:ascii="Times New Roman" w:hAnsi="Times New Roman" w:cs="Times New Roman"/>
          <w:bCs w:val="0"/>
          <w:i/>
          <w:kern w:val="1"/>
          <w:sz w:val="22"/>
          <w:szCs w:val="22"/>
          <w:lang w:eastAsia="zh-CN"/>
        </w:rPr>
      </w:pPr>
      <w:r w:rsidRPr="00D706C3">
        <w:rPr>
          <w:rFonts w:ascii="Times New Roman" w:hAnsi="Times New Roman" w:cs="Times New Roman"/>
          <w:bCs w:val="0"/>
          <w:i/>
          <w:kern w:val="1"/>
          <w:sz w:val="16"/>
          <w:szCs w:val="22"/>
          <w:lang w:eastAsia="zh-CN"/>
        </w:rPr>
        <w:t xml:space="preserve">             (podpis)</w:t>
      </w:r>
    </w:p>
    <w:p w:rsidR="00D706C3" w:rsidRPr="00D706C3" w:rsidRDefault="00D706C3" w:rsidP="00D706C3">
      <w:pPr>
        <w:overflowPunct w:val="0"/>
        <w:autoSpaceDE w:val="0"/>
        <w:autoSpaceDN w:val="0"/>
        <w:adjustRightInd w:val="0"/>
        <w:spacing w:line="360" w:lineRule="auto"/>
        <w:jc w:val="both"/>
        <w:textAlignment w:val="baseline"/>
        <w:rPr>
          <w:rFonts w:ascii="Times New Roman" w:hAnsi="Times New Roman" w:cs="Times New Roman"/>
          <w:bCs w:val="0"/>
          <w:i/>
          <w:kern w:val="1"/>
          <w:sz w:val="22"/>
          <w:szCs w:val="22"/>
          <w:lang w:eastAsia="zh-CN"/>
        </w:rPr>
      </w:pPr>
    </w:p>
    <w:p w:rsidR="00D706C3" w:rsidRPr="00D706C3" w:rsidRDefault="00D706C3" w:rsidP="00D706C3">
      <w:pPr>
        <w:shd w:val="clear" w:color="auto" w:fill="C0C0C0"/>
        <w:overflowPunct w:val="0"/>
        <w:autoSpaceDE w:val="0"/>
        <w:autoSpaceDN w:val="0"/>
        <w:adjustRightInd w:val="0"/>
        <w:spacing w:line="360" w:lineRule="auto"/>
        <w:jc w:val="both"/>
        <w:textAlignment w:val="baseline"/>
        <w:rPr>
          <w:rFonts w:ascii="Times New Roman" w:hAnsi="Times New Roman" w:cs="Times New Roman"/>
          <w:b/>
          <w:bCs w:val="0"/>
          <w:kern w:val="1"/>
          <w:lang w:eastAsia="zh-CN"/>
        </w:rPr>
      </w:pPr>
      <w:r w:rsidRPr="00D706C3">
        <w:rPr>
          <w:rFonts w:ascii="Times New Roman" w:hAnsi="Times New Roman" w:cs="Times New Roman"/>
          <w:b/>
          <w:bCs w:val="0"/>
          <w:kern w:val="1"/>
          <w:lang w:eastAsia="zh-CN"/>
        </w:rPr>
        <w:t>OŚWIADCZENIE DOTYCZĄCE PODMIOTU, NA KTÓREGO ZASOBY POWOŁUJE SIĘ WYKONAWCA:</w:t>
      </w:r>
    </w:p>
    <w:p w:rsidR="00D706C3" w:rsidRPr="00D706C3" w:rsidRDefault="00D706C3" w:rsidP="00D706C3">
      <w:pPr>
        <w:overflowPunct w:val="0"/>
        <w:autoSpaceDE w:val="0"/>
        <w:autoSpaceDN w:val="0"/>
        <w:adjustRightInd w:val="0"/>
        <w:spacing w:line="360" w:lineRule="auto"/>
        <w:jc w:val="both"/>
        <w:textAlignment w:val="baseline"/>
        <w:rPr>
          <w:rFonts w:ascii="Times New Roman" w:hAnsi="Times New Roman" w:cs="Times New Roman"/>
          <w:b/>
          <w:bCs w:val="0"/>
          <w:kern w:val="1"/>
          <w:lang w:eastAsia="zh-CN"/>
        </w:rPr>
      </w:pPr>
    </w:p>
    <w:p w:rsidR="00D706C3" w:rsidRPr="00D706C3" w:rsidRDefault="00D706C3" w:rsidP="00D706C3">
      <w:pPr>
        <w:overflowPunct w:val="0"/>
        <w:autoSpaceDE w:val="0"/>
        <w:autoSpaceDN w:val="0"/>
        <w:adjustRightInd w:val="0"/>
        <w:spacing w:line="360" w:lineRule="auto"/>
        <w:jc w:val="both"/>
        <w:textAlignment w:val="baseline"/>
        <w:rPr>
          <w:rFonts w:ascii="Times New Roman" w:hAnsi="Times New Roman" w:cs="Times New Roman"/>
          <w:bCs w:val="0"/>
          <w:kern w:val="1"/>
          <w:lang w:eastAsia="zh-CN"/>
        </w:rPr>
      </w:pPr>
      <w:r w:rsidRPr="00D706C3">
        <w:rPr>
          <w:rFonts w:ascii="Times New Roman" w:hAnsi="Times New Roman" w:cs="Times New Roman"/>
          <w:bCs w:val="0"/>
          <w:kern w:val="1"/>
          <w:lang w:eastAsia="zh-CN"/>
        </w:rPr>
        <w:lastRenderedPageBreak/>
        <w:t>Oświadczam, że w stosunku do następującego/</w:t>
      </w:r>
      <w:proofErr w:type="spellStart"/>
      <w:r w:rsidRPr="00D706C3">
        <w:rPr>
          <w:rFonts w:ascii="Times New Roman" w:hAnsi="Times New Roman" w:cs="Times New Roman"/>
          <w:bCs w:val="0"/>
          <w:kern w:val="1"/>
          <w:lang w:eastAsia="zh-CN"/>
        </w:rPr>
        <w:t>ych</w:t>
      </w:r>
      <w:proofErr w:type="spellEnd"/>
      <w:r w:rsidRPr="00D706C3">
        <w:rPr>
          <w:rFonts w:ascii="Times New Roman" w:hAnsi="Times New Roman" w:cs="Times New Roman"/>
          <w:bCs w:val="0"/>
          <w:kern w:val="1"/>
          <w:lang w:eastAsia="zh-CN"/>
        </w:rPr>
        <w:t xml:space="preserve"> podmiotu/</w:t>
      </w:r>
      <w:proofErr w:type="spellStart"/>
      <w:r w:rsidRPr="00D706C3">
        <w:rPr>
          <w:rFonts w:ascii="Times New Roman" w:hAnsi="Times New Roman" w:cs="Times New Roman"/>
          <w:bCs w:val="0"/>
          <w:kern w:val="1"/>
          <w:lang w:eastAsia="zh-CN"/>
        </w:rPr>
        <w:t>tów</w:t>
      </w:r>
      <w:proofErr w:type="spellEnd"/>
      <w:r w:rsidRPr="00D706C3">
        <w:rPr>
          <w:rFonts w:ascii="Times New Roman" w:hAnsi="Times New Roman" w:cs="Times New Roman"/>
          <w:bCs w:val="0"/>
          <w:kern w:val="1"/>
          <w:lang w:eastAsia="zh-CN"/>
        </w:rPr>
        <w:t>, na którego/</w:t>
      </w:r>
      <w:proofErr w:type="spellStart"/>
      <w:r w:rsidRPr="00D706C3">
        <w:rPr>
          <w:rFonts w:ascii="Times New Roman" w:hAnsi="Times New Roman" w:cs="Times New Roman"/>
          <w:bCs w:val="0"/>
          <w:kern w:val="1"/>
          <w:lang w:eastAsia="zh-CN"/>
        </w:rPr>
        <w:t>ych</w:t>
      </w:r>
      <w:proofErr w:type="spellEnd"/>
      <w:r w:rsidRPr="00D706C3">
        <w:rPr>
          <w:rFonts w:ascii="Times New Roman" w:hAnsi="Times New Roman" w:cs="Times New Roman"/>
          <w:bCs w:val="0"/>
          <w:kern w:val="1"/>
          <w:lang w:eastAsia="zh-CN"/>
        </w:rPr>
        <w:t xml:space="preserve"> zasoby powołuję się w niniejszym postępowaniu, tj.:</w:t>
      </w:r>
      <w:r w:rsidRPr="00D706C3">
        <w:rPr>
          <w:rFonts w:ascii="Times New Roman" w:hAnsi="Times New Roman" w:cs="Times New Roman"/>
          <w:bCs w:val="0"/>
          <w:kern w:val="1"/>
          <w:sz w:val="21"/>
          <w:szCs w:val="22"/>
          <w:lang w:eastAsia="zh-CN"/>
        </w:rPr>
        <w:t> …………………………………………………………</w:t>
      </w:r>
      <w:r w:rsidRPr="00D706C3">
        <w:rPr>
          <w:rFonts w:ascii="Times New Roman" w:hAnsi="Times New Roman" w:cs="Times New Roman"/>
          <w:bCs w:val="0"/>
          <w:kern w:val="1"/>
          <w:sz w:val="20"/>
          <w:szCs w:val="22"/>
          <w:lang w:eastAsia="zh-CN"/>
        </w:rPr>
        <w:t xml:space="preserve"> </w:t>
      </w:r>
      <w:r w:rsidRPr="00D706C3">
        <w:rPr>
          <w:rFonts w:ascii="Times New Roman" w:hAnsi="Times New Roman" w:cs="Times New Roman"/>
          <w:bCs w:val="0"/>
          <w:i/>
          <w:kern w:val="1"/>
          <w:sz w:val="22"/>
          <w:szCs w:val="22"/>
          <w:lang w:eastAsia="zh-CN"/>
        </w:rPr>
        <w:t>(podać pełną nazwę/firmę, adres, a także w zależności od podmiotu: NIP/PESEL, KRS/</w:t>
      </w:r>
      <w:proofErr w:type="spellStart"/>
      <w:r w:rsidRPr="00D706C3">
        <w:rPr>
          <w:rFonts w:ascii="Times New Roman" w:hAnsi="Times New Roman" w:cs="Times New Roman"/>
          <w:bCs w:val="0"/>
          <w:i/>
          <w:kern w:val="1"/>
          <w:sz w:val="22"/>
          <w:szCs w:val="22"/>
          <w:lang w:eastAsia="zh-CN"/>
        </w:rPr>
        <w:t>CEiDG</w:t>
      </w:r>
      <w:proofErr w:type="spellEnd"/>
      <w:r w:rsidRPr="00D706C3">
        <w:rPr>
          <w:rFonts w:ascii="Times New Roman" w:hAnsi="Times New Roman" w:cs="Times New Roman"/>
          <w:bCs w:val="0"/>
          <w:i/>
          <w:kern w:val="1"/>
          <w:sz w:val="22"/>
          <w:szCs w:val="22"/>
          <w:lang w:eastAsia="zh-CN"/>
        </w:rPr>
        <w:t>)</w:t>
      </w:r>
      <w:r w:rsidRPr="00D706C3">
        <w:rPr>
          <w:rFonts w:ascii="Times New Roman" w:hAnsi="Times New Roman" w:cs="Times New Roman"/>
          <w:bCs w:val="0"/>
          <w:i/>
          <w:kern w:val="1"/>
          <w:sz w:val="22"/>
          <w:szCs w:val="22"/>
          <w:lang w:eastAsia="zh-CN"/>
        </w:rPr>
        <w:br/>
      </w:r>
      <w:r w:rsidRPr="00D706C3">
        <w:rPr>
          <w:rFonts w:ascii="Times New Roman" w:hAnsi="Times New Roman" w:cs="Times New Roman"/>
          <w:bCs w:val="0"/>
          <w:i/>
          <w:kern w:val="1"/>
          <w:sz w:val="20"/>
          <w:szCs w:val="22"/>
          <w:lang w:eastAsia="zh-CN"/>
        </w:rPr>
        <w:t xml:space="preserve"> </w:t>
      </w:r>
      <w:r w:rsidRPr="00D706C3">
        <w:rPr>
          <w:rFonts w:ascii="Times New Roman" w:hAnsi="Times New Roman" w:cs="Times New Roman"/>
          <w:bCs w:val="0"/>
          <w:kern w:val="1"/>
          <w:lang w:eastAsia="zh-CN"/>
        </w:rPr>
        <w:t>nie zachodzą podstawy wykluczenia z postępowania o udzielenie zamówienia.</w:t>
      </w:r>
    </w:p>
    <w:p w:rsidR="00D706C3" w:rsidRPr="00D706C3" w:rsidRDefault="00D706C3" w:rsidP="00D706C3">
      <w:pPr>
        <w:overflowPunct w:val="0"/>
        <w:autoSpaceDE w:val="0"/>
        <w:autoSpaceDN w:val="0"/>
        <w:adjustRightInd w:val="0"/>
        <w:spacing w:line="360" w:lineRule="auto"/>
        <w:jc w:val="both"/>
        <w:textAlignment w:val="baseline"/>
        <w:rPr>
          <w:rFonts w:ascii="Times New Roman" w:hAnsi="Times New Roman" w:cs="Times New Roman"/>
          <w:bCs w:val="0"/>
          <w:kern w:val="1"/>
          <w:sz w:val="20"/>
          <w:szCs w:val="22"/>
          <w:lang w:eastAsia="zh-CN"/>
        </w:rPr>
      </w:pPr>
    </w:p>
    <w:p w:rsidR="00D706C3" w:rsidRPr="00D706C3" w:rsidRDefault="00D706C3" w:rsidP="00D706C3">
      <w:pPr>
        <w:overflowPunct w:val="0"/>
        <w:autoSpaceDE w:val="0"/>
        <w:autoSpaceDN w:val="0"/>
        <w:adjustRightInd w:val="0"/>
        <w:spacing w:line="360" w:lineRule="auto"/>
        <w:jc w:val="both"/>
        <w:textAlignment w:val="baseline"/>
        <w:rPr>
          <w:rFonts w:ascii="Times New Roman" w:hAnsi="Times New Roman" w:cs="Times New Roman"/>
          <w:bCs w:val="0"/>
          <w:kern w:val="1"/>
          <w:sz w:val="20"/>
          <w:szCs w:val="22"/>
          <w:lang w:eastAsia="zh-CN"/>
        </w:rPr>
      </w:pPr>
      <w:r w:rsidRPr="00D706C3">
        <w:rPr>
          <w:rFonts w:ascii="Times New Roman" w:hAnsi="Times New Roman" w:cs="Times New Roman"/>
          <w:bCs w:val="0"/>
          <w:kern w:val="1"/>
          <w:sz w:val="20"/>
          <w:szCs w:val="22"/>
          <w:lang w:eastAsia="zh-CN"/>
        </w:rPr>
        <w:t xml:space="preserve">…………….……. </w:t>
      </w:r>
      <w:r w:rsidRPr="00D706C3">
        <w:rPr>
          <w:rFonts w:ascii="Times New Roman" w:hAnsi="Times New Roman" w:cs="Times New Roman"/>
          <w:bCs w:val="0"/>
          <w:i/>
          <w:kern w:val="1"/>
          <w:sz w:val="16"/>
          <w:szCs w:val="22"/>
          <w:lang w:eastAsia="zh-CN"/>
        </w:rPr>
        <w:t>(miejscowość),</w:t>
      </w:r>
      <w:r w:rsidRPr="00D706C3">
        <w:rPr>
          <w:rFonts w:ascii="Times New Roman" w:hAnsi="Times New Roman" w:cs="Times New Roman"/>
          <w:bCs w:val="0"/>
          <w:i/>
          <w:kern w:val="1"/>
          <w:sz w:val="20"/>
          <w:szCs w:val="22"/>
          <w:lang w:eastAsia="zh-CN"/>
        </w:rPr>
        <w:t xml:space="preserve"> </w:t>
      </w:r>
      <w:r w:rsidRPr="00D706C3">
        <w:rPr>
          <w:rFonts w:ascii="Times New Roman" w:hAnsi="Times New Roman" w:cs="Times New Roman"/>
          <w:bCs w:val="0"/>
          <w:kern w:val="1"/>
          <w:sz w:val="22"/>
          <w:szCs w:val="22"/>
          <w:lang w:eastAsia="zh-CN"/>
        </w:rPr>
        <w:t>dnia …………………. r.</w:t>
      </w:r>
      <w:r w:rsidRPr="00D706C3">
        <w:rPr>
          <w:rFonts w:ascii="Times New Roman" w:hAnsi="Times New Roman" w:cs="Times New Roman"/>
          <w:bCs w:val="0"/>
          <w:kern w:val="1"/>
          <w:sz w:val="20"/>
          <w:szCs w:val="22"/>
          <w:lang w:eastAsia="zh-CN"/>
        </w:rPr>
        <w:t xml:space="preserve">              …………………………………………</w:t>
      </w:r>
    </w:p>
    <w:p w:rsidR="00D706C3" w:rsidRPr="00D706C3" w:rsidRDefault="00D706C3" w:rsidP="00D706C3">
      <w:pPr>
        <w:overflowPunct w:val="0"/>
        <w:autoSpaceDE w:val="0"/>
        <w:autoSpaceDN w:val="0"/>
        <w:adjustRightInd w:val="0"/>
        <w:spacing w:line="360" w:lineRule="auto"/>
        <w:ind w:left="5664" w:firstLine="708"/>
        <w:jc w:val="both"/>
        <w:textAlignment w:val="baseline"/>
        <w:rPr>
          <w:rFonts w:ascii="Times New Roman" w:hAnsi="Times New Roman" w:cs="Times New Roman"/>
          <w:b/>
          <w:bCs w:val="0"/>
          <w:kern w:val="1"/>
          <w:sz w:val="22"/>
          <w:szCs w:val="22"/>
          <w:lang w:eastAsia="zh-CN"/>
        </w:rPr>
      </w:pPr>
      <w:r w:rsidRPr="00D706C3">
        <w:rPr>
          <w:rFonts w:ascii="Times New Roman" w:hAnsi="Times New Roman" w:cs="Times New Roman"/>
          <w:bCs w:val="0"/>
          <w:i/>
          <w:kern w:val="1"/>
          <w:sz w:val="16"/>
          <w:szCs w:val="22"/>
          <w:lang w:eastAsia="zh-CN"/>
        </w:rPr>
        <w:t xml:space="preserve">          (podpis)</w:t>
      </w:r>
    </w:p>
    <w:p w:rsidR="00D706C3" w:rsidRPr="00D706C3" w:rsidRDefault="00D706C3" w:rsidP="00D706C3">
      <w:pPr>
        <w:overflowPunct w:val="0"/>
        <w:autoSpaceDE w:val="0"/>
        <w:autoSpaceDN w:val="0"/>
        <w:adjustRightInd w:val="0"/>
        <w:spacing w:line="360" w:lineRule="auto"/>
        <w:jc w:val="both"/>
        <w:textAlignment w:val="baseline"/>
        <w:rPr>
          <w:rFonts w:ascii="Times New Roman" w:hAnsi="Times New Roman" w:cs="Times New Roman"/>
          <w:b/>
          <w:bCs w:val="0"/>
          <w:kern w:val="1"/>
          <w:sz w:val="20"/>
          <w:szCs w:val="20"/>
          <w:lang w:eastAsia="zh-CN"/>
        </w:rPr>
      </w:pPr>
    </w:p>
    <w:p w:rsidR="00D706C3" w:rsidRPr="00D706C3" w:rsidRDefault="00D706C3" w:rsidP="00D706C3">
      <w:pPr>
        <w:shd w:val="clear" w:color="auto" w:fill="C0C0C0"/>
        <w:overflowPunct w:val="0"/>
        <w:autoSpaceDE w:val="0"/>
        <w:autoSpaceDN w:val="0"/>
        <w:adjustRightInd w:val="0"/>
        <w:spacing w:line="360" w:lineRule="auto"/>
        <w:jc w:val="both"/>
        <w:textAlignment w:val="baseline"/>
        <w:rPr>
          <w:rFonts w:ascii="Times New Roman" w:hAnsi="Times New Roman" w:cs="Times New Roman"/>
          <w:b/>
          <w:bCs w:val="0"/>
          <w:kern w:val="1"/>
          <w:sz w:val="20"/>
          <w:szCs w:val="20"/>
          <w:lang w:eastAsia="zh-CN"/>
        </w:rPr>
      </w:pPr>
      <w:r w:rsidRPr="00D706C3">
        <w:rPr>
          <w:rFonts w:ascii="Times New Roman" w:hAnsi="Times New Roman" w:cs="Times New Roman"/>
          <w:bCs w:val="0"/>
          <w:i/>
          <w:kern w:val="1"/>
          <w:sz w:val="20"/>
          <w:szCs w:val="20"/>
          <w:lang w:eastAsia="zh-CN"/>
        </w:rPr>
        <w:t xml:space="preserve">[UWAGA: zastosować tylko wtedy, gdy zamawiający przewidział możliwość, o której mowa w art. 25a ust. 5 pkt 2 ustawy </w:t>
      </w:r>
      <w:proofErr w:type="spellStart"/>
      <w:r w:rsidRPr="00D706C3">
        <w:rPr>
          <w:rFonts w:ascii="Times New Roman" w:hAnsi="Times New Roman" w:cs="Times New Roman"/>
          <w:bCs w:val="0"/>
          <w:i/>
          <w:kern w:val="1"/>
          <w:sz w:val="20"/>
          <w:szCs w:val="20"/>
          <w:lang w:eastAsia="zh-CN"/>
        </w:rPr>
        <w:t>Pzp</w:t>
      </w:r>
      <w:proofErr w:type="spellEnd"/>
      <w:r w:rsidRPr="00D706C3">
        <w:rPr>
          <w:rFonts w:ascii="Times New Roman" w:hAnsi="Times New Roman" w:cs="Times New Roman"/>
          <w:bCs w:val="0"/>
          <w:i/>
          <w:kern w:val="1"/>
          <w:sz w:val="20"/>
          <w:szCs w:val="20"/>
          <w:lang w:eastAsia="zh-CN"/>
        </w:rPr>
        <w:t>]</w:t>
      </w:r>
    </w:p>
    <w:p w:rsidR="00D706C3" w:rsidRPr="00D706C3" w:rsidRDefault="00D706C3" w:rsidP="00D706C3">
      <w:pPr>
        <w:shd w:val="clear" w:color="auto" w:fill="C0C0C0"/>
        <w:overflowPunct w:val="0"/>
        <w:autoSpaceDE w:val="0"/>
        <w:autoSpaceDN w:val="0"/>
        <w:adjustRightInd w:val="0"/>
        <w:spacing w:line="360" w:lineRule="auto"/>
        <w:jc w:val="both"/>
        <w:textAlignment w:val="baseline"/>
        <w:rPr>
          <w:rFonts w:ascii="Times New Roman" w:hAnsi="Times New Roman" w:cs="Times New Roman"/>
          <w:b/>
          <w:bCs w:val="0"/>
          <w:kern w:val="1"/>
          <w:lang w:eastAsia="zh-CN"/>
        </w:rPr>
      </w:pPr>
      <w:r w:rsidRPr="00D706C3">
        <w:rPr>
          <w:rFonts w:ascii="Times New Roman" w:hAnsi="Times New Roman" w:cs="Times New Roman"/>
          <w:b/>
          <w:bCs w:val="0"/>
          <w:kern w:val="1"/>
          <w:lang w:eastAsia="zh-CN"/>
        </w:rPr>
        <w:t>OŚWIADCZENIE DOTYCZĄCE PODWYKONAWCY NIEBĘDĄCEGO PODMIOTEM, NA  KTÓREGO ZASOBY POWOŁUJE SIĘ WYKONAWCA:</w:t>
      </w:r>
    </w:p>
    <w:p w:rsidR="00D706C3" w:rsidRPr="00D706C3" w:rsidRDefault="00D706C3" w:rsidP="00D706C3">
      <w:pPr>
        <w:overflowPunct w:val="0"/>
        <w:autoSpaceDE w:val="0"/>
        <w:autoSpaceDN w:val="0"/>
        <w:adjustRightInd w:val="0"/>
        <w:spacing w:line="360" w:lineRule="auto"/>
        <w:jc w:val="both"/>
        <w:textAlignment w:val="baseline"/>
        <w:rPr>
          <w:rFonts w:ascii="Times New Roman" w:hAnsi="Times New Roman" w:cs="Times New Roman"/>
          <w:b/>
          <w:bCs w:val="0"/>
          <w:kern w:val="1"/>
          <w:lang w:eastAsia="zh-CN"/>
        </w:rPr>
      </w:pPr>
    </w:p>
    <w:p w:rsidR="00D706C3" w:rsidRPr="00D706C3" w:rsidRDefault="00D706C3" w:rsidP="00D706C3">
      <w:pPr>
        <w:overflowPunct w:val="0"/>
        <w:autoSpaceDE w:val="0"/>
        <w:autoSpaceDN w:val="0"/>
        <w:adjustRightInd w:val="0"/>
        <w:spacing w:line="360" w:lineRule="auto"/>
        <w:jc w:val="both"/>
        <w:textAlignment w:val="baseline"/>
        <w:rPr>
          <w:rFonts w:ascii="Times New Roman" w:hAnsi="Times New Roman" w:cs="Times New Roman"/>
          <w:bCs w:val="0"/>
          <w:kern w:val="1"/>
          <w:lang w:eastAsia="zh-CN"/>
        </w:rPr>
      </w:pPr>
      <w:r w:rsidRPr="00D706C3">
        <w:rPr>
          <w:rFonts w:ascii="Times New Roman" w:hAnsi="Times New Roman" w:cs="Times New Roman"/>
          <w:bCs w:val="0"/>
          <w:kern w:val="1"/>
          <w:lang w:eastAsia="zh-CN"/>
        </w:rPr>
        <w:t>Oświadczam, że w stosunku do następującego/</w:t>
      </w:r>
      <w:proofErr w:type="spellStart"/>
      <w:r w:rsidRPr="00D706C3">
        <w:rPr>
          <w:rFonts w:ascii="Times New Roman" w:hAnsi="Times New Roman" w:cs="Times New Roman"/>
          <w:bCs w:val="0"/>
          <w:kern w:val="1"/>
          <w:lang w:eastAsia="zh-CN"/>
        </w:rPr>
        <w:t>ych</w:t>
      </w:r>
      <w:proofErr w:type="spellEnd"/>
      <w:r w:rsidRPr="00D706C3">
        <w:rPr>
          <w:rFonts w:ascii="Times New Roman" w:hAnsi="Times New Roman" w:cs="Times New Roman"/>
          <w:bCs w:val="0"/>
          <w:kern w:val="1"/>
          <w:lang w:eastAsia="zh-CN"/>
        </w:rPr>
        <w:t xml:space="preserve"> podmiotu/</w:t>
      </w:r>
      <w:proofErr w:type="spellStart"/>
      <w:r w:rsidRPr="00D706C3">
        <w:rPr>
          <w:rFonts w:ascii="Times New Roman" w:hAnsi="Times New Roman" w:cs="Times New Roman"/>
          <w:bCs w:val="0"/>
          <w:kern w:val="1"/>
          <w:lang w:eastAsia="zh-CN"/>
        </w:rPr>
        <w:t>tów</w:t>
      </w:r>
      <w:proofErr w:type="spellEnd"/>
      <w:r w:rsidRPr="00D706C3">
        <w:rPr>
          <w:rFonts w:ascii="Times New Roman" w:hAnsi="Times New Roman" w:cs="Times New Roman"/>
          <w:bCs w:val="0"/>
          <w:kern w:val="1"/>
          <w:lang w:eastAsia="zh-CN"/>
        </w:rPr>
        <w:t>, będącego/</w:t>
      </w:r>
      <w:proofErr w:type="spellStart"/>
      <w:r w:rsidRPr="00D706C3">
        <w:rPr>
          <w:rFonts w:ascii="Times New Roman" w:hAnsi="Times New Roman" w:cs="Times New Roman"/>
          <w:bCs w:val="0"/>
          <w:kern w:val="1"/>
          <w:lang w:eastAsia="zh-CN"/>
        </w:rPr>
        <w:t>ych</w:t>
      </w:r>
      <w:proofErr w:type="spellEnd"/>
      <w:r w:rsidRPr="00D706C3">
        <w:rPr>
          <w:rFonts w:ascii="Times New Roman" w:hAnsi="Times New Roman" w:cs="Times New Roman"/>
          <w:bCs w:val="0"/>
          <w:kern w:val="1"/>
          <w:lang w:eastAsia="zh-CN"/>
        </w:rPr>
        <w:t xml:space="preserve"> podwykonawcą/</w:t>
      </w:r>
      <w:proofErr w:type="spellStart"/>
      <w:r w:rsidRPr="00D706C3">
        <w:rPr>
          <w:rFonts w:ascii="Times New Roman" w:hAnsi="Times New Roman" w:cs="Times New Roman"/>
          <w:bCs w:val="0"/>
          <w:kern w:val="1"/>
          <w:lang w:eastAsia="zh-CN"/>
        </w:rPr>
        <w:t>ami</w:t>
      </w:r>
      <w:proofErr w:type="spellEnd"/>
      <w:r w:rsidRPr="00D706C3">
        <w:rPr>
          <w:rFonts w:ascii="Times New Roman" w:hAnsi="Times New Roman" w:cs="Times New Roman"/>
          <w:bCs w:val="0"/>
          <w:kern w:val="1"/>
          <w:lang w:eastAsia="zh-CN"/>
        </w:rPr>
        <w:t>:</w:t>
      </w:r>
      <w:r w:rsidRPr="00D706C3">
        <w:rPr>
          <w:rFonts w:ascii="Times New Roman" w:hAnsi="Times New Roman" w:cs="Times New Roman"/>
          <w:bCs w:val="0"/>
          <w:kern w:val="1"/>
          <w:sz w:val="21"/>
          <w:szCs w:val="22"/>
          <w:lang w:eastAsia="zh-CN"/>
        </w:rPr>
        <w:t xml:space="preserve"> ……………………………………………………………………..….……</w:t>
      </w:r>
      <w:r w:rsidRPr="00D706C3">
        <w:rPr>
          <w:rFonts w:ascii="Times New Roman" w:hAnsi="Times New Roman" w:cs="Times New Roman"/>
          <w:bCs w:val="0"/>
          <w:kern w:val="1"/>
          <w:sz w:val="20"/>
          <w:szCs w:val="22"/>
          <w:lang w:eastAsia="zh-CN"/>
        </w:rPr>
        <w:t xml:space="preserve"> </w:t>
      </w:r>
      <w:r w:rsidRPr="00D706C3">
        <w:rPr>
          <w:rFonts w:ascii="Times New Roman" w:hAnsi="Times New Roman" w:cs="Times New Roman"/>
          <w:bCs w:val="0"/>
          <w:i/>
          <w:kern w:val="1"/>
          <w:sz w:val="22"/>
          <w:szCs w:val="22"/>
          <w:lang w:eastAsia="zh-CN"/>
        </w:rPr>
        <w:t>(podać pełną nazwę/firmę, adres, a także w zależności od podmiotu: NIP/PESEL, KRS/</w:t>
      </w:r>
      <w:proofErr w:type="spellStart"/>
      <w:r w:rsidRPr="00D706C3">
        <w:rPr>
          <w:rFonts w:ascii="Times New Roman" w:hAnsi="Times New Roman" w:cs="Times New Roman"/>
          <w:bCs w:val="0"/>
          <w:i/>
          <w:kern w:val="1"/>
          <w:sz w:val="22"/>
          <w:szCs w:val="22"/>
          <w:lang w:eastAsia="zh-CN"/>
        </w:rPr>
        <w:t>CEiDG</w:t>
      </w:r>
      <w:proofErr w:type="spellEnd"/>
      <w:r w:rsidRPr="00D706C3">
        <w:rPr>
          <w:rFonts w:ascii="Times New Roman" w:hAnsi="Times New Roman" w:cs="Times New Roman"/>
          <w:bCs w:val="0"/>
          <w:i/>
          <w:kern w:val="1"/>
          <w:sz w:val="22"/>
          <w:szCs w:val="22"/>
          <w:lang w:eastAsia="zh-CN"/>
        </w:rPr>
        <w:t>)</w:t>
      </w:r>
      <w:r w:rsidRPr="00D706C3">
        <w:rPr>
          <w:rFonts w:ascii="Times New Roman" w:hAnsi="Times New Roman" w:cs="Times New Roman"/>
          <w:bCs w:val="0"/>
          <w:kern w:val="1"/>
          <w:sz w:val="22"/>
          <w:szCs w:val="22"/>
          <w:lang w:eastAsia="zh-CN"/>
        </w:rPr>
        <w:t>,</w:t>
      </w:r>
      <w:r w:rsidRPr="00D706C3">
        <w:rPr>
          <w:rFonts w:ascii="Times New Roman" w:hAnsi="Times New Roman" w:cs="Times New Roman"/>
          <w:bCs w:val="0"/>
          <w:kern w:val="1"/>
          <w:sz w:val="16"/>
          <w:szCs w:val="22"/>
          <w:lang w:eastAsia="zh-CN"/>
        </w:rPr>
        <w:t xml:space="preserve"> </w:t>
      </w:r>
      <w:r w:rsidRPr="00D706C3">
        <w:rPr>
          <w:rFonts w:ascii="Times New Roman" w:hAnsi="Times New Roman" w:cs="Times New Roman"/>
          <w:bCs w:val="0"/>
          <w:kern w:val="1"/>
          <w:sz w:val="16"/>
          <w:szCs w:val="22"/>
          <w:lang w:eastAsia="zh-CN"/>
        </w:rPr>
        <w:br/>
      </w:r>
      <w:r w:rsidRPr="00D706C3">
        <w:rPr>
          <w:rFonts w:ascii="Times New Roman" w:hAnsi="Times New Roman" w:cs="Times New Roman"/>
          <w:bCs w:val="0"/>
          <w:kern w:val="1"/>
          <w:lang w:eastAsia="zh-CN"/>
        </w:rPr>
        <w:t>nie zachodzą podstawy wykluczenia z postępowania o udzielenie zamówienia.</w:t>
      </w:r>
    </w:p>
    <w:p w:rsidR="00D706C3" w:rsidRPr="00D706C3" w:rsidRDefault="00D706C3" w:rsidP="00D706C3">
      <w:pPr>
        <w:overflowPunct w:val="0"/>
        <w:autoSpaceDE w:val="0"/>
        <w:autoSpaceDN w:val="0"/>
        <w:adjustRightInd w:val="0"/>
        <w:spacing w:line="360" w:lineRule="auto"/>
        <w:jc w:val="both"/>
        <w:textAlignment w:val="baseline"/>
        <w:rPr>
          <w:rFonts w:ascii="Times New Roman" w:hAnsi="Times New Roman" w:cs="Times New Roman"/>
          <w:bCs w:val="0"/>
          <w:kern w:val="1"/>
          <w:sz w:val="20"/>
          <w:szCs w:val="22"/>
          <w:lang w:eastAsia="zh-CN"/>
        </w:rPr>
      </w:pPr>
    </w:p>
    <w:p w:rsidR="00D706C3" w:rsidRPr="00D706C3" w:rsidRDefault="00D706C3" w:rsidP="00D706C3">
      <w:pPr>
        <w:overflowPunct w:val="0"/>
        <w:autoSpaceDE w:val="0"/>
        <w:autoSpaceDN w:val="0"/>
        <w:adjustRightInd w:val="0"/>
        <w:spacing w:line="360" w:lineRule="auto"/>
        <w:jc w:val="both"/>
        <w:textAlignment w:val="baseline"/>
        <w:rPr>
          <w:rFonts w:ascii="Times New Roman" w:hAnsi="Times New Roman" w:cs="Times New Roman"/>
          <w:bCs w:val="0"/>
          <w:kern w:val="1"/>
          <w:sz w:val="20"/>
          <w:szCs w:val="22"/>
          <w:lang w:eastAsia="zh-CN"/>
        </w:rPr>
      </w:pPr>
      <w:r w:rsidRPr="00D706C3">
        <w:rPr>
          <w:rFonts w:ascii="Times New Roman" w:hAnsi="Times New Roman" w:cs="Times New Roman"/>
          <w:bCs w:val="0"/>
          <w:kern w:val="1"/>
          <w:sz w:val="20"/>
          <w:szCs w:val="22"/>
          <w:lang w:eastAsia="zh-CN"/>
        </w:rPr>
        <w:t xml:space="preserve">…………….……. </w:t>
      </w:r>
      <w:r w:rsidRPr="00D706C3">
        <w:rPr>
          <w:rFonts w:ascii="Times New Roman" w:hAnsi="Times New Roman" w:cs="Times New Roman"/>
          <w:bCs w:val="0"/>
          <w:i/>
          <w:kern w:val="1"/>
          <w:sz w:val="16"/>
          <w:szCs w:val="22"/>
          <w:lang w:eastAsia="zh-CN"/>
        </w:rPr>
        <w:t>(miejscowość),</w:t>
      </w:r>
      <w:r w:rsidRPr="00D706C3">
        <w:rPr>
          <w:rFonts w:ascii="Times New Roman" w:hAnsi="Times New Roman" w:cs="Times New Roman"/>
          <w:bCs w:val="0"/>
          <w:i/>
          <w:kern w:val="1"/>
          <w:sz w:val="20"/>
          <w:szCs w:val="22"/>
          <w:lang w:eastAsia="zh-CN"/>
        </w:rPr>
        <w:t xml:space="preserve"> </w:t>
      </w:r>
      <w:r w:rsidRPr="00D706C3">
        <w:rPr>
          <w:rFonts w:ascii="Times New Roman" w:hAnsi="Times New Roman" w:cs="Times New Roman"/>
          <w:bCs w:val="0"/>
          <w:kern w:val="1"/>
          <w:sz w:val="22"/>
          <w:szCs w:val="22"/>
          <w:lang w:eastAsia="zh-CN"/>
        </w:rPr>
        <w:t>dnia …………………. r.</w:t>
      </w:r>
      <w:r w:rsidRPr="00D706C3">
        <w:rPr>
          <w:rFonts w:ascii="Times New Roman" w:hAnsi="Times New Roman" w:cs="Times New Roman"/>
          <w:bCs w:val="0"/>
          <w:kern w:val="1"/>
          <w:sz w:val="20"/>
          <w:szCs w:val="22"/>
          <w:lang w:eastAsia="zh-CN"/>
        </w:rPr>
        <w:t xml:space="preserve">         …………………………………………</w:t>
      </w:r>
    </w:p>
    <w:p w:rsidR="00D706C3" w:rsidRPr="00D706C3" w:rsidRDefault="00D706C3" w:rsidP="00D706C3">
      <w:pPr>
        <w:overflowPunct w:val="0"/>
        <w:autoSpaceDE w:val="0"/>
        <w:autoSpaceDN w:val="0"/>
        <w:adjustRightInd w:val="0"/>
        <w:spacing w:line="360" w:lineRule="auto"/>
        <w:ind w:left="5664" w:firstLine="708"/>
        <w:jc w:val="both"/>
        <w:textAlignment w:val="baseline"/>
        <w:rPr>
          <w:rFonts w:ascii="Times New Roman" w:hAnsi="Times New Roman" w:cs="Times New Roman"/>
          <w:bCs w:val="0"/>
          <w:i/>
          <w:kern w:val="1"/>
          <w:sz w:val="22"/>
          <w:szCs w:val="22"/>
          <w:lang w:eastAsia="zh-CN"/>
        </w:rPr>
      </w:pPr>
      <w:r w:rsidRPr="00D706C3">
        <w:rPr>
          <w:rFonts w:ascii="Times New Roman" w:hAnsi="Times New Roman" w:cs="Times New Roman"/>
          <w:bCs w:val="0"/>
          <w:i/>
          <w:kern w:val="1"/>
          <w:sz w:val="16"/>
          <w:szCs w:val="22"/>
          <w:lang w:eastAsia="zh-CN"/>
        </w:rPr>
        <w:t>(podpis)</w:t>
      </w:r>
    </w:p>
    <w:p w:rsidR="00D706C3" w:rsidRPr="00D706C3" w:rsidRDefault="00D706C3" w:rsidP="00D706C3">
      <w:pPr>
        <w:overflowPunct w:val="0"/>
        <w:autoSpaceDE w:val="0"/>
        <w:autoSpaceDN w:val="0"/>
        <w:adjustRightInd w:val="0"/>
        <w:spacing w:line="360" w:lineRule="auto"/>
        <w:jc w:val="both"/>
        <w:textAlignment w:val="baseline"/>
        <w:rPr>
          <w:rFonts w:ascii="Times New Roman" w:hAnsi="Times New Roman" w:cs="Times New Roman"/>
          <w:bCs w:val="0"/>
          <w:i/>
          <w:kern w:val="1"/>
          <w:sz w:val="22"/>
          <w:szCs w:val="22"/>
          <w:lang w:eastAsia="zh-CN"/>
        </w:rPr>
      </w:pPr>
    </w:p>
    <w:p w:rsidR="00D706C3" w:rsidRPr="00D706C3" w:rsidRDefault="00D706C3" w:rsidP="00D706C3">
      <w:pPr>
        <w:shd w:val="clear" w:color="auto" w:fill="C0C0C0"/>
        <w:overflowPunct w:val="0"/>
        <w:autoSpaceDE w:val="0"/>
        <w:autoSpaceDN w:val="0"/>
        <w:adjustRightInd w:val="0"/>
        <w:spacing w:line="360" w:lineRule="auto"/>
        <w:jc w:val="both"/>
        <w:textAlignment w:val="baseline"/>
        <w:rPr>
          <w:rFonts w:ascii="Times New Roman" w:hAnsi="Times New Roman" w:cs="Times New Roman"/>
          <w:b/>
          <w:bCs w:val="0"/>
          <w:kern w:val="1"/>
          <w:lang w:eastAsia="zh-CN"/>
        </w:rPr>
      </w:pPr>
      <w:r w:rsidRPr="00D706C3">
        <w:rPr>
          <w:rFonts w:ascii="Times New Roman" w:hAnsi="Times New Roman" w:cs="Times New Roman"/>
          <w:b/>
          <w:bCs w:val="0"/>
          <w:kern w:val="1"/>
          <w:lang w:eastAsia="zh-CN"/>
        </w:rPr>
        <w:t>OŚWIADCZENIE DOTYCZĄCE PODANYCH INFORMACJI:</w:t>
      </w:r>
    </w:p>
    <w:p w:rsidR="00D706C3" w:rsidRPr="00D706C3" w:rsidRDefault="00D706C3" w:rsidP="00D706C3">
      <w:pPr>
        <w:overflowPunct w:val="0"/>
        <w:autoSpaceDE w:val="0"/>
        <w:autoSpaceDN w:val="0"/>
        <w:adjustRightInd w:val="0"/>
        <w:spacing w:line="360" w:lineRule="auto"/>
        <w:jc w:val="both"/>
        <w:textAlignment w:val="baseline"/>
        <w:rPr>
          <w:rFonts w:ascii="Times New Roman" w:hAnsi="Times New Roman" w:cs="Times New Roman"/>
          <w:b/>
          <w:bCs w:val="0"/>
          <w:kern w:val="1"/>
          <w:lang w:eastAsia="zh-CN"/>
        </w:rPr>
      </w:pPr>
    </w:p>
    <w:p w:rsidR="00D706C3" w:rsidRPr="00D706C3" w:rsidRDefault="00D706C3" w:rsidP="00D706C3">
      <w:pPr>
        <w:overflowPunct w:val="0"/>
        <w:autoSpaceDE w:val="0"/>
        <w:autoSpaceDN w:val="0"/>
        <w:adjustRightInd w:val="0"/>
        <w:spacing w:line="360" w:lineRule="auto"/>
        <w:jc w:val="both"/>
        <w:textAlignment w:val="baseline"/>
        <w:rPr>
          <w:rFonts w:ascii="Times New Roman" w:hAnsi="Times New Roman" w:cs="Times New Roman"/>
          <w:bCs w:val="0"/>
          <w:kern w:val="1"/>
          <w:sz w:val="20"/>
          <w:szCs w:val="22"/>
          <w:lang w:eastAsia="zh-CN"/>
        </w:rPr>
      </w:pPr>
      <w:r w:rsidRPr="00D706C3">
        <w:rPr>
          <w:rFonts w:ascii="Times New Roman" w:hAnsi="Times New Roman" w:cs="Times New Roman"/>
          <w:bCs w:val="0"/>
          <w:kern w:val="1"/>
          <w:lang w:eastAsia="zh-CN"/>
        </w:rPr>
        <w:t xml:space="preserve">Oświadczam, że wszystkie informacje podane w powyższych oświadczeniach są aktualne </w:t>
      </w:r>
      <w:r w:rsidRPr="00D706C3">
        <w:rPr>
          <w:rFonts w:ascii="Times New Roman" w:hAnsi="Times New Roman" w:cs="Times New Roman"/>
          <w:bCs w:val="0"/>
          <w:kern w:val="1"/>
          <w:lang w:eastAsia="zh-CN"/>
        </w:rPr>
        <w:br/>
        <w:t>i zgodne z prawdą oraz zostały przedstawione z pełną świadomością konsekwencji wprowadzenia zamawiającego w błąd przy przedstawianiu informacji</w:t>
      </w:r>
      <w:r w:rsidRPr="00D706C3">
        <w:rPr>
          <w:rFonts w:ascii="Times New Roman" w:hAnsi="Times New Roman" w:cs="Times New Roman"/>
          <w:bCs w:val="0"/>
          <w:kern w:val="1"/>
          <w:sz w:val="21"/>
          <w:szCs w:val="22"/>
          <w:lang w:eastAsia="zh-CN"/>
        </w:rPr>
        <w:t>.</w:t>
      </w:r>
    </w:p>
    <w:p w:rsidR="00D706C3" w:rsidRPr="00D706C3" w:rsidRDefault="00D706C3" w:rsidP="00D706C3">
      <w:pPr>
        <w:overflowPunct w:val="0"/>
        <w:autoSpaceDE w:val="0"/>
        <w:autoSpaceDN w:val="0"/>
        <w:adjustRightInd w:val="0"/>
        <w:spacing w:line="360" w:lineRule="auto"/>
        <w:jc w:val="both"/>
        <w:textAlignment w:val="baseline"/>
        <w:rPr>
          <w:rFonts w:ascii="Times New Roman" w:hAnsi="Times New Roman" w:cs="Times New Roman"/>
          <w:bCs w:val="0"/>
          <w:kern w:val="1"/>
          <w:sz w:val="20"/>
          <w:szCs w:val="22"/>
          <w:lang w:eastAsia="zh-CN"/>
        </w:rPr>
      </w:pPr>
    </w:p>
    <w:p w:rsidR="00D706C3" w:rsidRPr="00D706C3" w:rsidRDefault="00D706C3" w:rsidP="00D706C3">
      <w:pPr>
        <w:overflowPunct w:val="0"/>
        <w:autoSpaceDE w:val="0"/>
        <w:autoSpaceDN w:val="0"/>
        <w:adjustRightInd w:val="0"/>
        <w:spacing w:line="360" w:lineRule="auto"/>
        <w:jc w:val="both"/>
        <w:textAlignment w:val="baseline"/>
        <w:rPr>
          <w:rFonts w:ascii="Times New Roman" w:hAnsi="Times New Roman" w:cs="Times New Roman"/>
          <w:bCs w:val="0"/>
          <w:kern w:val="1"/>
          <w:sz w:val="20"/>
          <w:szCs w:val="22"/>
          <w:lang w:eastAsia="zh-CN"/>
        </w:rPr>
      </w:pPr>
    </w:p>
    <w:p w:rsidR="00D706C3" w:rsidRPr="00D706C3" w:rsidRDefault="00D706C3" w:rsidP="00D706C3">
      <w:pPr>
        <w:overflowPunct w:val="0"/>
        <w:autoSpaceDE w:val="0"/>
        <w:autoSpaceDN w:val="0"/>
        <w:adjustRightInd w:val="0"/>
        <w:spacing w:line="360" w:lineRule="auto"/>
        <w:jc w:val="both"/>
        <w:textAlignment w:val="baseline"/>
        <w:rPr>
          <w:rFonts w:ascii="Times New Roman" w:hAnsi="Times New Roman" w:cs="Times New Roman"/>
          <w:bCs w:val="0"/>
          <w:kern w:val="1"/>
          <w:sz w:val="20"/>
          <w:szCs w:val="22"/>
          <w:lang w:eastAsia="zh-CN"/>
        </w:rPr>
      </w:pPr>
      <w:r w:rsidRPr="00D706C3">
        <w:rPr>
          <w:rFonts w:ascii="Times New Roman" w:hAnsi="Times New Roman" w:cs="Times New Roman"/>
          <w:bCs w:val="0"/>
          <w:kern w:val="1"/>
          <w:sz w:val="20"/>
          <w:szCs w:val="22"/>
          <w:lang w:eastAsia="zh-CN"/>
        </w:rPr>
        <w:t xml:space="preserve">…………….……. </w:t>
      </w:r>
      <w:r w:rsidRPr="00D706C3">
        <w:rPr>
          <w:rFonts w:ascii="Times New Roman" w:hAnsi="Times New Roman" w:cs="Times New Roman"/>
          <w:bCs w:val="0"/>
          <w:i/>
          <w:kern w:val="1"/>
          <w:sz w:val="16"/>
          <w:szCs w:val="22"/>
          <w:lang w:eastAsia="zh-CN"/>
        </w:rPr>
        <w:t>(miejscowość),</w:t>
      </w:r>
      <w:r w:rsidRPr="00D706C3">
        <w:rPr>
          <w:rFonts w:ascii="Times New Roman" w:hAnsi="Times New Roman" w:cs="Times New Roman"/>
          <w:bCs w:val="0"/>
          <w:i/>
          <w:kern w:val="1"/>
          <w:sz w:val="20"/>
          <w:szCs w:val="22"/>
          <w:lang w:eastAsia="zh-CN"/>
        </w:rPr>
        <w:t xml:space="preserve"> </w:t>
      </w:r>
      <w:r w:rsidRPr="00D706C3">
        <w:rPr>
          <w:rFonts w:ascii="Times New Roman" w:hAnsi="Times New Roman" w:cs="Times New Roman"/>
          <w:bCs w:val="0"/>
          <w:kern w:val="1"/>
          <w:sz w:val="22"/>
          <w:szCs w:val="22"/>
          <w:lang w:eastAsia="zh-CN"/>
        </w:rPr>
        <w:t>dnia …………………. r.</w:t>
      </w:r>
      <w:r w:rsidRPr="00D706C3">
        <w:rPr>
          <w:rFonts w:ascii="Times New Roman" w:hAnsi="Times New Roman" w:cs="Times New Roman"/>
          <w:bCs w:val="0"/>
          <w:kern w:val="1"/>
          <w:sz w:val="20"/>
          <w:szCs w:val="22"/>
          <w:lang w:eastAsia="zh-CN"/>
        </w:rPr>
        <w:t xml:space="preserve">              …………………………………………</w:t>
      </w:r>
    </w:p>
    <w:p w:rsidR="00D706C3" w:rsidRPr="00D706C3" w:rsidRDefault="00D706C3" w:rsidP="00D706C3">
      <w:pPr>
        <w:overflowPunct w:val="0"/>
        <w:autoSpaceDE w:val="0"/>
        <w:autoSpaceDN w:val="0"/>
        <w:adjustRightInd w:val="0"/>
        <w:spacing w:line="360" w:lineRule="auto"/>
        <w:ind w:left="5664" w:firstLine="708"/>
        <w:jc w:val="both"/>
        <w:textAlignment w:val="baseline"/>
        <w:rPr>
          <w:rFonts w:ascii="Times New Roman" w:hAnsi="Times New Roman" w:cs="Times New Roman"/>
          <w:bCs w:val="0"/>
          <w:kern w:val="1"/>
          <w:sz w:val="22"/>
          <w:szCs w:val="22"/>
          <w:lang w:eastAsia="zh-CN"/>
        </w:rPr>
      </w:pPr>
      <w:r w:rsidRPr="00D706C3">
        <w:rPr>
          <w:rFonts w:ascii="Times New Roman" w:hAnsi="Times New Roman" w:cs="Times New Roman"/>
          <w:bCs w:val="0"/>
          <w:i/>
          <w:kern w:val="1"/>
          <w:sz w:val="16"/>
          <w:szCs w:val="22"/>
          <w:lang w:eastAsia="zh-CN"/>
        </w:rPr>
        <w:t xml:space="preserve">        (podpis)</w:t>
      </w:r>
    </w:p>
    <w:p w:rsidR="00D706C3" w:rsidRPr="00D706C3" w:rsidRDefault="00D706C3" w:rsidP="00D706C3">
      <w:pPr>
        <w:ind w:right="-483"/>
        <w:jc w:val="both"/>
        <w:rPr>
          <w:rFonts w:ascii="Times New Roman" w:hAnsi="Times New Roman" w:cs="Times New Roman"/>
          <w:sz w:val="22"/>
          <w:szCs w:val="22"/>
        </w:rPr>
      </w:pPr>
    </w:p>
    <w:p w:rsidR="00D706C3" w:rsidRPr="00D706C3" w:rsidRDefault="00D706C3" w:rsidP="00D706C3">
      <w:pPr>
        <w:ind w:right="-483"/>
        <w:jc w:val="both"/>
        <w:rPr>
          <w:rFonts w:ascii="Times New Roman" w:hAnsi="Times New Roman" w:cs="Times New Roman"/>
          <w:sz w:val="22"/>
          <w:szCs w:val="22"/>
        </w:rPr>
      </w:pPr>
    </w:p>
    <w:p w:rsidR="00D706C3" w:rsidRPr="00D706C3" w:rsidRDefault="00D706C3" w:rsidP="00D706C3">
      <w:pPr>
        <w:ind w:right="-483"/>
        <w:jc w:val="both"/>
        <w:rPr>
          <w:rFonts w:ascii="Times New Roman" w:hAnsi="Times New Roman" w:cs="Times New Roman"/>
          <w:sz w:val="22"/>
          <w:szCs w:val="22"/>
        </w:rPr>
      </w:pPr>
    </w:p>
    <w:p w:rsidR="00D706C3" w:rsidRPr="00D706C3" w:rsidRDefault="00D706C3" w:rsidP="00D706C3">
      <w:pPr>
        <w:ind w:right="-483"/>
        <w:jc w:val="both"/>
        <w:rPr>
          <w:rFonts w:ascii="Times New Roman" w:hAnsi="Times New Roman" w:cs="Times New Roman"/>
          <w:sz w:val="22"/>
          <w:szCs w:val="22"/>
        </w:rPr>
      </w:pPr>
    </w:p>
    <w:p w:rsidR="00D706C3" w:rsidRPr="00D706C3" w:rsidRDefault="00D706C3" w:rsidP="00D706C3">
      <w:pPr>
        <w:ind w:right="-483"/>
        <w:jc w:val="both"/>
        <w:rPr>
          <w:rFonts w:ascii="Times New Roman" w:hAnsi="Times New Roman" w:cs="Times New Roman"/>
          <w:sz w:val="22"/>
          <w:szCs w:val="22"/>
        </w:rPr>
      </w:pPr>
    </w:p>
    <w:p w:rsidR="00D706C3" w:rsidRPr="00D706C3" w:rsidRDefault="00D706C3" w:rsidP="00D706C3">
      <w:pPr>
        <w:jc w:val="both"/>
        <w:rPr>
          <w:rFonts w:ascii="Times New Roman" w:hAnsi="Times New Roman" w:cs="Times New Roman"/>
          <w:i/>
          <w:iCs/>
          <w:sz w:val="22"/>
          <w:szCs w:val="22"/>
        </w:rPr>
      </w:pPr>
      <w:r w:rsidRPr="00D706C3">
        <w:rPr>
          <w:rFonts w:ascii="Times New Roman" w:hAnsi="Times New Roman" w:cs="Times New Roman"/>
          <w:i/>
          <w:iCs/>
          <w:sz w:val="22"/>
          <w:szCs w:val="22"/>
        </w:rPr>
        <w:tab/>
      </w:r>
      <w:r w:rsidRPr="00D706C3">
        <w:rPr>
          <w:rFonts w:ascii="Times New Roman" w:hAnsi="Times New Roman" w:cs="Times New Roman"/>
          <w:i/>
          <w:iCs/>
          <w:sz w:val="22"/>
          <w:szCs w:val="22"/>
        </w:rPr>
        <w:tab/>
      </w:r>
      <w:r w:rsidRPr="00D706C3">
        <w:rPr>
          <w:rFonts w:ascii="Times New Roman" w:hAnsi="Times New Roman" w:cs="Times New Roman"/>
          <w:i/>
          <w:iCs/>
          <w:sz w:val="22"/>
          <w:szCs w:val="22"/>
        </w:rPr>
        <w:tab/>
      </w:r>
      <w:r w:rsidRPr="00D706C3">
        <w:rPr>
          <w:rFonts w:ascii="Times New Roman" w:hAnsi="Times New Roman" w:cs="Times New Roman"/>
          <w:i/>
          <w:iCs/>
          <w:sz w:val="22"/>
          <w:szCs w:val="22"/>
        </w:rPr>
        <w:tab/>
      </w:r>
      <w:r w:rsidRPr="00D706C3">
        <w:rPr>
          <w:rFonts w:ascii="Times New Roman" w:hAnsi="Times New Roman" w:cs="Times New Roman"/>
          <w:i/>
          <w:iCs/>
          <w:sz w:val="22"/>
          <w:szCs w:val="22"/>
        </w:rPr>
        <w:tab/>
      </w:r>
      <w:r w:rsidRPr="00D706C3">
        <w:rPr>
          <w:rFonts w:ascii="Times New Roman" w:hAnsi="Times New Roman" w:cs="Times New Roman"/>
          <w:i/>
          <w:iCs/>
          <w:sz w:val="22"/>
          <w:szCs w:val="22"/>
        </w:rPr>
        <w:tab/>
      </w:r>
      <w:r w:rsidRPr="00D706C3">
        <w:rPr>
          <w:rFonts w:ascii="Times New Roman" w:hAnsi="Times New Roman" w:cs="Times New Roman"/>
          <w:i/>
          <w:iCs/>
          <w:sz w:val="22"/>
          <w:szCs w:val="22"/>
        </w:rPr>
        <w:tab/>
        <w:t xml:space="preserve">     </w:t>
      </w:r>
    </w:p>
    <w:p w:rsidR="00226045" w:rsidRDefault="00226045" w:rsidP="00D706C3">
      <w:pPr>
        <w:ind w:right="-483"/>
        <w:jc w:val="both"/>
        <w:rPr>
          <w:rFonts w:ascii="Times New Roman" w:hAnsi="Times New Roman" w:cs="Times New Roman"/>
        </w:rPr>
      </w:pPr>
    </w:p>
    <w:p w:rsidR="00D706C3" w:rsidRDefault="00D706C3" w:rsidP="00D706C3">
      <w:pPr>
        <w:rPr>
          <w:rFonts w:ascii="Times New Roman" w:hAnsi="Times New Roman" w:cs="Times New Roman"/>
        </w:rPr>
      </w:pPr>
    </w:p>
    <w:p w:rsidR="00416FFA" w:rsidRDefault="00416FFA" w:rsidP="00D706C3">
      <w:pPr>
        <w:rPr>
          <w:rFonts w:ascii="Times New Roman" w:hAnsi="Times New Roman" w:cs="Times New Roman"/>
        </w:rPr>
      </w:pPr>
    </w:p>
    <w:p w:rsidR="00416FFA" w:rsidRDefault="00416FFA" w:rsidP="00D706C3">
      <w:pPr>
        <w:rPr>
          <w:rFonts w:ascii="Times New Roman" w:hAnsi="Times New Roman" w:cs="Times New Roman"/>
        </w:rPr>
      </w:pPr>
    </w:p>
    <w:p w:rsidR="00416FFA" w:rsidRDefault="00416FFA" w:rsidP="00D706C3">
      <w:pPr>
        <w:rPr>
          <w:rFonts w:ascii="Times New Roman" w:hAnsi="Times New Roman" w:cs="Times New Roman"/>
        </w:rPr>
      </w:pPr>
    </w:p>
    <w:p w:rsidR="00416FFA" w:rsidRDefault="00416FFA" w:rsidP="00D706C3">
      <w:pPr>
        <w:rPr>
          <w:rFonts w:ascii="Times New Roman" w:hAnsi="Times New Roman" w:cs="Times New Roman"/>
        </w:rPr>
      </w:pPr>
    </w:p>
    <w:p w:rsidR="00416FFA" w:rsidRPr="00D706C3" w:rsidRDefault="00416FFA" w:rsidP="00D706C3">
      <w:pPr>
        <w:rPr>
          <w:rFonts w:ascii="Times New Roman" w:hAnsi="Times New Roman" w:cs="Times New Roman"/>
        </w:rPr>
      </w:pPr>
    </w:p>
    <w:p w:rsidR="00D706C3" w:rsidRPr="00D706C3" w:rsidRDefault="00D706C3" w:rsidP="00D706C3">
      <w:pPr>
        <w:rPr>
          <w:rFonts w:ascii="Times New Roman" w:hAnsi="Times New Roman" w:cs="Times New Roman"/>
        </w:rPr>
      </w:pPr>
      <w:r w:rsidRPr="00D706C3">
        <w:rPr>
          <w:rFonts w:ascii="Times New Roman" w:hAnsi="Times New Roman" w:cs="Times New Roman"/>
        </w:rPr>
        <w:t>pieczęć wykonawcy</w:t>
      </w:r>
    </w:p>
    <w:p w:rsidR="00D706C3" w:rsidRPr="00D706C3" w:rsidRDefault="00D706C3" w:rsidP="00D706C3">
      <w:pPr>
        <w:rPr>
          <w:rFonts w:ascii="Times New Roman" w:hAnsi="Times New Roman" w:cs="Times New Roman"/>
        </w:rPr>
      </w:pPr>
    </w:p>
    <w:p w:rsidR="00D706C3" w:rsidRPr="00D706C3" w:rsidRDefault="00D706C3" w:rsidP="00D706C3">
      <w:pPr>
        <w:ind w:left="5664" w:firstLine="708"/>
      </w:pPr>
      <w:r w:rsidRPr="00D706C3">
        <w:rPr>
          <w:rFonts w:ascii="Times New Roman" w:hAnsi="Times New Roman" w:cs="Times New Roman"/>
          <w:iCs/>
          <w:sz w:val="22"/>
          <w:szCs w:val="22"/>
        </w:rPr>
        <w:t xml:space="preserve">Załącznik numer </w:t>
      </w:r>
      <w:r w:rsidR="00416FFA">
        <w:rPr>
          <w:rFonts w:ascii="Times New Roman" w:hAnsi="Times New Roman" w:cs="Times New Roman"/>
          <w:iCs/>
          <w:sz w:val="22"/>
          <w:szCs w:val="22"/>
        </w:rPr>
        <w:t>4</w:t>
      </w:r>
      <w:r w:rsidRPr="00D706C3">
        <w:rPr>
          <w:rFonts w:ascii="Times New Roman" w:hAnsi="Times New Roman" w:cs="Times New Roman"/>
          <w:iCs/>
          <w:sz w:val="22"/>
          <w:szCs w:val="22"/>
        </w:rPr>
        <w:t xml:space="preserve"> do SIWZ</w:t>
      </w:r>
    </w:p>
    <w:p w:rsidR="00D706C3" w:rsidRPr="00D706C3" w:rsidRDefault="00D706C3" w:rsidP="00D706C3">
      <w:pPr>
        <w:ind w:right="-110"/>
        <w:jc w:val="center"/>
        <w:rPr>
          <w:rFonts w:ascii="Times New Roman" w:hAnsi="Times New Roman" w:cs="Times New Roman"/>
          <w:b/>
          <w:bCs w:val="0"/>
          <w:sz w:val="20"/>
          <w:szCs w:val="20"/>
        </w:rPr>
      </w:pPr>
    </w:p>
    <w:p w:rsidR="00D706C3" w:rsidRPr="00D706C3" w:rsidRDefault="00D706C3" w:rsidP="00D706C3">
      <w:pPr>
        <w:ind w:right="-110"/>
        <w:jc w:val="center"/>
        <w:rPr>
          <w:rFonts w:ascii="Times New Roman" w:hAnsi="Times New Roman" w:cs="Times New Roman"/>
          <w:b/>
          <w:bCs w:val="0"/>
          <w:sz w:val="20"/>
          <w:szCs w:val="20"/>
        </w:rPr>
      </w:pPr>
    </w:p>
    <w:p w:rsidR="00D706C3" w:rsidRPr="00D706C3" w:rsidRDefault="00D706C3" w:rsidP="00D706C3">
      <w:pPr>
        <w:ind w:right="-110"/>
        <w:jc w:val="center"/>
        <w:rPr>
          <w:rFonts w:ascii="Times New Roman" w:hAnsi="Times New Roman" w:cs="Times New Roman"/>
          <w:b/>
          <w:bCs w:val="0"/>
          <w:sz w:val="22"/>
          <w:szCs w:val="22"/>
        </w:rPr>
      </w:pPr>
      <w:r w:rsidRPr="00D706C3">
        <w:rPr>
          <w:rFonts w:ascii="Times New Roman" w:hAnsi="Times New Roman" w:cs="Times New Roman"/>
          <w:b/>
          <w:bCs w:val="0"/>
          <w:sz w:val="22"/>
          <w:szCs w:val="22"/>
        </w:rPr>
        <w:t>INFORMACJA</w:t>
      </w:r>
    </w:p>
    <w:p w:rsidR="00D706C3" w:rsidRPr="00D706C3" w:rsidRDefault="00D706C3" w:rsidP="00D706C3">
      <w:pPr>
        <w:ind w:right="72" w:firstLine="360"/>
        <w:jc w:val="both"/>
        <w:rPr>
          <w:rFonts w:ascii="Times New Roman" w:hAnsi="Times New Roman" w:cs="Times New Roman"/>
          <w:b/>
          <w:bCs w:val="0"/>
          <w:sz w:val="22"/>
          <w:szCs w:val="22"/>
        </w:rPr>
      </w:pPr>
    </w:p>
    <w:p w:rsidR="00D706C3" w:rsidRPr="00D706C3" w:rsidRDefault="00D706C3" w:rsidP="00D706C3">
      <w:pPr>
        <w:ind w:right="72" w:firstLine="360"/>
        <w:jc w:val="both"/>
        <w:rPr>
          <w:rFonts w:ascii="Times New Roman" w:hAnsi="Times New Roman" w:cs="Times New Roman"/>
          <w:b/>
          <w:bCs w:val="0"/>
          <w:sz w:val="22"/>
          <w:szCs w:val="22"/>
        </w:rPr>
      </w:pPr>
    </w:p>
    <w:p w:rsidR="00D706C3" w:rsidRPr="00D706C3" w:rsidRDefault="00D706C3" w:rsidP="00D706C3">
      <w:pPr>
        <w:ind w:right="72" w:firstLine="709"/>
        <w:jc w:val="both"/>
        <w:rPr>
          <w:rFonts w:ascii="Times New Roman" w:hAnsi="Times New Roman" w:cs="Times New Roman"/>
          <w:b/>
          <w:bCs w:val="0"/>
          <w:sz w:val="22"/>
          <w:szCs w:val="22"/>
        </w:rPr>
      </w:pPr>
      <w:r w:rsidRPr="00D706C3">
        <w:rPr>
          <w:rFonts w:ascii="Times New Roman" w:hAnsi="Times New Roman" w:cs="Times New Roman"/>
          <w:b/>
          <w:bCs w:val="0"/>
          <w:sz w:val="22"/>
          <w:szCs w:val="22"/>
        </w:rPr>
        <w:t>Informuję, że:</w:t>
      </w:r>
    </w:p>
    <w:p w:rsidR="00D706C3" w:rsidRPr="00D706C3" w:rsidRDefault="00D706C3" w:rsidP="00D706C3">
      <w:pPr>
        <w:ind w:right="72" w:firstLine="709"/>
        <w:jc w:val="both"/>
        <w:rPr>
          <w:rFonts w:ascii="Times New Roman" w:hAnsi="Times New Roman" w:cs="Times New Roman"/>
          <w:b/>
          <w:bCs w:val="0"/>
          <w:i/>
          <w:sz w:val="22"/>
          <w:szCs w:val="22"/>
        </w:rPr>
      </w:pPr>
    </w:p>
    <w:p w:rsidR="00D706C3" w:rsidRPr="00D706C3" w:rsidRDefault="00D706C3" w:rsidP="009D6A42">
      <w:pPr>
        <w:numPr>
          <w:ilvl w:val="0"/>
          <w:numId w:val="12"/>
        </w:numPr>
        <w:suppressAutoHyphens w:val="0"/>
        <w:ind w:right="72"/>
        <w:jc w:val="both"/>
        <w:rPr>
          <w:rFonts w:ascii="Times New Roman" w:hAnsi="Times New Roman" w:cs="Times New Roman"/>
          <w:sz w:val="22"/>
          <w:szCs w:val="22"/>
        </w:rPr>
      </w:pPr>
      <w:r w:rsidRPr="00D706C3">
        <w:rPr>
          <w:rFonts w:ascii="Times New Roman" w:hAnsi="Times New Roman" w:cs="Times New Roman"/>
          <w:b/>
          <w:bCs w:val="0"/>
          <w:sz w:val="22"/>
          <w:szCs w:val="22"/>
        </w:rPr>
        <w:t xml:space="preserve">nie należę do </w:t>
      </w:r>
      <w:r w:rsidRPr="00D706C3">
        <w:rPr>
          <w:rFonts w:ascii="Times New Roman" w:hAnsi="Times New Roman" w:cs="Times New Roman"/>
          <w:b/>
          <w:sz w:val="22"/>
          <w:szCs w:val="22"/>
        </w:rPr>
        <w:t>grupy kapitałowej</w:t>
      </w:r>
      <w:r w:rsidRPr="00D706C3">
        <w:rPr>
          <w:rFonts w:ascii="Times New Roman" w:hAnsi="Times New Roman" w:cs="Times New Roman"/>
          <w:sz w:val="22"/>
          <w:szCs w:val="22"/>
        </w:rPr>
        <w:t xml:space="preserve">, w rozumieniu ustawy z dnia 16 lutego 2007 r. </w:t>
      </w:r>
      <w:r w:rsidRPr="00D706C3">
        <w:rPr>
          <w:rFonts w:ascii="Times New Roman" w:hAnsi="Times New Roman" w:cs="Times New Roman"/>
          <w:i/>
          <w:sz w:val="22"/>
          <w:szCs w:val="22"/>
        </w:rPr>
        <w:t>o ochronie konkurencji i konsumentów</w:t>
      </w:r>
      <w:r w:rsidRPr="00D706C3">
        <w:rPr>
          <w:rFonts w:ascii="Times New Roman" w:hAnsi="Times New Roman" w:cs="Times New Roman"/>
          <w:sz w:val="22"/>
          <w:szCs w:val="22"/>
        </w:rPr>
        <w:t xml:space="preserve"> (Dz. U. Nr 50, poz. 331 z </w:t>
      </w:r>
      <w:proofErr w:type="spellStart"/>
      <w:r w:rsidRPr="00D706C3">
        <w:rPr>
          <w:rFonts w:ascii="Times New Roman" w:hAnsi="Times New Roman" w:cs="Times New Roman"/>
          <w:sz w:val="22"/>
          <w:szCs w:val="22"/>
        </w:rPr>
        <w:t>późn</w:t>
      </w:r>
      <w:proofErr w:type="spellEnd"/>
      <w:r w:rsidRPr="00D706C3">
        <w:rPr>
          <w:rFonts w:ascii="Times New Roman" w:hAnsi="Times New Roman" w:cs="Times New Roman"/>
          <w:sz w:val="22"/>
          <w:szCs w:val="22"/>
        </w:rPr>
        <w:t>. zm.), z wykonawcami, którzy złożyli odrębne oferty w tym postępowaniu,*</w:t>
      </w:r>
    </w:p>
    <w:p w:rsidR="00D706C3" w:rsidRPr="00D706C3" w:rsidRDefault="00D706C3" w:rsidP="009D6A42">
      <w:pPr>
        <w:numPr>
          <w:ilvl w:val="0"/>
          <w:numId w:val="12"/>
        </w:numPr>
        <w:suppressAutoHyphens w:val="0"/>
        <w:ind w:right="72"/>
        <w:jc w:val="both"/>
        <w:rPr>
          <w:rFonts w:ascii="Times New Roman" w:hAnsi="Times New Roman" w:cs="Times New Roman"/>
          <w:sz w:val="22"/>
          <w:szCs w:val="22"/>
        </w:rPr>
      </w:pPr>
      <w:r w:rsidRPr="00D706C3">
        <w:rPr>
          <w:rFonts w:ascii="Times New Roman" w:hAnsi="Times New Roman" w:cs="Times New Roman"/>
          <w:b/>
          <w:bCs w:val="0"/>
          <w:sz w:val="22"/>
          <w:szCs w:val="22"/>
        </w:rPr>
        <w:t xml:space="preserve">należę do </w:t>
      </w:r>
      <w:r w:rsidRPr="00D706C3">
        <w:rPr>
          <w:rFonts w:ascii="Times New Roman" w:hAnsi="Times New Roman" w:cs="Times New Roman"/>
          <w:b/>
          <w:sz w:val="22"/>
          <w:szCs w:val="22"/>
        </w:rPr>
        <w:t>grupy kapitałowej</w:t>
      </w:r>
      <w:r w:rsidRPr="00D706C3">
        <w:rPr>
          <w:rFonts w:ascii="Times New Roman" w:hAnsi="Times New Roman" w:cs="Times New Roman"/>
          <w:sz w:val="22"/>
          <w:szCs w:val="22"/>
        </w:rPr>
        <w:t xml:space="preserve">, w rozumieniu ustawy z dnia 16 lutego 2007r. </w:t>
      </w:r>
      <w:r w:rsidRPr="00D706C3">
        <w:rPr>
          <w:rFonts w:ascii="Times New Roman" w:hAnsi="Times New Roman" w:cs="Times New Roman"/>
          <w:i/>
          <w:sz w:val="22"/>
          <w:szCs w:val="22"/>
        </w:rPr>
        <w:t>o ochronie konkurencji i konsumentów</w:t>
      </w:r>
      <w:r w:rsidRPr="00D706C3">
        <w:rPr>
          <w:rFonts w:ascii="Times New Roman" w:hAnsi="Times New Roman" w:cs="Times New Roman"/>
          <w:sz w:val="22"/>
          <w:szCs w:val="22"/>
        </w:rPr>
        <w:t xml:space="preserve"> (Dz.U. Nr 50, poz. 331 z </w:t>
      </w:r>
      <w:proofErr w:type="spellStart"/>
      <w:r w:rsidRPr="00D706C3">
        <w:rPr>
          <w:rFonts w:ascii="Times New Roman" w:hAnsi="Times New Roman" w:cs="Times New Roman"/>
          <w:sz w:val="22"/>
          <w:szCs w:val="22"/>
        </w:rPr>
        <w:t>późn</w:t>
      </w:r>
      <w:proofErr w:type="spellEnd"/>
      <w:r w:rsidRPr="00D706C3">
        <w:rPr>
          <w:rFonts w:ascii="Times New Roman" w:hAnsi="Times New Roman" w:cs="Times New Roman"/>
          <w:sz w:val="22"/>
          <w:szCs w:val="22"/>
        </w:rPr>
        <w:t xml:space="preserve">. zm.), z wykonawcami, którzy złożyli odrębne oferty w tym postępowaniu, </w:t>
      </w:r>
      <w:r w:rsidRPr="00D706C3">
        <w:rPr>
          <w:rFonts w:ascii="Times New Roman" w:hAnsi="Times New Roman" w:cs="Times New Roman"/>
          <w:sz w:val="22"/>
          <w:szCs w:val="22"/>
          <w:u w:val="single"/>
        </w:rPr>
        <w:t>w załączeniu lista podmiotów należących do grupy</w:t>
      </w:r>
      <w:r w:rsidRPr="00D706C3">
        <w:rPr>
          <w:rFonts w:ascii="Times New Roman" w:hAnsi="Times New Roman" w:cs="Times New Roman"/>
          <w:sz w:val="22"/>
          <w:szCs w:val="22"/>
        </w:rPr>
        <w:t xml:space="preserve">:* </w:t>
      </w:r>
    </w:p>
    <w:p w:rsidR="00D706C3" w:rsidRPr="00D706C3" w:rsidRDefault="00D706C3" w:rsidP="009D6A42">
      <w:pPr>
        <w:numPr>
          <w:ilvl w:val="0"/>
          <w:numId w:val="13"/>
        </w:numPr>
        <w:suppressAutoHyphens w:val="0"/>
        <w:ind w:right="72"/>
        <w:jc w:val="both"/>
        <w:rPr>
          <w:rFonts w:ascii="Times New Roman" w:hAnsi="Times New Roman" w:cs="Times New Roman"/>
          <w:sz w:val="22"/>
          <w:szCs w:val="22"/>
        </w:rPr>
      </w:pPr>
      <w:r w:rsidRPr="00D706C3">
        <w:rPr>
          <w:rFonts w:ascii="Times New Roman" w:hAnsi="Times New Roman" w:cs="Times New Roman"/>
          <w:sz w:val="22"/>
          <w:szCs w:val="22"/>
        </w:rPr>
        <w:t>………………………………………………………………………………………</w:t>
      </w:r>
    </w:p>
    <w:p w:rsidR="00D706C3" w:rsidRPr="00D706C3" w:rsidRDefault="00D706C3" w:rsidP="009D6A42">
      <w:pPr>
        <w:numPr>
          <w:ilvl w:val="0"/>
          <w:numId w:val="13"/>
        </w:numPr>
        <w:suppressAutoHyphens w:val="0"/>
        <w:ind w:right="72"/>
        <w:jc w:val="both"/>
        <w:rPr>
          <w:rFonts w:ascii="Times New Roman" w:hAnsi="Times New Roman" w:cs="Times New Roman"/>
          <w:sz w:val="22"/>
          <w:szCs w:val="22"/>
        </w:rPr>
      </w:pPr>
      <w:r w:rsidRPr="00D706C3">
        <w:rPr>
          <w:rFonts w:ascii="Times New Roman" w:hAnsi="Times New Roman" w:cs="Times New Roman"/>
          <w:sz w:val="22"/>
          <w:szCs w:val="22"/>
        </w:rPr>
        <w:t>………………………………………………………………………………………</w:t>
      </w:r>
    </w:p>
    <w:p w:rsidR="00D706C3" w:rsidRPr="00D706C3" w:rsidRDefault="00D706C3" w:rsidP="009D6A42">
      <w:pPr>
        <w:numPr>
          <w:ilvl w:val="0"/>
          <w:numId w:val="13"/>
        </w:numPr>
        <w:suppressAutoHyphens w:val="0"/>
        <w:ind w:right="72"/>
        <w:jc w:val="both"/>
        <w:rPr>
          <w:rFonts w:ascii="Times New Roman" w:hAnsi="Times New Roman" w:cs="Times New Roman"/>
          <w:sz w:val="22"/>
          <w:szCs w:val="22"/>
        </w:rPr>
      </w:pPr>
      <w:r w:rsidRPr="00D706C3">
        <w:rPr>
          <w:rFonts w:ascii="Times New Roman" w:hAnsi="Times New Roman" w:cs="Times New Roman"/>
          <w:sz w:val="22"/>
          <w:szCs w:val="22"/>
        </w:rPr>
        <w:t>………………………………………………………………………………………</w:t>
      </w:r>
    </w:p>
    <w:p w:rsidR="00D706C3" w:rsidRPr="00D706C3" w:rsidRDefault="00D706C3" w:rsidP="009D6A42">
      <w:pPr>
        <w:numPr>
          <w:ilvl w:val="0"/>
          <w:numId w:val="13"/>
        </w:numPr>
        <w:suppressAutoHyphens w:val="0"/>
        <w:ind w:right="72"/>
        <w:jc w:val="both"/>
        <w:rPr>
          <w:rFonts w:ascii="Times New Roman" w:hAnsi="Times New Roman" w:cs="Times New Roman"/>
          <w:sz w:val="22"/>
          <w:szCs w:val="22"/>
        </w:rPr>
      </w:pPr>
      <w:r w:rsidRPr="00D706C3">
        <w:rPr>
          <w:rFonts w:ascii="Times New Roman" w:hAnsi="Times New Roman" w:cs="Times New Roman"/>
          <w:sz w:val="22"/>
          <w:szCs w:val="22"/>
        </w:rPr>
        <w:t>………………………………………………………………………………………</w:t>
      </w:r>
    </w:p>
    <w:p w:rsidR="00D706C3" w:rsidRPr="00D706C3" w:rsidRDefault="00D706C3" w:rsidP="00D706C3">
      <w:pPr>
        <w:ind w:right="72"/>
        <w:jc w:val="both"/>
        <w:rPr>
          <w:rFonts w:ascii="Times New Roman" w:hAnsi="Times New Roman" w:cs="Times New Roman"/>
          <w:sz w:val="22"/>
          <w:szCs w:val="22"/>
        </w:rPr>
      </w:pPr>
    </w:p>
    <w:p w:rsidR="00D706C3" w:rsidRPr="00D706C3" w:rsidRDefault="00D706C3" w:rsidP="00D706C3">
      <w:pPr>
        <w:ind w:right="72"/>
        <w:jc w:val="both"/>
        <w:rPr>
          <w:rFonts w:ascii="Times New Roman" w:hAnsi="Times New Roman" w:cs="Times New Roman"/>
          <w:sz w:val="22"/>
          <w:szCs w:val="22"/>
        </w:rPr>
      </w:pPr>
    </w:p>
    <w:p w:rsidR="00D706C3" w:rsidRPr="00D706C3" w:rsidRDefault="00D706C3" w:rsidP="00D706C3">
      <w:pPr>
        <w:ind w:left="357"/>
        <w:jc w:val="both"/>
        <w:rPr>
          <w:rFonts w:ascii="Times New Roman" w:hAnsi="Times New Roman" w:cs="Times New Roman"/>
          <w:sz w:val="22"/>
          <w:szCs w:val="22"/>
        </w:rPr>
      </w:pPr>
    </w:p>
    <w:p w:rsidR="00D706C3" w:rsidRPr="00D706C3" w:rsidRDefault="00D706C3" w:rsidP="00D706C3">
      <w:pPr>
        <w:ind w:left="4956" w:right="-483" w:firstLine="708"/>
        <w:jc w:val="both"/>
        <w:rPr>
          <w:rFonts w:ascii="Times New Roman" w:hAnsi="Times New Roman" w:cs="Times New Roman"/>
          <w:sz w:val="22"/>
          <w:szCs w:val="22"/>
        </w:rPr>
      </w:pPr>
      <w:r w:rsidRPr="00D706C3">
        <w:rPr>
          <w:rFonts w:ascii="Times New Roman" w:hAnsi="Times New Roman" w:cs="Times New Roman"/>
          <w:sz w:val="22"/>
          <w:szCs w:val="22"/>
        </w:rPr>
        <w:t>..........................................................</w:t>
      </w:r>
    </w:p>
    <w:p w:rsidR="00D706C3" w:rsidRPr="00D706C3" w:rsidRDefault="00D706C3" w:rsidP="00D706C3">
      <w:pPr>
        <w:ind w:left="4956" w:right="-483" w:firstLine="708"/>
        <w:jc w:val="both"/>
        <w:rPr>
          <w:rFonts w:ascii="Times New Roman" w:hAnsi="Times New Roman" w:cs="Times New Roman"/>
          <w:sz w:val="22"/>
          <w:szCs w:val="22"/>
        </w:rPr>
      </w:pPr>
      <w:r w:rsidRPr="00D706C3">
        <w:rPr>
          <w:rFonts w:ascii="Times New Roman" w:hAnsi="Times New Roman" w:cs="Times New Roman"/>
          <w:sz w:val="22"/>
          <w:szCs w:val="22"/>
        </w:rPr>
        <w:t>Podpis Wykonawcy</w:t>
      </w:r>
    </w:p>
    <w:p w:rsidR="00D706C3" w:rsidRPr="00D706C3" w:rsidRDefault="00D706C3" w:rsidP="00D706C3">
      <w:pPr>
        <w:ind w:right="-483"/>
        <w:jc w:val="both"/>
        <w:rPr>
          <w:rFonts w:ascii="Times New Roman" w:hAnsi="Times New Roman" w:cs="Times New Roman"/>
          <w:sz w:val="22"/>
          <w:szCs w:val="22"/>
        </w:rPr>
      </w:pPr>
      <w:r w:rsidRPr="00D706C3">
        <w:rPr>
          <w:rFonts w:ascii="Times New Roman" w:hAnsi="Times New Roman" w:cs="Times New Roman"/>
          <w:sz w:val="22"/>
          <w:szCs w:val="22"/>
        </w:rPr>
        <w:t xml:space="preserve">         </w:t>
      </w:r>
      <w:r w:rsidRPr="00D706C3">
        <w:rPr>
          <w:rFonts w:ascii="Times New Roman" w:hAnsi="Times New Roman" w:cs="Times New Roman"/>
          <w:sz w:val="22"/>
          <w:szCs w:val="22"/>
        </w:rPr>
        <w:tab/>
      </w:r>
      <w:r w:rsidRPr="00D706C3">
        <w:rPr>
          <w:rFonts w:ascii="Times New Roman" w:hAnsi="Times New Roman" w:cs="Times New Roman"/>
          <w:sz w:val="22"/>
          <w:szCs w:val="22"/>
        </w:rPr>
        <w:tab/>
      </w:r>
      <w:r w:rsidRPr="00D706C3">
        <w:rPr>
          <w:rFonts w:ascii="Times New Roman" w:hAnsi="Times New Roman" w:cs="Times New Roman"/>
          <w:sz w:val="22"/>
          <w:szCs w:val="22"/>
        </w:rPr>
        <w:tab/>
      </w:r>
      <w:r w:rsidRPr="00D706C3">
        <w:rPr>
          <w:rFonts w:ascii="Times New Roman" w:hAnsi="Times New Roman" w:cs="Times New Roman"/>
          <w:sz w:val="22"/>
          <w:szCs w:val="22"/>
        </w:rPr>
        <w:tab/>
      </w:r>
      <w:r w:rsidRPr="00D706C3">
        <w:rPr>
          <w:rFonts w:ascii="Times New Roman" w:hAnsi="Times New Roman" w:cs="Times New Roman"/>
          <w:sz w:val="22"/>
          <w:szCs w:val="22"/>
        </w:rPr>
        <w:tab/>
      </w:r>
      <w:r w:rsidRPr="00D706C3">
        <w:rPr>
          <w:rFonts w:ascii="Times New Roman" w:hAnsi="Times New Roman" w:cs="Times New Roman"/>
          <w:sz w:val="22"/>
          <w:szCs w:val="22"/>
        </w:rPr>
        <w:tab/>
      </w:r>
      <w:r w:rsidRPr="00D706C3">
        <w:rPr>
          <w:rFonts w:ascii="Times New Roman" w:hAnsi="Times New Roman" w:cs="Times New Roman"/>
          <w:sz w:val="22"/>
          <w:szCs w:val="22"/>
        </w:rPr>
        <w:tab/>
      </w:r>
      <w:r w:rsidRPr="00D706C3">
        <w:rPr>
          <w:rFonts w:ascii="Times New Roman" w:hAnsi="Times New Roman" w:cs="Times New Roman"/>
          <w:sz w:val="22"/>
          <w:szCs w:val="22"/>
        </w:rPr>
        <w:tab/>
        <w:t>(osoba upoważniona)</w:t>
      </w:r>
    </w:p>
    <w:p w:rsidR="00D706C3" w:rsidRPr="00D706C3" w:rsidRDefault="00D706C3" w:rsidP="00D706C3">
      <w:pPr>
        <w:jc w:val="both"/>
        <w:rPr>
          <w:rFonts w:ascii="Times New Roman" w:hAnsi="Times New Roman" w:cs="Times New Roman"/>
          <w:sz w:val="22"/>
          <w:szCs w:val="22"/>
        </w:rPr>
      </w:pPr>
      <w:r w:rsidRPr="00D706C3">
        <w:rPr>
          <w:rFonts w:ascii="Times New Roman" w:hAnsi="Times New Roman" w:cs="Times New Roman"/>
          <w:sz w:val="22"/>
          <w:szCs w:val="22"/>
        </w:rPr>
        <w:t xml:space="preserve">Data.........................................                                          </w:t>
      </w:r>
    </w:p>
    <w:p w:rsidR="00D706C3" w:rsidRPr="00D706C3" w:rsidRDefault="00D706C3" w:rsidP="00D706C3">
      <w:pPr>
        <w:ind w:left="4680"/>
        <w:jc w:val="center"/>
        <w:rPr>
          <w:rFonts w:ascii="Times New Roman" w:hAnsi="Times New Roman" w:cs="Times New Roman"/>
          <w:i/>
          <w:sz w:val="22"/>
          <w:szCs w:val="22"/>
        </w:rPr>
      </w:pPr>
    </w:p>
    <w:p w:rsidR="00D706C3" w:rsidRPr="00D706C3" w:rsidRDefault="00D706C3" w:rsidP="00D706C3">
      <w:pPr>
        <w:rPr>
          <w:rFonts w:ascii="Times New Roman" w:hAnsi="Times New Roman" w:cs="Times New Roman"/>
          <w:bCs w:val="0"/>
          <w:i/>
          <w:iCs/>
          <w:sz w:val="22"/>
          <w:szCs w:val="22"/>
        </w:rPr>
      </w:pPr>
    </w:p>
    <w:p w:rsidR="00D706C3" w:rsidRPr="00D706C3" w:rsidRDefault="00D706C3" w:rsidP="00D706C3">
      <w:pPr>
        <w:jc w:val="both"/>
        <w:rPr>
          <w:rFonts w:ascii="Times New Roman" w:hAnsi="Times New Roman" w:cs="Times New Roman"/>
          <w:b/>
          <w:bCs w:val="0"/>
          <w:i/>
          <w:iCs/>
          <w:sz w:val="22"/>
          <w:szCs w:val="22"/>
        </w:rPr>
      </w:pPr>
    </w:p>
    <w:p w:rsidR="00D706C3" w:rsidRPr="00D706C3" w:rsidRDefault="00D706C3" w:rsidP="00D706C3">
      <w:pPr>
        <w:jc w:val="both"/>
        <w:rPr>
          <w:rFonts w:ascii="Times New Roman" w:hAnsi="Times New Roman" w:cs="Times New Roman"/>
          <w:b/>
          <w:bCs w:val="0"/>
          <w:i/>
          <w:iCs/>
          <w:sz w:val="22"/>
          <w:szCs w:val="22"/>
        </w:rPr>
      </w:pPr>
    </w:p>
    <w:p w:rsidR="00D706C3" w:rsidRPr="00D706C3" w:rsidRDefault="00D706C3" w:rsidP="00D706C3">
      <w:pPr>
        <w:jc w:val="both"/>
        <w:rPr>
          <w:rFonts w:ascii="Times New Roman" w:hAnsi="Times New Roman" w:cs="Times New Roman"/>
          <w:b/>
          <w:bCs w:val="0"/>
          <w:i/>
          <w:iCs/>
          <w:sz w:val="22"/>
          <w:szCs w:val="22"/>
        </w:rPr>
      </w:pPr>
    </w:p>
    <w:p w:rsidR="00D706C3" w:rsidRPr="00D706C3" w:rsidRDefault="00D706C3" w:rsidP="00D706C3">
      <w:pPr>
        <w:jc w:val="both"/>
        <w:rPr>
          <w:rFonts w:ascii="Times New Roman" w:hAnsi="Times New Roman" w:cs="Times New Roman"/>
          <w:b/>
          <w:bCs w:val="0"/>
          <w:i/>
          <w:iCs/>
          <w:sz w:val="22"/>
          <w:szCs w:val="22"/>
        </w:rPr>
      </w:pPr>
    </w:p>
    <w:p w:rsidR="00D706C3" w:rsidRPr="00D706C3" w:rsidRDefault="00D706C3" w:rsidP="00D706C3">
      <w:pPr>
        <w:jc w:val="both"/>
        <w:rPr>
          <w:rFonts w:ascii="Times New Roman" w:hAnsi="Times New Roman" w:cs="Times New Roman"/>
          <w:b/>
          <w:bCs w:val="0"/>
          <w:i/>
          <w:iCs/>
          <w:sz w:val="22"/>
          <w:szCs w:val="22"/>
        </w:rPr>
      </w:pPr>
    </w:p>
    <w:p w:rsidR="00D706C3" w:rsidRPr="00D706C3" w:rsidRDefault="00D706C3" w:rsidP="00D706C3">
      <w:pPr>
        <w:jc w:val="both"/>
        <w:rPr>
          <w:rFonts w:ascii="Times New Roman" w:hAnsi="Times New Roman" w:cs="Times New Roman"/>
          <w:b/>
          <w:bCs w:val="0"/>
          <w:i/>
          <w:iCs/>
          <w:sz w:val="22"/>
          <w:szCs w:val="22"/>
        </w:rPr>
      </w:pPr>
    </w:p>
    <w:p w:rsidR="00D706C3" w:rsidRPr="00D706C3" w:rsidRDefault="00D706C3" w:rsidP="00D706C3">
      <w:pPr>
        <w:jc w:val="both"/>
        <w:rPr>
          <w:rFonts w:ascii="Times New Roman" w:hAnsi="Times New Roman" w:cs="Times New Roman"/>
          <w:b/>
          <w:bCs w:val="0"/>
          <w:i/>
          <w:iCs/>
          <w:sz w:val="22"/>
          <w:szCs w:val="22"/>
        </w:rPr>
      </w:pPr>
      <w:r w:rsidRPr="00D706C3">
        <w:rPr>
          <w:rFonts w:ascii="Times New Roman" w:hAnsi="Times New Roman" w:cs="Times New Roman"/>
          <w:b/>
          <w:bCs w:val="0"/>
          <w:i/>
          <w:iCs/>
          <w:sz w:val="22"/>
          <w:szCs w:val="22"/>
        </w:rPr>
        <w:t>Powyższą informację oraz ewentualnie listę podmiotów należy złożyć w oryginale lub notarialnie poświadczonej kopii.</w:t>
      </w:r>
    </w:p>
    <w:p w:rsidR="00D706C3" w:rsidRPr="00D706C3" w:rsidRDefault="00D706C3" w:rsidP="00D706C3">
      <w:pPr>
        <w:rPr>
          <w:rFonts w:ascii="Times New Roman" w:hAnsi="Times New Roman" w:cs="Times New Roman"/>
          <w:bCs w:val="0"/>
          <w:i/>
          <w:sz w:val="22"/>
          <w:szCs w:val="22"/>
        </w:rPr>
      </w:pPr>
    </w:p>
    <w:p w:rsidR="00D706C3" w:rsidRPr="00D706C3" w:rsidRDefault="00D706C3" w:rsidP="00D706C3">
      <w:pPr>
        <w:rPr>
          <w:rFonts w:ascii="Times New Roman" w:hAnsi="Times New Roman" w:cs="Times New Roman"/>
          <w:bCs w:val="0"/>
          <w:i/>
          <w:sz w:val="20"/>
          <w:szCs w:val="20"/>
        </w:rPr>
      </w:pPr>
    </w:p>
    <w:p w:rsidR="00D706C3" w:rsidRPr="00D706C3" w:rsidRDefault="00D706C3" w:rsidP="00D706C3">
      <w:pPr>
        <w:rPr>
          <w:rFonts w:ascii="Times New Roman" w:hAnsi="Times New Roman" w:cs="Times New Roman"/>
          <w:bCs w:val="0"/>
          <w:i/>
          <w:sz w:val="20"/>
          <w:szCs w:val="20"/>
        </w:rPr>
      </w:pPr>
    </w:p>
    <w:p w:rsidR="00D706C3" w:rsidRPr="00D706C3" w:rsidRDefault="00D706C3" w:rsidP="00D706C3">
      <w:pPr>
        <w:rPr>
          <w:rFonts w:ascii="Times New Roman" w:hAnsi="Times New Roman" w:cs="Times New Roman"/>
          <w:bCs w:val="0"/>
          <w:i/>
          <w:sz w:val="20"/>
          <w:szCs w:val="20"/>
        </w:rPr>
      </w:pPr>
    </w:p>
    <w:p w:rsidR="00D706C3" w:rsidRPr="00D706C3" w:rsidRDefault="00D706C3" w:rsidP="00D706C3">
      <w:pPr>
        <w:rPr>
          <w:rFonts w:ascii="Times New Roman" w:hAnsi="Times New Roman" w:cs="Times New Roman"/>
          <w:bCs w:val="0"/>
          <w:i/>
          <w:sz w:val="20"/>
          <w:szCs w:val="20"/>
        </w:rPr>
      </w:pPr>
    </w:p>
    <w:p w:rsidR="00D706C3" w:rsidRPr="00D706C3" w:rsidRDefault="00D706C3" w:rsidP="00D706C3">
      <w:pPr>
        <w:rPr>
          <w:rFonts w:ascii="Times New Roman" w:hAnsi="Times New Roman" w:cs="Times New Roman"/>
          <w:bCs w:val="0"/>
          <w:i/>
          <w:sz w:val="20"/>
          <w:szCs w:val="20"/>
        </w:rPr>
      </w:pPr>
    </w:p>
    <w:p w:rsidR="00D706C3" w:rsidRPr="00D706C3" w:rsidRDefault="00D706C3" w:rsidP="00D706C3">
      <w:pPr>
        <w:rPr>
          <w:rFonts w:ascii="Times New Roman" w:hAnsi="Times New Roman" w:cs="Times New Roman"/>
          <w:i/>
          <w:sz w:val="16"/>
          <w:szCs w:val="16"/>
        </w:rPr>
      </w:pPr>
      <w:r w:rsidRPr="00D706C3">
        <w:rPr>
          <w:rFonts w:ascii="Times New Roman" w:hAnsi="Times New Roman" w:cs="Times New Roman"/>
          <w:bCs w:val="0"/>
          <w:i/>
          <w:sz w:val="16"/>
          <w:szCs w:val="16"/>
        </w:rPr>
        <w:t>* niepotrzebne skreślić</w:t>
      </w:r>
    </w:p>
    <w:p w:rsidR="00D706C3" w:rsidRPr="00D706C3" w:rsidRDefault="00D706C3" w:rsidP="00D706C3">
      <w:pPr>
        <w:ind w:right="-483"/>
        <w:rPr>
          <w:rFonts w:ascii="Times New Roman" w:hAnsi="Times New Roman" w:cs="Times New Roman"/>
        </w:rPr>
      </w:pPr>
    </w:p>
    <w:p w:rsidR="00D706C3" w:rsidRPr="00D706C3" w:rsidRDefault="00D706C3" w:rsidP="00D706C3">
      <w:pPr>
        <w:ind w:right="-483"/>
        <w:rPr>
          <w:rFonts w:ascii="Times New Roman" w:hAnsi="Times New Roman" w:cs="Times New Roman"/>
        </w:rPr>
      </w:pPr>
    </w:p>
    <w:p w:rsidR="00D706C3" w:rsidRDefault="00D706C3" w:rsidP="00D706C3">
      <w:pPr>
        <w:ind w:right="-483"/>
        <w:rPr>
          <w:rFonts w:ascii="Times New Roman" w:hAnsi="Times New Roman" w:cs="Times New Roman"/>
        </w:rPr>
      </w:pPr>
    </w:p>
    <w:p w:rsidR="000F20DC" w:rsidRDefault="000F20DC" w:rsidP="00D706C3">
      <w:pPr>
        <w:ind w:right="-483"/>
        <w:rPr>
          <w:rFonts w:ascii="Times New Roman" w:hAnsi="Times New Roman" w:cs="Times New Roman"/>
        </w:rPr>
      </w:pPr>
    </w:p>
    <w:p w:rsidR="000F20DC" w:rsidRDefault="000F20DC" w:rsidP="00D706C3">
      <w:pPr>
        <w:ind w:right="-483"/>
        <w:rPr>
          <w:rFonts w:ascii="Times New Roman" w:hAnsi="Times New Roman" w:cs="Times New Roman"/>
        </w:rPr>
      </w:pPr>
    </w:p>
    <w:p w:rsidR="003E038D" w:rsidRPr="00D706C3" w:rsidRDefault="003E038D" w:rsidP="003E038D">
      <w:pPr>
        <w:jc w:val="both"/>
        <w:rPr>
          <w:rFonts w:ascii="Times New Roman" w:hAnsi="Times New Roman" w:cs="Times New Roman"/>
          <w:i/>
          <w:iCs/>
          <w:sz w:val="22"/>
          <w:szCs w:val="22"/>
        </w:rPr>
      </w:pPr>
      <w:r w:rsidRPr="00D706C3">
        <w:rPr>
          <w:rFonts w:ascii="Times New Roman" w:hAnsi="Times New Roman" w:cs="Times New Roman"/>
          <w:i/>
          <w:iCs/>
          <w:sz w:val="22"/>
          <w:szCs w:val="22"/>
        </w:rPr>
        <w:tab/>
      </w:r>
      <w:r w:rsidRPr="00D706C3">
        <w:rPr>
          <w:rFonts w:ascii="Times New Roman" w:hAnsi="Times New Roman" w:cs="Times New Roman"/>
          <w:i/>
          <w:iCs/>
          <w:sz w:val="22"/>
          <w:szCs w:val="22"/>
        </w:rPr>
        <w:tab/>
      </w:r>
      <w:r w:rsidRPr="00D706C3">
        <w:rPr>
          <w:rFonts w:ascii="Times New Roman" w:hAnsi="Times New Roman" w:cs="Times New Roman"/>
          <w:i/>
          <w:iCs/>
          <w:sz w:val="22"/>
          <w:szCs w:val="22"/>
        </w:rPr>
        <w:tab/>
      </w:r>
      <w:r w:rsidRPr="00D706C3">
        <w:rPr>
          <w:rFonts w:ascii="Times New Roman" w:hAnsi="Times New Roman" w:cs="Times New Roman"/>
          <w:i/>
          <w:iCs/>
          <w:sz w:val="22"/>
          <w:szCs w:val="22"/>
        </w:rPr>
        <w:tab/>
      </w:r>
      <w:r w:rsidRPr="00D706C3">
        <w:rPr>
          <w:rFonts w:ascii="Times New Roman" w:hAnsi="Times New Roman" w:cs="Times New Roman"/>
          <w:i/>
          <w:iCs/>
          <w:sz w:val="22"/>
          <w:szCs w:val="22"/>
        </w:rPr>
        <w:tab/>
      </w:r>
      <w:r w:rsidRPr="00D706C3">
        <w:rPr>
          <w:rFonts w:ascii="Times New Roman" w:hAnsi="Times New Roman" w:cs="Times New Roman"/>
          <w:i/>
          <w:iCs/>
          <w:sz w:val="22"/>
          <w:szCs w:val="22"/>
        </w:rPr>
        <w:tab/>
      </w:r>
      <w:r w:rsidRPr="00D706C3">
        <w:rPr>
          <w:rFonts w:ascii="Times New Roman" w:hAnsi="Times New Roman" w:cs="Times New Roman"/>
          <w:i/>
          <w:iCs/>
          <w:sz w:val="22"/>
          <w:szCs w:val="22"/>
        </w:rPr>
        <w:tab/>
        <w:t xml:space="preserve">     </w:t>
      </w:r>
    </w:p>
    <w:p w:rsidR="000F20DC" w:rsidRDefault="000F20DC" w:rsidP="00D706C3">
      <w:pPr>
        <w:ind w:right="-483"/>
        <w:rPr>
          <w:rFonts w:ascii="Times New Roman" w:hAnsi="Times New Roman" w:cs="Times New Roman"/>
        </w:rPr>
      </w:pPr>
    </w:p>
    <w:p w:rsidR="00416FFA" w:rsidRDefault="00416FFA" w:rsidP="00D706C3">
      <w:pPr>
        <w:ind w:right="-483"/>
        <w:rPr>
          <w:rFonts w:ascii="Times New Roman" w:hAnsi="Times New Roman" w:cs="Times New Roman"/>
        </w:rPr>
      </w:pPr>
    </w:p>
    <w:p w:rsidR="00416FFA" w:rsidRDefault="00416FFA" w:rsidP="00D706C3">
      <w:pPr>
        <w:ind w:right="-483"/>
        <w:rPr>
          <w:rFonts w:ascii="Times New Roman" w:hAnsi="Times New Roman" w:cs="Times New Roman"/>
        </w:rPr>
      </w:pPr>
    </w:p>
    <w:p w:rsidR="00416FFA" w:rsidRDefault="00416FFA" w:rsidP="00D706C3">
      <w:pPr>
        <w:ind w:right="-483"/>
        <w:rPr>
          <w:rFonts w:ascii="Times New Roman" w:hAnsi="Times New Roman" w:cs="Times New Roman"/>
        </w:rPr>
      </w:pPr>
    </w:p>
    <w:p w:rsidR="000F20DC" w:rsidRDefault="000F20DC" w:rsidP="00D706C3">
      <w:pPr>
        <w:ind w:right="-483"/>
        <w:rPr>
          <w:rFonts w:ascii="Times New Roman" w:hAnsi="Times New Roman" w:cs="Times New Roman"/>
        </w:rPr>
      </w:pPr>
    </w:p>
    <w:p w:rsidR="000F20DC" w:rsidRDefault="000F20DC" w:rsidP="00D706C3">
      <w:pPr>
        <w:ind w:right="-483"/>
        <w:rPr>
          <w:rFonts w:ascii="Times New Roman" w:hAnsi="Times New Roman" w:cs="Times New Roman"/>
        </w:rPr>
      </w:pPr>
    </w:p>
    <w:p w:rsidR="000F20DC" w:rsidRPr="00F1499C" w:rsidRDefault="000F20DC" w:rsidP="000F20DC">
      <w:pPr>
        <w:rPr>
          <w:rFonts w:ascii="Times New Roman" w:hAnsi="Times New Roman" w:cs="Times New Roman"/>
        </w:rPr>
      </w:pPr>
      <w:r w:rsidRPr="00F1499C">
        <w:rPr>
          <w:rFonts w:ascii="Times New Roman" w:hAnsi="Times New Roman" w:cs="Times New Roman"/>
        </w:rPr>
        <w:t>pieczęć wykonawcy</w:t>
      </w:r>
    </w:p>
    <w:p w:rsidR="000F20DC" w:rsidRPr="00F1499C" w:rsidRDefault="000F20DC" w:rsidP="000F20DC">
      <w:pPr>
        <w:rPr>
          <w:rFonts w:ascii="Times New Roman" w:hAnsi="Times New Roman" w:cs="Times New Roman"/>
        </w:rPr>
      </w:pPr>
    </w:p>
    <w:p w:rsidR="000F20DC" w:rsidRPr="00F1499C" w:rsidRDefault="000F20DC" w:rsidP="000F20DC">
      <w:pPr>
        <w:ind w:left="5664" w:firstLine="708"/>
        <w:rPr>
          <w:rFonts w:ascii="Times New Roman" w:hAnsi="Times New Roman" w:cs="Times New Roman"/>
        </w:rPr>
      </w:pPr>
      <w:r w:rsidRPr="00F1499C">
        <w:rPr>
          <w:rFonts w:ascii="Times New Roman" w:hAnsi="Times New Roman" w:cs="Times New Roman"/>
          <w:iCs/>
          <w:sz w:val="22"/>
          <w:szCs w:val="22"/>
        </w:rPr>
        <w:t xml:space="preserve">Załącznik numer </w:t>
      </w:r>
      <w:r w:rsidR="00416FFA">
        <w:rPr>
          <w:rFonts w:ascii="Times New Roman" w:hAnsi="Times New Roman" w:cs="Times New Roman"/>
          <w:iCs/>
          <w:sz w:val="22"/>
          <w:szCs w:val="22"/>
        </w:rPr>
        <w:t>5</w:t>
      </w:r>
      <w:r w:rsidRPr="00F1499C">
        <w:rPr>
          <w:rFonts w:ascii="Times New Roman" w:hAnsi="Times New Roman" w:cs="Times New Roman"/>
          <w:iCs/>
          <w:sz w:val="22"/>
          <w:szCs w:val="22"/>
        </w:rPr>
        <w:t xml:space="preserve"> do SIWZ</w:t>
      </w:r>
    </w:p>
    <w:p w:rsidR="000F20DC" w:rsidRPr="00F1499C" w:rsidRDefault="000F20DC" w:rsidP="000F20DC">
      <w:pPr>
        <w:suppressAutoHyphens w:val="0"/>
        <w:spacing w:line="360" w:lineRule="auto"/>
        <w:ind w:firstLine="567"/>
        <w:jc w:val="both"/>
        <w:rPr>
          <w:rFonts w:ascii="Times New Roman" w:eastAsiaTheme="minorHAnsi" w:hAnsi="Times New Roman" w:cs="Times New Roman"/>
          <w:bCs w:val="0"/>
          <w:color w:val="000000"/>
          <w:sz w:val="22"/>
          <w:szCs w:val="22"/>
          <w:lang w:eastAsia="pl-PL"/>
        </w:rPr>
      </w:pPr>
    </w:p>
    <w:p w:rsidR="000F20DC" w:rsidRPr="00F1499C" w:rsidRDefault="000F20DC" w:rsidP="003E038D">
      <w:pPr>
        <w:suppressAutoHyphens w:val="0"/>
        <w:spacing w:line="360" w:lineRule="auto"/>
        <w:jc w:val="both"/>
        <w:rPr>
          <w:rFonts w:ascii="Times New Roman" w:eastAsiaTheme="minorHAnsi" w:hAnsi="Times New Roman" w:cs="Times New Roman"/>
          <w:bCs w:val="0"/>
          <w:color w:val="000000"/>
          <w:sz w:val="22"/>
          <w:szCs w:val="22"/>
          <w:lang w:eastAsia="pl-PL"/>
        </w:rPr>
      </w:pPr>
    </w:p>
    <w:p w:rsidR="000F20DC" w:rsidRPr="00F1499C" w:rsidRDefault="000F20DC" w:rsidP="000F20DC">
      <w:pPr>
        <w:suppressAutoHyphens w:val="0"/>
        <w:spacing w:line="360" w:lineRule="auto"/>
        <w:ind w:firstLine="567"/>
        <w:jc w:val="both"/>
        <w:rPr>
          <w:rFonts w:ascii="Times New Roman" w:eastAsiaTheme="minorHAnsi" w:hAnsi="Times New Roman" w:cs="Times New Roman"/>
          <w:bCs w:val="0"/>
          <w:color w:val="000000"/>
          <w:sz w:val="22"/>
          <w:szCs w:val="22"/>
          <w:lang w:eastAsia="pl-PL"/>
        </w:rPr>
      </w:pPr>
    </w:p>
    <w:p w:rsidR="000F20DC" w:rsidRPr="00F1499C" w:rsidRDefault="000F20DC" w:rsidP="000F20DC">
      <w:pPr>
        <w:suppressAutoHyphens w:val="0"/>
        <w:spacing w:line="360" w:lineRule="auto"/>
        <w:ind w:firstLine="567"/>
        <w:jc w:val="center"/>
        <w:rPr>
          <w:rFonts w:ascii="Times New Roman" w:eastAsiaTheme="minorHAnsi" w:hAnsi="Times New Roman" w:cs="Times New Roman"/>
          <w:bCs w:val="0"/>
          <w:color w:val="000000"/>
          <w:sz w:val="22"/>
          <w:szCs w:val="22"/>
          <w:lang w:eastAsia="pl-PL"/>
        </w:rPr>
      </w:pPr>
      <w:r w:rsidRPr="00F1499C">
        <w:rPr>
          <w:rFonts w:ascii="Times New Roman" w:eastAsiaTheme="minorHAnsi" w:hAnsi="Times New Roman" w:cs="Times New Roman"/>
          <w:bCs w:val="0"/>
          <w:color w:val="000000"/>
          <w:sz w:val="22"/>
          <w:szCs w:val="22"/>
          <w:lang w:eastAsia="pl-PL"/>
        </w:rPr>
        <w:t>Oświadczenie</w:t>
      </w:r>
    </w:p>
    <w:p w:rsidR="000F20DC" w:rsidRPr="00F1499C" w:rsidRDefault="000F20DC" w:rsidP="000F20DC">
      <w:pPr>
        <w:suppressAutoHyphens w:val="0"/>
        <w:spacing w:line="360" w:lineRule="auto"/>
        <w:ind w:firstLine="567"/>
        <w:jc w:val="both"/>
        <w:rPr>
          <w:rFonts w:ascii="Times New Roman" w:eastAsiaTheme="minorHAnsi" w:hAnsi="Times New Roman" w:cs="Times New Roman"/>
          <w:bCs w:val="0"/>
          <w:color w:val="000000"/>
          <w:sz w:val="22"/>
          <w:szCs w:val="22"/>
          <w:lang w:eastAsia="pl-PL"/>
        </w:rPr>
      </w:pPr>
    </w:p>
    <w:p w:rsidR="000F20DC" w:rsidRPr="00F1499C" w:rsidRDefault="000F20DC" w:rsidP="000F20DC">
      <w:pPr>
        <w:suppressAutoHyphens w:val="0"/>
        <w:spacing w:line="360" w:lineRule="auto"/>
        <w:ind w:firstLine="567"/>
        <w:jc w:val="both"/>
        <w:rPr>
          <w:rFonts w:ascii="Times New Roman" w:eastAsiaTheme="minorHAnsi" w:hAnsi="Times New Roman" w:cs="Times New Roman"/>
          <w:bCs w:val="0"/>
          <w:color w:val="000000"/>
          <w:sz w:val="22"/>
          <w:szCs w:val="22"/>
          <w:lang w:eastAsia="pl-PL"/>
        </w:rPr>
      </w:pPr>
    </w:p>
    <w:p w:rsidR="000F20DC" w:rsidRPr="00F1499C" w:rsidRDefault="000F20DC" w:rsidP="000F20DC">
      <w:pPr>
        <w:suppressAutoHyphens w:val="0"/>
        <w:spacing w:line="360" w:lineRule="auto"/>
        <w:ind w:firstLine="567"/>
        <w:jc w:val="both"/>
        <w:rPr>
          <w:rFonts w:ascii="Times New Roman" w:eastAsiaTheme="minorHAnsi" w:hAnsi="Times New Roman" w:cs="Times New Roman"/>
          <w:bCs w:val="0"/>
          <w:sz w:val="22"/>
          <w:szCs w:val="22"/>
          <w:lang w:eastAsia="pl-PL"/>
        </w:rPr>
      </w:pPr>
      <w:r w:rsidRPr="00F1499C">
        <w:rPr>
          <w:rFonts w:ascii="Times New Roman" w:eastAsiaTheme="minorHAnsi" w:hAnsi="Times New Roman" w:cs="Times New Roman"/>
          <w:bCs w:val="0"/>
          <w:color w:val="000000"/>
          <w:sz w:val="22"/>
          <w:szCs w:val="22"/>
          <w:lang w:eastAsia="pl-PL"/>
        </w:rPr>
        <w:t>Oświadczam, że wypełniłem obowiązki informacyjne przewidziane w art. 13 lub art. 14 RODO</w:t>
      </w:r>
      <w:r w:rsidRPr="00F1499C">
        <w:rPr>
          <w:rFonts w:ascii="Times New Roman" w:eastAsiaTheme="minorHAnsi" w:hAnsi="Times New Roman" w:cs="Times New Roman"/>
          <w:bCs w:val="0"/>
          <w:color w:val="000000"/>
          <w:sz w:val="22"/>
          <w:szCs w:val="22"/>
          <w:vertAlign w:val="superscript"/>
          <w:lang w:eastAsia="pl-PL"/>
        </w:rPr>
        <w:t>1)</w:t>
      </w:r>
      <w:r w:rsidRPr="00F1499C">
        <w:rPr>
          <w:rFonts w:ascii="Times New Roman" w:eastAsiaTheme="minorHAnsi" w:hAnsi="Times New Roman" w:cs="Times New Roman"/>
          <w:bCs w:val="0"/>
          <w:color w:val="000000"/>
          <w:sz w:val="22"/>
          <w:szCs w:val="22"/>
          <w:lang w:eastAsia="pl-PL"/>
        </w:rPr>
        <w:t xml:space="preserve"> wobec osób fizycznych, </w:t>
      </w:r>
      <w:r w:rsidRPr="00F1499C">
        <w:rPr>
          <w:rFonts w:ascii="Times New Roman" w:eastAsiaTheme="minorHAnsi" w:hAnsi="Times New Roman" w:cs="Times New Roman"/>
          <w:bCs w:val="0"/>
          <w:sz w:val="22"/>
          <w:szCs w:val="22"/>
          <w:lang w:eastAsia="pl-PL"/>
        </w:rPr>
        <w:t>od których dane osobowe bezpośrednio lub pośrednio pozyskałem</w:t>
      </w:r>
      <w:r w:rsidRPr="00F1499C">
        <w:rPr>
          <w:rFonts w:ascii="Times New Roman" w:eastAsiaTheme="minorHAnsi" w:hAnsi="Times New Roman" w:cs="Times New Roman"/>
          <w:bCs w:val="0"/>
          <w:color w:val="000000"/>
          <w:sz w:val="22"/>
          <w:szCs w:val="22"/>
          <w:lang w:eastAsia="pl-PL"/>
        </w:rPr>
        <w:t xml:space="preserve"> w celu ubiegania się o udzielenie zamówienia publicznego w niniejszym postępowaniu</w:t>
      </w:r>
      <w:r w:rsidRPr="00F1499C">
        <w:rPr>
          <w:rFonts w:ascii="Times New Roman" w:eastAsiaTheme="minorHAnsi" w:hAnsi="Times New Roman" w:cs="Times New Roman"/>
          <w:bCs w:val="0"/>
          <w:sz w:val="22"/>
          <w:szCs w:val="22"/>
          <w:lang w:eastAsia="pl-PL"/>
        </w:rPr>
        <w:t>.*</w:t>
      </w:r>
    </w:p>
    <w:p w:rsidR="000F20DC" w:rsidRPr="00F1499C" w:rsidRDefault="000F20DC" w:rsidP="000F20DC">
      <w:pPr>
        <w:suppressAutoHyphens w:val="0"/>
        <w:spacing w:line="360" w:lineRule="auto"/>
        <w:jc w:val="both"/>
        <w:rPr>
          <w:rFonts w:ascii="Times New Roman" w:eastAsiaTheme="minorHAnsi" w:hAnsi="Times New Roman" w:cs="Times New Roman"/>
          <w:b/>
          <w:bCs w:val="0"/>
          <w:sz w:val="22"/>
          <w:szCs w:val="22"/>
          <w:lang w:eastAsia="pl-PL"/>
        </w:rPr>
      </w:pPr>
    </w:p>
    <w:p w:rsidR="000F20DC" w:rsidRPr="002E16ED" w:rsidRDefault="000F20DC" w:rsidP="000F20DC">
      <w:pPr>
        <w:suppressAutoHyphens w:val="0"/>
        <w:spacing w:line="360" w:lineRule="auto"/>
        <w:jc w:val="both"/>
        <w:rPr>
          <w:rFonts w:eastAsiaTheme="minorHAnsi"/>
          <w:b/>
          <w:bCs w:val="0"/>
          <w:sz w:val="22"/>
          <w:szCs w:val="22"/>
          <w:lang w:eastAsia="pl-PL"/>
        </w:rPr>
      </w:pPr>
    </w:p>
    <w:p w:rsidR="000F20DC" w:rsidRPr="00D706C3" w:rsidRDefault="000F20DC" w:rsidP="000F20DC">
      <w:pPr>
        <w:ind w:left="4956" w:right="-483" w:firstLine="708"/>
        <w:jc w:val="both"/>
        <w:rPr>
          <w:rFonts w:ascii="Times New Roman" w:hAnsi="Times New Roman" w:cs="Times New Roman"/>
          <w:sz w:val="22"/>
          <w:szCs w:val="22"/>
        </w:rPr>
      </w:pPr>
      <w:r w:rsidRPr="00D706C3">
        <w:rPr>
          <w:rFonts w:ascii="Times New Roman" w:hAnsi="Times New Roman" w:cs="Times New Roman"/>
          <w:sz w:val="22"/>
          <w:szCs w:val="22"/>
        </w:rPr>
        <w:t>..........................................................</w:t>
      </w:r>
    </w:p>
    <w:p w:rsidR="000F20DC" w:rsidRPr="00D706C3" w:rsidRDefault="000F20DC" w:rsidP="000F20DC">
      <w:pPr>
        <w:ind w:left="4956" w:right="-483" w:firstLine="708"/>
        <w:jc w:val="both"/>
        <w:rPr>
          <w:rFonts w:ascii="Times New Roman" w:hAnsi="Times New Roman" w:cs="Times New Roman"/>
          <w:sz w:val="22"/>
          <w:szCs w:val="22"/>
        </w:rPr>
      </w:pPr>
      <w:r w:rsidRPr="00D706C3">
        <w:rPr>
          <w:rFonts w:ascii="Times New Roman" w:hAnsi="Times New Roman" w:cs="Times New Roman"/>
          <w:sz w:val="22"/>
          <w:szCs w:val="22"/>
        </w:rPr>
        <w:t>Podpis Wykonawcy</w:t>
      </w:r>
    </w:p>
    <w:p w:rsidR="000F20DC" w:rsidRPr="00D706C3" w:rsidRDefault="000F20DC" w:rsidP="000F20DC">
      <w:pPr>
        <w:ind w:right="-483"/>
        <w:jc w:val="both"/>
        <w:rPr>
          <w:rFonts w:ascii="Times New Roman" w:hAnsi="Times New Roman" w:cs="Times New Roman"/>
          <w:sz w:val="22"/>
          <w:szCs w:val="22"/>
        </w:rPr>
      </w:pPr>
      <w:r w:rsidRPr="00D706C3">
        <w:rPr>
          <w:rFonts w:ascii="Times New Roman" w:hAnsi="Times New Roman" w:cs="Times New Roman"/>
          <w:sz w:val="22"/>
          <w:szCs w:val="22"/>
        </w:rPr>
        <w:t xml:space="preserve">         </w:t>
      </w:r>
      <w:r w:rsidRPr="00D706C3">
        <w:rPr>
          <w:rFonts w:ascii="Times New Roman" w:hAnsi="Times New Roman" w:cs="Times New Roman"/>
          <w:sz w:val="22"/>
          <w:szCs w:val="22"/>
        </w:rPr>
        <w:tab/>
      </w:r>
      <w:r w:rsidRPr="00D706C3">
        <w:rPr>
          <w:rFonts w:ascii="Times New Roman" w:hAnsi="Times New Roman" w:cs="Times New Roman"/>
          <w:sz w:val="22"/>
          <w:szCs w:val="22"/>
        </w:rPr>
        <w:tab/>
      </w:r>
      <w:r w:rsidRPr="00D706C3">
        <w:rPr>
          <w:rFonts w:ascii="Times New Roman" w:hAnsi="Times New Roman" w:cs="Times New Roman"/>
          <w:sz w:val="22"/>
          <w:szCs w:val="22"/>
        </w:rPr>
        <w:tab/>
      </w:r>
      <w:r w:rsidRPr="00D706C3">
        <w:rPr>
          <w:rFonts w:ascii="Times New Roman" w:hAnsi="Times New Roman" w:cs="Times New Roman"/>
          <w:sz w:val="22"/>
          <w:szCs w:val="22"/>
        </w:rPr>
        <w:tab/>
      </w:r>
      <w:r w:rsidRPr="00D706C3">
        <w:rPr>
          <w:rFonts w:ascii="Times New Roman" w:hAnsi="Times New Roman" w:cs="Times New Roman"/>
          <w:sz w:val="22"/>
          <w:szCs w:val="22"/>
        </w:rPr>
        <w:tab/>
      </w:r>
      <w:r w:rsidRPr="00D706C3">
        <w:rPr>
          <w:rFonts w:ascii="Times New Roman" w:hAnsi="Times New Roman" w:cs="Times New Roman"/>
          <w:sz w:val="22"/>
          <w:szCs w:val="22"/>
        </w:rPr>
        <w:tab/>
      </w:r>
      <w:r w:rsidRPr="00D706C3">
        <w:rPr>
          <w:rFonts w:ascii="Times New Roman" w:hAnsi="Times New Roman" w:cs="Times New Roman"/>
          <w:sz w:val="22"/>
          <w:szCs w:val="22"/>
        </w:rPr>
        <w:tab/>
      </w:r>
      <w:r w:rsidRPr="00D706C3">
        <w:rPr>
          <w:rFonts w:ascii="Times New Roman" w:hAnsi="Times New Roman" w:cs="Times New Roman"/>
          <w:sz w:val="22"/>
          <w:szCs w:val="22"/>
        </w:rPr>
        <w:tab/>
        <w:t>(osoba upoważniona)</w:t>
      </w:r>
    </w:p>
    <w:p w:rsidR="000F20DC" w:rsidRPr="00D706C3" w:rsidRDefault="000F20DC" w:rsidP="000F20DC">
      <w:pPr>
        <w:jc w:val="both"/>
        <w:rPr>
          <w:rFonts w:ascii="Times New Roman" w:hAnsi="Times New Roman" w:cs="Times New Roman"/>
          <w:sz w:val="22"/>
          <w:szCs w:val="22"/>
        </w:rPr>
      </w:pPr>
      <w:r w:rsidRPr="00D706C3">
        <w:rPr>
          <w:rFonts w:ascii="Times New Roman" w:hAnsi="Times New Roman" w:cs="Times New Roman"/>
          <w:sz w:val="22"/>
          <w:szCs w:val="22"/>
        </w:rPr>
        <w:t xml:space="preserve">Data.........................................                                          </w:t>
      </w:r>
    </w:p>
    <w:p w:rsidR="000F20DC" w:rsidRPr="002E16ED" w:rsidRDefault="000F20DC" w:rsidP="000F20DC">
      <w:pPr>
        <w:suppressAutoHyphens w:val="0"/>
        <w:spacing w:line="360" w:lineRule="auto"/>
        <w:jc w:val="both"/>
        <w:rPr>
          <w:rFonts w:eastAsiaTheme="minorHAnsi"/>
          <w:b/>
          <w:bCs w:val="0"/>
          <w:sz w:val="22"/>
          <w:szCs w:val="22"/>
          <w:lang w:eastAsia="pl-PL"/>
        </w:rPr>
      </w:pPr>
    </w:p>
    <w:p w:rsidR="000F20DC" w:rsidRPr="002E16ED" w:rsidRDefault="000F20DC" w:rsidP="000F20DC">
      <w:pPr>
        <w:suppressAutoHyphens w:val="0"/>
        <w:spacing w:line="360" w:lineRule="auto"/>
        <w:jc w:val="both"/>
        <w:rPr>
          <w:rFonts w:eastAsiaTheme="minorHAnsi"/>
          <w:b/>
          <w:bCs w:val="0"/>
          <w:sz w:val="22"/>
          <w:szCs w:val="22"/>
          <w:lang w:eastAsia="pl-PL"/>
        </w:rPr>
      </w:pPr>
    </w:p>
    <w:p w:rsidR="000F20DC" w:rsidRPr="002E16ED" w:rsidRDefault="000F20DC" w:rsidP="000F20DC">
      <w:pPr>
        <w:suppressAutoHyphens w:val="0"/>
        <w:spacing w:line="360" w:lineRule="auto"/>
        <w:jc w:val="both"/>
        <w:rPr>
          <w:rFonts w:eastAsiaTheme="minorHAnsi"/>
          <w:b/>
          <w:bCs w:val="0"/>
          <w:sz w:val="22"/>
          <w:szCs w:val="22"/>
          <w:lang w:eastAsia="pl-PL"/>
        </w:rPr>
      </w:pPr>
    </w:p>
    <w:p w:rsidR="000F20DC" w:rsidRPr="002E16ED" w:rsidRDefault="000F20DC" w:rsidP="000F20DC">
      <w:pPr>
        <w:suppressAutoHyphens w:val="0"/>
        <w:spacing w:line="360" w:lineRule="auto"/>
        <w:jc w:val="both"/>
        <w:rPr>
          <w:rFonts w:eastAsiaTheme="minorHAnsi"/>
          <w:b/>
          <w:bCs w:val="0"/>
          <w:sz w:val="22"/>
          <w:szCs w:val="22"/>
          <w:lang w:eastAsia="pl-PL"/>
        </w:rPr>
      </w:pPr>
    </w:p>
    <w:p w:rsidR="000F20DC" w:rsidRPr="002E16ED" w:rsidRDefault="000F20DC" w:rsidP="000F20DC">
      <w:pPr>
        <w:suppressAutoHyphens w:val="0"/>
        <w:spacing w:line="360" w:lineRule="auto"/>
        <w:jc w:val="both"/>
        <w:rPr>
          <w:rFonts w:eastAsiaTheme="minorHAnsi"/>
          <w:b/>
          <w:bCs w:val="0"/>
          <w:sz w:val="22"/>
          <w:szCs w:val="22"/>
          <w:lang w:eastAsia="pl-PL"/>
        </w:rPr>
      </w:pPr>
    </w:p>
    <w:p w:rsidR="000F20DC" w:rsidRPr="002E16ED" w:rsidRDefault="000F20DC" w:rsidP="000F20DC">
      <w:pPr>
        <w:suppressAutoHyphens w:val="0"/>
        <w:spacing w:line="360" w:lineRule="auto"/>
        <w:jc w:val="both"/>
        <w:rPr>
          <w:rFonts w:eastAsiaTheme="minorHAnsi"/>
          <w:b/>
          <w:bCs w:val="0"/>
          <w:sz w:val="22"/>
          <w:szCs w:val="22"/>
          <w:lang w:eastAsia="pl-PL"/>
        </w:rPr>
      </w:pPr>
    </w:p>
    <w:p w:rsidR="000F20DC" w:rsidRPr="002E16ED" w:rsidRDefault="000F20DC" w:rsidP="000F20DC">
      <w:pPr>
        <w:suppressAutoHyphens w:val="0"/>
        <w:spacing w:line="360" w:lineRule="auto"/>
        <w:jc w:val="both"/>
        <w:rPr>
          <w:rFonts w:eastAsiaTheme="minorHAnsi"/>
          <w:b/>
          <w:bCs w:val="0"/>
          <w:sz w:val="22"/>
          <w:szCs w:val="22"/>
          <w:lang w:eastAsia="pl-PL"/>
        </w:rPr>
      </w:pPr>
    </w:p>
    <w:p w:rsidR="000F20DC" w:rsidRPr="002E16ED" w:rsidRDefault="000F20DC" w:rsidP="000F20DC">
      <w:pPr>
        <w:suppressAutoHyphens w:val="0"/>
        <w:spacing w:after="160" w:line="259" w:lineRule="auto"/>
        <w:rPr>
          <w:rFonts w:ascii="Times New Roman" w:eastAsiaTheme="minorHAnsi" w:hAnsi="Times New Roman" w:cs="Times New Roman"/>
          <w:bCs w:val="0"/>
          <w:lang w:eastAsia="pl-PL"/>
        </w:rPr>
      </w:pPr>
    </w:p>
    <w:p w:rsidR="000F20DC" w:rsidRPr="002E16ED" w:rsidRDefault="000F20DC" w:rsidP="000F20DC">
      <w:pPr>
        <w:suppressAutoHyphens w:val="0"/>
        <w:spacing w:line="360" w:lineRule="auto"/>
        <w:jc w:val="both"/>
        <w:rPr>
          <w:rFonts w:eastAsiaTheme="minorHAnsi"/>
          <w:bCs w:val="0"/>
          <w:color w:val="000000"/>
          <w:sz w:val="22"/>
          <w:szCs w:val="22"/>
          <w:lang w:eastAsia="pl-PL"/>
        </w:rPr>
      </w:pPr>
      <w:r w:rsidRPr="002E16ED">
        <w:rPr>
          <w:rFonts w:eastAsiaTheme="minorHAnsi"/>
          <w:bCs w:val="0"/>
          <w:color w:val="000000"/>
          <w:sz w:val="22"/>
          <w:szCs w:val="22"/>
          <w:lang w:eastAsia="pl-PL"/>
        </w:rPr>
        <w:t>______________________________</w:t>
      </w:r>
    </w:p>
    <w:p w:rsidR="000F20DC" w:rsidRPr="002E16ED" w:rsidRDefault="000F20DC" w:rsidP="000F20DC">
      <w:pPr>
        <w:suppressAutoHyphens w:val="0"/>
        <w:spacing w:line="276" w:lineRule="auto"/>
        <w:ind w:left="142" w:hanging="142"/>
        <w:jc w:val="both"/>
        <w:rPr>
          <w:rFonts w:eastAsiaTheme="minorHAnsi"/>
          <w:bCs w:val="0"/>
          <w:sz w:val="16"/>
          <w:szCs w:val="16"/>
          <w:lang w:eastAsia="pl-PL"/>
        </w:rPr>
      </w:pPr>
    </w:p>
    <w:p w:rsidR="000F20DC" w:rsidRPr="002E16ED" w:rsidRDefault="000F20DC" w:rsidP="000F20DC">
      <w:pPr>
        <w:suppressAutoHyphens w:val="0"/>
        <w:jc w:val="both"/>
        <w:rPr>
          <w:rFonts w:eastAsiaTheme="minorHAnsi"/>
          <w:bCs w:val="0"/>
          <w:sz w:val="16"/>
          <w:szCs w:val="16"/>
          <w:lang w:eastAsia="en-US"/>
        </w:rPr>
      </w:pPr>
      <w:r w:rsidRPr="002E16ED">
        <w:rPr>
          <w:rFonts w:eastAsiaTheme="minorHAnsi"/>
          <w:bCs w:val="0"/>
          <w:color w:val="000000"/>
          <w:sz w:val="22"/>
          <w:szCs w:val="22"/>
          <w:vertAlign w:val="superscript"/>
          <w:lang w:eastAsia="en-US"/>
        </w:rPr>
        <w:t xml:space="preserve">1) </w:t>
      </w:r>
      <w:r w:rsidRPr="002E16ED">
        <w:rPr>
          <w:rFonts w:eastAsiaTheme="minorHAnsi"/>
          <w:bCs w:val="0"/>
          <w:sz w:val="16"/>
          <w:szCs w:val="16"/>
          <w:lang w:eastAsia="en-US"/>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0F20DC" w:rsidRPr="002E16ED" w:rsidRDefault="000F20DC" w:rsidP="000F20DC">
      <w:pPr>
        <w:suppressAutoHyphens w:val="0"/>
        <w:jc w:val="both"/>
        <w:rPr>
          <w:rFonts w:asciiTheme="minorHAnsi" w:eastAsiaTheme="minorHAnsi" w:hAnsiTheme="minorHAnsi" w:cstheme="minorBidi"/>
          <w:bCs w:val="0"/>
          <w:sz w:val="16"/>
          <w:szCs w:val="16"/>
          <w:lang w:eastAsia="en-US"/>
        </w:rPr>
      </w:pPr>
    </w:p>
    <w:p w:rsidR="000F20DC" w:rsidRPr="002E16ED" w:rsidRDefault="000F20DC" w:rsidP="000F20DC">
      <w:pPr>
        <w:suppressAutoHyphens w:val="0"/>
        <w:spacing w:line="276" w:lineRule="auto"/>
        <w:ind w:left="142" w:hanging="142"/>
        <w:jc w:val="both"/>
        <w:rPr>
          <w:rFonts w:eastAsiaTheme="minorHAnsi"/>
          <w:bCs w:val="0"/>
          <w:sz w:val="16"/>
          <w:szCs w:val="16"/>
          <w:lang w:eastAsia="pl-PL"/>
        </w:rPr>
      </w:pPr>
      <w:r w:rsidRPr="002E16ED">
        <w:rPr>
          <w:rFonts w:eastAsiaTheme="minorHAnsi"/>
          <w:bCs w:val="0"/>
          <w:color w:val="000000"/>
          <w:sz w:val="16"/>
          <w:szCs w:val="16"/>
          <w:lang w:eastAsia="pl-PL"/>
        </w:rPr>
        <w:t xml:space="preserve">* W przypadku gdy wykonawca </w:t>
      </w:r>
      <w:r w:rsidRPr="002E16ED">
        <w:rPr>
          <w:rFonts w:eastAsiaTheme="minorHAnsi"/>
          <w:bCs w:val="0"/>
          <w:sz w:val="16"/>
          <w:szCs w:val="16"/>
          <w:lang w:eastAsia="pl-P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0F20DC" w:rsidRPr="002E16ED" w:rsidRDefault="000F20DC" w:rsidP="000F20DC">
      <w:pPr>
        <w:suppressAutoHyphens w:val="0"/>
        <w:spacing w:line="360" w:lineRule="auto"/>
        <w:ind w:firstLine="567"/>
        <w:jc w:val="both"/>
        <w:rPr>
          <w:rFonts w:eastAsiaTheme="minorHAnsi"/>
          <w:bCs w:val="0"/>
          <w:sz w:val="16"/>
          <w:szCs w:val="16"/>
          <w:lang w:eastAsia="pl-PL"/>
        </w:rPr>
      </w:pPr>
    </w:p>
    <w:p w:rsidR="000F20DC" w:rsidRDefault="000F20DC" w:rsidP="000F20DC">
      <w:pPr>
        <w:ind w:right="-483"/>
        <w:rPr>
          <w:rFonts w:ascii="Times New Roman" w:hAnsi="Times New Roman" w:cs="Times New Roman"/>
        </w:rPr>
      </w:pPr>
    </w:p>
    <w:p w:rsidR="000F20DC" w:rsidRDefault="000F20DC" w:rsidP="00D706C3">
      <w:pPr>
        <w:ind w:right="-483"/>
        <w:rPr>
          <w:rFonts w:ascii="Times New Roman" w:hAnsi="Times New Roman" w:cs="Times New Roman"/>
        </w:rPr>
      </w:pPr>
    </w:p>
    <w:p w:rsidR="000F20DC" w:rsidRDefault="000F20DC" w:rsidP="00D706C3">
      <w:pPr>
        <w:ind w:right="-483"/>
        <w:rPr>
          <w:rFonts w:ascii="Times New Roman" w:hAnsi="Times New Roman" w:cs="Times New Roman"/>
        </w:rPr>
      </w:pPr>
    </w:p>
    <w:p w:rsidR="00D706C3" w:rsidRPr="00D706C3" w:rsidRDefault="00D706C3" w:rsidP="00226045">
      <w:pPr>
        <w:ind w:right="-483"/>
        <w:jc w:val="both"/>
        <w:rPr>
          <w:rFonts w:ascii="Times New Roman" w:hAnsi="Times New Roman" w:cs="Times New Roman"/>
          <w:b/>
        </w:rPr>
      </w:pPr>
    </w:p>
    <w:p w:rsidR="00D706C3" w:rsidRPr="00D706C3" w:rsidRDefault="00D706C3" w:rsidP="00D706C3">
      <w:pPr>
        <w:rPr>
          <w:rFonts w:ascii="Times New Roman" w:hAnsi="Times New Roman" w:cs="Times New Roman"/>
        </w:rPr>
      </w:pPr>
    </w:p>
    <w:p w:rsidR="00D706C3" w:rsidRPr="00D706C3" w:rsidRDefault="00D706C3" w:rsidP="00D706C3">
      <w:pPr>
        <w:rPr>
          <w:rFonts w:ascii="Times New Roman" w:hAnsi="Times New Roman" w:cs="Times New Roman"/>
        </w:rPr>
      </w:pPr>
    </w:p>
    <w:p w:rsidR="00D706C3" w:rsidRPr="00D706C3" w:rsidRDefault="00D706C3" w:rsidP="00D706C3">
      <w:pPr>
        <w:ind w:right="-483"/>
        <w:rPr>
          <w:b/>
          <w:sz w:val="32"/>
        </w:rPr>
      </w:pPr>
    </w:p>
    <w:p w:rsidR="00D706C3" w:rsidRPr="00D706C3" w:rsidRDefault="00D706C3" w:rsidP="00D706C3"/>
    <w:p w:rsidR="00725673" w:rsidRPr="00B75F26" w:rsidRDefault="00725673" w:rsidP="007C661E">
      <w:pPr>
        <w:spacing w:line="360" w:lineRule="auto"/>
      </w:pPr>
    </w:p>
    <w:sectPr w:rsidR="00725673" w:rsidRPr="00B75F26" w:rsidSect="008432A0">
      <w:headerReference w:type="even" r:id="rId11"/>
      <w:headerReference w:type="default" r:id="rId12"/>
      <w:footerReference w:type="even" r:id="rId13"/>
      <w:footerReference w:type="default" r:id="rId14"/>
      <w:headerReference w:type="first" r:id="rId15"/>
      <w:footerReference w:type="first" r:id="rId16"/>
      <w:pgSz w:w="11906" w:h="16838"/>
      <w:pgMar w:top="709" w:right="1418"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41DC" w:rsidRDefault="009541DC" w:rsidP="000460FB">
      <w:r>
        <w:separator/>
      </w:r>
    </w:p>
  </w:endnote>
  <w:endnote w:type="continuationSeparator" w:id="0">
    <w:p w:rsidR="009541DC" w:rsidRDefault="009541DC" w:rsidP="00046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Univers-PL">
    <w:altName w:val="Arial Unicode MS"/>
    <w:charset w:val="80"/>
    <w:family w:val="swiss"/>
    <w:pitch w:val="variable"/>
    <w:sig w:usb0="00000001" w:usb1="09060000" w:usb2="00000010" w:usb3="00000000" w:csb0="00080000"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Verdana">
    <w:panose1 w:val="020B0604030504040204"/>
    <w:charset w:val="EE"/>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78A7" w:rsidRDefault="003978A7">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0522668"/>
      <w:docPartObj>
        <w:docPartGallery w:val="Page Numbers (Bottom of Page)"/>
        <w:docPartUnique/>
      </w:docPartObj>
    </w:sdtPr>
    <w:sdtEndPr>
      <w:rPr>
        <w:rFonts w:ascii="Times New Roman" w:hAnsi="Times New Roman" w:cs="Times New Roman"/>
        <w:sz w:val="20"/>
      </w:rPr>
    </w:sdtEndPr>
    <w:sdtContent>
      <w:p w:rsidR="003978A7" w:rsidRPr="000460FB" w:rsidRDefault="003978A7">
        <w:pPr>
          <w:pStyle w:val="Stopka"/>
          <w:jc w:val="center"/>
          <w:rPr>
            <w:rFonts w:ascii="Times New Roman" w:hAnsi="Times New Roman" w:cs="Times New Roman"/>
            <w:sz w:val="20"/>
          </w:rPr>
        </w:pPr>
        <w:r w:rsidRPr="000460FB">
          <w:rPr>
            <w:rFonts w:ascii="Times New Roman" w:hAnsi="Times New Roman" w:cs="Times New Roman"/>
            <w:sz w:val="20"/>
          </w:rPr>
          <w:fldChar w:fldCharType="begin"/>
        </w:r>
        <w:r w:rsidRPr="000460FB">
          <w:rPr>
            <w:rFonts w:ascii="Times New Roman" w:hAnsi="Times New Roman" w:cs="Times New Roman"/>
            <w:sz w:val="20"/>
          </w:rPr>
          <w:instrText>PAGE   \* MERGEFORMAT</w:instrText>
        </w:r>
        <w:r w:rsidRPr="000460FB">
          <w:rPr>
            <w:rFonts w:ascii="Times New Roman" w:hAnsi="Times New Roman" w:cs="Times New Roman"/>
            <w:sz w:val="20"/>
          </w:rPr>
          <w:fldChar w:fldCharType="separate"/>
        </w:r>
        <w:r w:rsidR="00373F36">
          <w:rPr>
            <w:rFonts w:ascii="Times New Roman" w:hAnsi="Times New Roman" w:cs="Times New Roman"/>
            <w:noProof/>
            <w:sz w:val="20"/>
          </w:rPr>
          <w:t>28</w:t>
        </w:r>
        <w:r w:rsidRPr="000460FB">
          <w:rPr>
            <w:rFonts w:ascii="Times New Roman" w:hAnsi="Times New Roman" w:cs="Times New Roman"/>
            <w:sz w:val="20"/>
          </w:rPr>
          <w:fldChar w:fldCharType="end"/>
        </w:r>
      </w:p>
    </w:sdtContent>
  </w:sdt>
  <w:p w:rsidR="003978A7" w:rsidRDefault="003978A7" w:rsidP="000460FB">
    <w:pPr>
      <w:pStyle w:val="Stopka"/>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78A7" w:rsidRDefault="003978A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41DC" w:rsidRDefault="009541DC" w:rsidP="000460FB">
      <w:r>
        <w:separator/>
      </w:r>
    </w:p>
  </w:footnote>
  <w:footnote w:type="continuationSeparator" w:id="0">
    <w:p w:rsidR="009541DC" w:rsidRDefault="009541DC" w:rsidP="000460FB">
      <w:r>
        <w:continuationSeparator/>
      </w:r>
    </w:p>
  </w:footnote>
  <w:footnote w:id="1">
    <w:p w:rsidR="003978A7" w:rsidRPr="00125671" w:rsidRDefault="003978A7" w:rsidP="00D706C3">
      <w:pPr>
        <w:jc w:val="both"/>
        <w:rPr>
          <w:rFonts w:ascii="Times New Roman" w:hAnsi="Times New Roman" w:cs="Times New Roman"/>
          <w:sz w:val="18"/>
          <w:szCs w:val="18"/>
        </w:rPr>
      </w:pPr>
      <w:r w:rsidRPr="00125671">
        <w:rPr>
          <w:rStyle w:val="Odwoanieprzypisudolnego"/>
          <w:rFonts w:ascii="Times New Roman" w:hAnsi="Times New Roman" w:cs="Times New Roman"/>
          <w:sz w:val="18"/>
          <w:szCs w:val="18"/>
        </w:rPr>
        <w:footnoteRef/>
      </w:r>
      <w:r w:rsidRPr="00125671">
        <w:rPr>
          <w:rFonts w:ascii="Times New Roman" w:hAnsi="Times New Roman" w:cs="Times New Roman"/>
          <w:sz w:val="18"/>
          <w:szCs w:val="18"/>
        </w:rPr>
        <w:t xml:space="preserve"> Jeżeli </w:t>
      </w:r>
      <w:r w:rsidRPr="00125671">
        <w:rPr>
          <w:rFonts w:ascii="Times New Roman" w:hAnsi="Times New Roman" w:cs="Times New Roman"/>
          <w:b/>
          <w:sz w:val="18"/>
          <w:szCs w:val="18"/>
        </w:rPr>
        <w:t xml:space="preserve"> </w:t>
      </w:r>
      <w:r w:rsidRPr="00125671">
        <w:rPr>
          <w:rFonts w:ascii="Times New Roman" w:hAnsi="Times New Roman" w:cs="Times New Roman"/>
          <w:sz w:val="18"/>
          <w:szCs w:val="18"/>
        </w:rPr>
        <w:t>jest to wiadome, proszę podać wykaz proponowanych podwykonawców.</w:t>
      </w:r>
    </w:p>
  </w:footnote>
  <w:footnote w:id="2">
    <w:p w:rsidR="003978A7" w:rsidRPr="00125671" w:rsidRDefault="003978A7" w:rsidP="00D706C3">
      <w:pPr>
        <w:pStyle w:val="Tekstprzypisudolnego"/>
        <w:rPr>
          <w:rFonts w:ascii="Times New Roman" w:hAnsi="Times New Roman" w:cs="Times New Roman"/>
          <w:sz w:val="18"/>
          <w:szCs w:val="18"/>
        </w:rPr>
      </w:pPr>
      <w:r w:rsidRPr="00125671">
        <w:rPr>
          <w:rStyle w:val="Odwoanieprzypisudolnego"/>
          <w:rFonts w:ascii="Times New Roman" w:eastAsia="Calibri" w:hAnsi="Times New Roman" w:cs="Times New Roman"/>
          <w:sz w:val="18"/>
          <w:szCs w:val="18"/>
        </w:rPr>
        <w:footnoteRef/>
      </w:r>
      <w:r w:rsidRPr="00125671">
        <w:rPr>
          <w:rFonts w:ascii="Times New Roman" w:hAnsi="Times New Roman" w:cs="Times New Roman"/>
          <w:sz w:val="18"/>
          <w:szCs w:val="18"/>
        </w:rPr>
        <w:t xml:space="preserve"> Wypełnić, gdy dotyczy.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78A7" w:rsidRDefault="003978A7">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78A7" w:rsidRDefault="003978A7">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78A7" w:rsidRDefault="003978A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lvl w:ilvl="0">
      <w:start w:val="1"/>
      <w:numFmt w:val="upperRoman"/>
      <w:pStyle w:val="Nagwek3"/>
      <w:lvlText w:val="%1."/>
      <w:lvlJc w:val="left"/>
      <w:pPr>
        <w:tabs>
          <w:tab w:val="num" w:pos="720"/>
        </w:tabs>
        <w:ind w:left="720" w:hanging="720"/>
      </w:pPr>
    </w:lvl>
  </w:abstractNum>
  <w:abstractNum w:abstractNumId="1" w15:restartNumberingAfterBreak="0">
    <w:nsid w:val="00000003"/>
    <w:multiLevelType w:val="multilevel"/>
    <w:tmpl w:val="DFDCB0E0"/>
    <w:name w:val="WW8Num9"/>
    <w:lvl w:ilvl="0">
      <w:start w:val="1"/>
      <w:numFmt w:val="decimal"/>
      <w:lvlText w:val="%1."/>
      <w:lvlJc w:val="left"/>
      <w:pPr>
        <w:tabs>
          <w:tab w:val="num" w:pos="1080"/>
        </w:tabs>
        <w:ind w:left="1080" w:hanging="360"/>
      </w:pPr>
    </w:lvl>
    <w:lvl w:ilvl="1">
      <w:start w:val="4"/>
      <w:numFmt w:val="upperRoman"/>
      <w:lvlText w:val="%2."/>
      <w:lvlJc w:val="left"/>
      <w:pPr>
        <w:tabs>
          <w:tab w:val="num" w:pos="1800"/>
        </w:tabs>
        <w:ind w:left="1800" w:hanging="720"/>
      </w:pPr>
      <w:rPr>
        <w:rFonts w:cs="Arial" w:hint="default"/>
        <w:b/>
        <w:color w:val="auto"/>
        <w:sz w:val="22"/>
        <w:szCs w:val="22"/>
      </w:rPr>
    </w:lvl>
    <w:lvl w:ilvl="2">
      <w:start w:val="1"/>
      <w:numFmt w:val="decimal"/>
      <w:lvlText w:val="%3."/>
      <w:lvlJc w:val="left"/>
      <w:pPr>
        <w:tabs>
          <w:tab w:val="num" w:pos="2340"/>
        </w:tabs>
        <w:ind w:left="2340" w:hanging="360"/>
      </w:pPr>
      <w:rPr>
        <w:rFonts w:ascii="Arial" w:hAnsi="Arial" w:cs="Arial" w:hint="default"/>
        <w:b/>
        <w:sz w:val="20"/>
        <w:szCs w:val="20"/>
      </w:rPr>
    </w:lvl>
    <w:lvl w:ilvl="3">
      <w:start w:val="1"/>
      <w:numFmt w:val="decimal"/>
      <w:lvlText w:val="%4."/>
      <w:lvlJc w:val="left"/>
      <w:pPr>
        <w:tabs>
          <w:tab w:val="num" w:pos="2880"/>
        </w:tabs>
        <w:ind w:left="2880" w:hanging="360"/>
      </w:pPr>
    </w:lvl>
    <w:lvl w:ilvl="4">
      <w:start w:val="1"/>
      <w:numFmt w:val="lowerLetter"/>
      <w:lvlText w:val="%5)"/>
      <w:lvlJc w:val="left"/>
      <w:pPr>
        <w:ind w:left="1637" w:hanging="360"/>
      </w:pPr>
      <w:rPr>
        <w:rFonts w:hint="default"/>
      </w:rPr>
    </w:lvl>
    <w:lvl w:ilvl="5">
      <w:start w:val="1"/>
      <w:numFmt w:val="bullet"/>
      <w:lvlText w:val="-"/>
      <w:lvlJc w:val="left"/>
      <w:pPr>
        <w:tabs>
          <w:tab w:val="num" w:pos="4500"/>
        </w:tabs>
        <w:ind w:left="4500" w:hanging="360"/>
      </w:pPr>
      <w:rPr>
        <w:rFonts w:ascii="Arial" w:hAnsi="Arial" w:hint="default"/>
      </w:r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15:restartNumberingAfterBreak="0">
    <w:nsid w:val="00000007"/>
    <w:multiLevelType w:val="multilevel"/>
    <w:tmpl w:val="35B6029A"/>
    <w:name w:val="WW8Num20"/>
    <w:lvl w:ilvl="0">
      <w:start w:val="10"/>
      <w:numFmt w:val="bullet"/>
      <w:lvlText w:val="-"/>
      <w:lvlJc w:val="left"/>
      <w:pPr>
        <w:tabs>
          <w:tab w:val="num" w:pos="1425"/>
        </w:tabs>
        <w:ind w:left="1425" w:hanging="360"/>
      </w:pPr>
      <w:rPr>
        <w:rFonts w:ascii="Times New Roman" w:hAnsi="Times New Roman" w:cs="Times New Roman"/>
      </w:rPr>
    </w:lvl>
    <w:lvl w:ilvl="1">
      <w:start w:val="1"/>
      <w:numFmt w:val="decimal"/>
      <w:lvlText w:val="%2."/>
      <w:lvlJc w:val="left"/>
      <w:pPr>
        <w:tabs>
          <w:tab w:val="num" w:pos="2145"/>
        </w:tabs>
        <w:ind w:left="2145" w:hanging="360"/>
      </w:pPr>
      <w:rPr>
        <w:rFonts w:hint="default"/>
      </w:rPr>
    </w:lvl>
    <w:lvl w:ilvl="2">
      <w:start w:val="1"/>
      <w:numFmt w:val="bullet"/>
      <w:lvlText w:val=""/>
      <w:lvlJc w:val="left"/>
      <w:pPr>
        <w:tabs>
          <w:tab w:val="num" w:pos="2865"/>
        </w:tabs>
        <w:ind w:left="2865" w:hanging="360"/>
      </w:pPr>
      <w:rPr>
        <w:rFonts w:ascii="Wingdings" w:hAnsi="Wingdings"/>
      </w:rPr>
    </w:lvl>
    <w:lvl w:ilvl="3">
      <w:start w:val="1"/>
      <w:numFmt w:val="bullet"/>
      <w:lvlText w:val=""/>
      <w:lvlJc w:val="left"/>
      <w:pPr>
        <w:tabs>
          <w:tab w:val="num" w:pos="3585"/>
        </w:tabs>
        <w:ind w:left="3585" w:hanging="360"/>
      </w:pPr>
      <w:rPr>
        <w:rFonts w:ascii="Symbol" w:hAnsi="Symbol"/>
      </w:rPr>
    </w:lvl>
    <w:lvl w:ilvl="4">
      <w:start w:val="1"/>
      <w:numFmt w:val="bullet"/>
      <w:lvlText w:val="o"/>
      <w:lvlJc w:val="left"/>
      <w:pPr>
        <w:tabs>
          <w:tab w:val="num" w:pos="4305"/>
        </w:tabs>
        <w:ind w:left="4305" w:hanging="360"/>
      </w:pPr>
      <w:rPr>
        <w:rFonts w:ascii="Courier New" w:hAnsi="Courier New"/>
      </w:rPr>
    </w:lvl>
    <w:lvl w:ilvl="5">
      <w:start w:val="1"/>
      <w:numFmt w:val="bullet"/>
      <w:lvlText w:val=""/>
      <w:lvlJc w:val="left"/>
      <w:pPr>
        <w:tabs>
          <w:tab w:val="num" w:pos="5025"/>
        </w:tabs>
        <w:ind w:left="5025" w:hanging="360"/>
      </w:pPr>
      <w:rPr>
        <w:rFonts w:ascii="Wingdings" w:hAnsi="Wingdings"/>
      </w:rPr>
    </w:lvl>
    <w:lvl w:ilvl="6">
      <w:start w:val="1"/>
      <w:numFmt w:val="bullet"/>
      <w:lvlText w:val=""/>
      <w:lvlJc w:val="left"/>
      <w:pPr>
        <w:tabs>
          <w:tab w:val="num" w:pos="5745"/>
        </w:tabs>
        <w:ind w:left="5745" w:hanging="360"/>
      </w:pPr>
      <w:rPr>
        <w:rFonts w:ascii="Symbol" w:hAnsi="Symbol"/>
      </w:rPr>
    </w:lvl>
    <w:lvl w:ilvl="7">
      <w:start w:val="1"/>
      <w:numFmt w:val="bullet"/>
      <w:lvlText w:val="o"/>
      <w:lvlJc w:val="left"/>
      <w:pPr>
        <w:tabs>
          <w:tab w:val="num" w:pos="6465"/>
        </w:tabs>
        <w:ind w:left="6465" w:hanging="360"/>
      </w:pPr>
      <w:rPr>
        <w:rFonts w:ascii="Courier New" w:hAnsi="Courier New"/>
      </w:rPr>
    </w:lvl>
    <w:lvl w:ilvl="8">
      <w:start w:val="1"/>
      <w:numFmt w:val="bullet"/>
      <w:lvlText w:val=""/>
      <w:lvlJc w:val="left"/>
      <w:pPr>
        <w:tabs>
          <w:tab w:val="num" w:pos="7185"/>
        </w:tabs>
        <w:ind w:left="7185" w:hanging="360"/>
      </w:pPr>
      <w:rPr>
        <w:rFonts w:ascii="Wingdings" w:hAnsi="Wingdings"/>
      </w:rPr>
    </w:lvl>
  </w:abstractNum>
  <w:abstractNum w:abstractNumId="3" w15:restartNumberingAfterBreak="0">
    <w:nsid w:val="0000000B"/>
    <w:multiLevelType w:val="singleLevel"/>
    <w:tmpl w:val="0000000B"/>
    <w:name w:val="WW8Num28"/>
    <w:lvl w:ilvl="0">
      <w:numFmt w:val="bullet"/>
      <w:lvlText w:val="-"/>
      <w:lvlJc w:val="left"/>
      <w:pPr>
        <w:tabs>
          <w:tab w:val="num" w:pos="780"/>
        </w:tabs>
        <w:ind w:left="780" w:hanging="360"/>
      </w:pPr>
      <w:rPr>
        <w:rFonts w:ascii="Times New Roman" w:hAnsi="Times New Roman" w:cs="Times New Roman"/>
      </w:rPr>
    </w:lvl>
  </w:abstractNum>
  <w:abstractNum w:abstractNumId="4" w15:restartNumberingAfterBreak="0">
    <w:nsid w:val="00000011"/>
    <w:multiLevelType w:val="multilevel"/>
    <w:tmpl w:val="00000011"/>
    <w:lvl w:ilvl="0">
      <w:start w:val="1"/>
      <w:numFmt w:val="decimal"/>
      <w:lvlText w:val="%1)"/>
      <w:lvlJc w:val="left"/>
      <w:pPr>
        <w:tabs>
          <w:tab w:val="num" w:pos="720"/>
        </w:tabs>
        <w:ind w:left="720" w:hanging="360"/>
      </w:pPr>
    </w:lvl>
    <w:lvl w:ilvl="1">
      <w:start w:val="1"/>
      <w:numFmt w:val="decimal"/>
      <w:lvlText w:val="%2)"/>
      <w:lvlJc w:val="left"/>
      <w:pPr>
        <w:tabs>
          <w:tab w:val="num" w:pos="644"/>
        </w:tabs>
        <w:ind w:left="644" w:hanging="360"/>
      </w:pPr>
    </w:lvl>
    <w:lvl w:ilvl="2">
      <w:start w:val="1"/>
      <w:numFmt w:val="lowerLetter"/>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3F61E18"/>
    <w:multiLevelType w:val="hybridMultilevel"/>
    <w:tmpl w:val="A5089316"/>
    <w:lvl w:ilvl="0" w:tplc="0D34C53E">
      <w:start w:val="1"/>
      <w:numFmt w:val="decimal"/>
      <w:lvlText w:val="%1."/>
      <w:lvlJc w:val="left"/>
      <w:pPr>
        <w:tabs>
          <w:tab w:val="num" w:pos="720"/>
        </w:tabs>
        <w:ind w:left="720" w:hanging="360"/>
      </w:pPr>
    </w:lvl>
    <w:lvl w:ilvl="1" w:tplc="2880FB26">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0CBB039D"/>
    <w:multiLevelType w:val="multilevel"/>
    <w:tmpl w:val="66FC35E4"/>
    <w:lvl w:ilvl="0">
      <w:start w:val="1"/>
      <w:numFmt w:val="decimal"/>
      <w:lvlText w:val="%1."/>
      <w:lvlJc w:val="left"/>
      <w:pPr>
        <w:tabs>
          <w:tab w:val="num" w:pos="360"/>
        </w:tabs>
        <w:ind w:left="360" w:hanging="360"/>
      </w:pPr>
      <w:rPr>
        <w:b w:val="0"/>
      </w:rPr>
    </w:lvl>
    <w:lvl w:ilvl="1">
      <w:start w:val="2"/>
      <w:numFmt w:val="decimal"/>
      <w:lvlText w:val="%2."/>
      <w:lvlJc w:val="left"/>
      <w:pPr>
        <w:tabs>
          <w:tab w:val="num" w:pos="1440"/>
        </w:tabs>
        <w:ind w:left="1440" w:hanging="360"/>
      </w:pPr>
      <w:rPr>
        <w:strike w:val="0"/>
        <w:dstrike w:val="0"/>
      </w:rPr>
    </w:lvl>
    <w:lvl w:ilvl="2">
      <w:start w:val="1"/>
      <w:numFmt w:val="lowerRoman"/>
      <w:lvlText w:val="%3."/>
      <w:lvlJc w:val="left"/>
      <w:pPr>
        <w:tabs>
          <w:tab w:val="num" w:pos="2160"/>
        </w:tabs>
        <w:ind w:left="2160" w:hanging="180"/>
      </w:pPr>
    </w:lvl>
    <w:lvl w:ilvl="3">
      <w:start w:val="1"/>
      <w:numFmt w:val="decimal"/>
      <w:lvlText w:val="%4."/>
      <w:lvlJc w:val="left"/>
      <w:pPr>
        <w:tabs>
          <w:tab w:val="num" w:pos="360"/>
        </w:tabs>
        <w:ind w:left="360" w:hanging="360"/>
      </w:pPr>
      <w:rPr>
        <w:b w:val="0"/>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13DD2BCB"/>
    <w:multiLevelType w:val="hybridMultilevel"/>
    <w:tmpl w:val="3210DD1E"/>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13F1345F"/>
    <w:multiLevelType w:val="hybridMultilevel"/>
    <w:tmpl w:val="DCD0BD86"/>
    <w:lvl w:ilvl="0" w:tplc="101A3B48">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14900167"/>
    <w:multiLevelType w:val="hybridMultilevel"/>
    <w:tmpl w:val="FA4A9E5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8175572"/>
    <w:multiLevelType w:val="hybridMultilevel"/>
    <w:tmpl w:val="C09C9644"/>
    <w:lvl w:ilvl="0" w:tplc="D21AD6C0">
      <w:start w:val="1"/>
      <w:numFmt w:val="decimal"/>
      <w:lvlText w:val="%1)"/>
      <w:lvlJc w:val="left"/>
      <w:pPr>
        <w:tabs>
          <w:tab w:val="num" w:pos="720"/>
        </w:tabs>
        <w:ind w:left="720" w:hanging="360"/>
      </w:pPr>
      <w:rPr>
        <w:rFonts w:hint="default"/>
        <w:b w:val="0"/>
        <w:i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9DC0726"/>
    <w:multiLevelType w:val="hybridMultilevel"/>
    <w:tmpl w:val="FF12F21C"/>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15:restartNumberingAfterBreak="0">
    <w:nsid w:val="2BE536C3"/>
    <w:multiLevelType w:val="singleLevel"/>
    <w:tmpl w:val="1250E3B0"/>
    <w:lvl w:ilvl="0">
      <w:start w:val="1"/>
      <w:numFmt w:val="decimal"/>
      <w:lvlText w:val="%1."/>
      <w:legacy w:legacy="1" w:legacySpace="0" w:legacyIndent="0"/>
      <w:lvlJc w:val="left"/>
      <w:pPr>
        <w:ind w:left="720" w:firstLine="0"/>
      </w:pPr>
    </w:lvl>
  </w:abstractNum>
  <w:abstractNum w:abstractNumId="15"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 w15:restartNumberingAfterBreak="0">
    <w:nsid w:val="34611BAC"/>
    <w:multiLevelType w:val="hybridMultilevel"/>
    <w:tmpl w:val="7414A00E"/>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7" w15:restartNumberingAfterBreak="0">
    <w:nsid w:val="35D56ACE"/>
    <w:multiLevelType w:val="hybridMultilevel"/>
    <w:tmpl w:val="C90E9D42"/>
    <w:lvl w:ilvl="0" w:tplc="9962F4DA">
      <w:start w:val="1"/>
      <w:numFmt w:val="upperRoman"/>
      <w:lvlText w:val="%1."/>
      <w:lvlJc w:val="righ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8710888"/>
    <w:multiLevelType w:val="multilevel"/>
    <w:tmpl w:val="43B619AA"/>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3"/>
      </w:pPr>
      <w:rPr>
        <w:rFonts w:hint="default"/>
        <w:sz w:val="20"/>
        <w:szCs w:val="2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9" w15:restartNumberingAfterBreak="0">
    <w:nsid w:val="388622DE"/>
    <w:multiLevelType w:val="hybridMultilevel"/>
    <w:tmpl w:val="F9BEA5E6"/>
    <w:lvl w:ilvl="0" w:tplc="154679FA">
      <w:start w:val="1"/>
      <w:numFmt w:val="decimal"/>
      <w:lvlText w:val="%1."/>
      <w:lvlJc w:val="left"/>
      <w:pPr>
        <w:tabs>
          <w:tab w:val="num" w:pos="820"/>
        </w:tabs>
        <w:ind w:left="8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15:restartNumberingAfterBreak="0">
    <w:nsid w:val="394010E2"/>
    <w:multiLevelType w:val="hybridMultilevel"/>
    <w:tmpl w:val="74486392"/>
    <w:lvl w:ilvl="0" w:tplc="57FA696E">
      <w:start w:val="1"/>
      <w:numFmt w:val="decimal"/>
      <w:lvlText w:val="%1."/>
      <w:lvlJc w:val="left"/>
      <w:pPr>
        <w:tabs>
          <w:tab w:val="num" w:pos="720"/>
        </w:tabs>
        <w:ind w:left="720" w:hanging="360"/>
      </w:pPr>
      <w:rPr>
        <w:b w:val="0"/>
        <w:i w:val="0"/>
      </w:rPr>
    </w:lvl>
    <w:lvl w:ilvl="1" w:tplc="40AC807A">
      <w:start w:val="1"/>
      <w:numFmt w:val="decimal"/>
      <w:lvlText w:val="%2."/>
      <w:lvlJc w:val="left"/>
      <w:pPr>
        <w:tabs>
          <w:tab w:val="num" w:pos="1440"/>
        </w:tabs>
        <w:ind w:left="1440" w:hanging="360"/>
      </w:pPr>
      <w:rPr>
        <w:rFonts w:ascii="Times New Roman" w:eastAsia="Times New Roman" w:hAnsi="Times New Roman"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15:restartNumberingAfterBreak="0">
    <w:nsid w:val="4A630E8F"/>
    <w:multiLevelType w:val="hybridMultilevel"/>
    <w:tmpl w:val="F9BE893C"/>
    <w:lvl w:ilvl="0" w:tplc="4886B528">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507F5BAE"/>
    <w:multiLevelType w:val="hybridMultilevel"/>
    <w:tmpl w:val="B2AAD156"/>
    <w:lvl w:ilvl="0" w:tplc="BB5EC018">
      <w:start w:val="1"/>
      <w:numFmt w:val="lowerLetter"/>
      <w:lvlText w:val="%1)"/>
      <w:lvlJc w:val="left"/>
      <w:pPr>
        <w:tabs>
          <w:tab w:val="num" w:pos="1068"/>
        </w:tabs>
        <w:ind w:left="1068" w:hanging="360"/>
      </w:pPr>
      <w:rPr>
        <w:rFonts w:hint="default"/>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23" w15:restartNumberingAfterBreak="0">
    <w:nsid w:val="5A5A7558"/>
    <w:multiLevelType w:val="hybridMultilevel"/>
    <w:tmpl w:val="D0749CF0"/>
    <w:lvl w:ilvl="0" w:tplc="FEDCE80E">
      <w:start w:val="1"/>
      <w:numFmt w:val="decimal"/>
      <w:lvlText w:val="%1."/>
      <w:lvlJc w:val="left"/>
      <w:pPr>
        <w:tabs>
          <w:tab w:val="num" w:pos="3567"/>
        </w:tabs>
        <w:ind w:left="3567" w:hanging="360"/>
      </w:pPr>
      <w:rPr>
        <w:rFonts w:ascii="Arial" w:eastAsia="Times New Roman" w:hAnsi="Arial" w:cs="Arial" w:hint="default"/>
        <w:b/>
        <w:color w:val="auto"/>
        <w:sz w:val="20"/>
        <w:szCs w:val="20"/>
      </w:rPr>
    </w:lvl>
    <w:lvl w:ilvl="1" w:tplc="1F08E682">
      <w:start w:val="1"/>
      <w:numFmt w:val="decimal"/>
      <w:lvlText w:val="1.%2."/>
      <w:lvlJc w:val="left"/>
      <w:pPr>
        <w:tabs>
          <w:tab w:val="num" w:pos="1680"/>
        </w:tabs>
        <w:ind w:left="1680" w:hanging="600"/>
      </w:pPr>
      <w:rPr>
        <w:rFonts w:hint="default"/>
        <w:b w:val="0"/>
        <w:color w:val="auto"/>
        <w:sz w:val="20"/>
        <w:szCs w:val="20"/>
      </w:rPr>
    </w:lvl>
    <w:lvl w:ilvl="2" w:tplc="A05A2E00">
      <w:start w:val="1"/>
      <w:numFmt w:val="lowerLetter"/>
      <w:lvlText w:val="%3)"/>
      <w:lvlJc w:val="left"/>
      <w:pPr>
        <w:tabs>
          <w:tab w:val="num" w:pos="2340"/>
        </w:tabs>
        <w:ind w:left="2340" w:hanging="360"/>
      </w:pPr>
      <w:rPr>
        <w:rFonts w:hint="default"/>
      </w:rPr>
    </w:lvl>
    <w:lvl w:ilvl="3" w:tplc="679AEA4E">
      <w:start w:val="1"/>
      <w:numFmt w:val="decimal"/>
      <w:lvlText w:val="%4."/>
      <w:lvlJc w:val="left"/>
      <w:pPr>
        <w:tabs>
          <w:tab w:val="num" w:pos="2880"/>
        </w:tabs>
        <w:ind w:left="2880" w:hanging="360"/>
      </w:pPr>
      <w:rPr>
        <w:rFonts w:hint="default"/>
        <w:b/>
      </w:rPr>
    </w:lvl>
    <w:lvl w:ilvl="4" w:tplc="3CEEF3DA">
      <w:start w:val="1"/>
      <w:numFmt w:val="decimal"/>
      <w:lvlText w:val="%5)"/>
      <w:lvlJc w:val="left"/>
      <w:pPr>
        <w:tabs>
          <w:tab w:val="num" w:pos="3600"/>
        </w:tabs>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5C8E7513"/>
    <w:multiLevelType w:val="hybridMultilevel"/>
    <w:tmpl w:val="5B287EC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6076601F"/>
    <w:multiLevelType w:val="hybridMultilevel"/>
    <w:tmpl w:val="B05096F4"/>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15:restartNumberingAfterBreak="0">
    <w:nsid w:val="70496450"/>
    <w:multiLevelType w:val="hybridMultilevel"/>
    <w:tmpl w:val="32040D78"/>
    <w:lvl w:ilvl="0" w:tplc="2766E84E">
      <w:start w:val="1"/>
      <w:numFmt w:val="lowerLetter"/>
      <w:lvlText w:val="%1)"/>
      <w:lvlJc w:val="left"/>
      <w:pPr>
        <w:tabs>
          <w:tab w:val="num" w:pos="540"/>
        </w:tabs>
        <w:ind w:left="540" w:hanging="360"/>
      </w:pPr>
      <w:rPr>
        <w:rFonts w:ascii="Times New Roman" w:eastAsia="Times New Roman" w:hAnsi="Times New Roman" w:cs="Arial"/>
      </w:rPr>
    </w:lvl>
    <w:lvl w:ilvl="1" w:tplc="5BB6E4C0">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79D6633C"/>
    <w:multiLevelType w:val="multilevel"/>
    <w:tmpl w:val="00000011"/>
    <w:lvl w:ilvl="0">
      <w:start w:val="1"/>
      <w:numFmt w:val="decimal"/>
      <w:lvlText w:val="%1)"/>
      <w:lvlJc w:val="left"/>
      <w:pPr>
        <w:tabs>
          <w:tab w:val="num" w:pos="720"/>
        </w:tabs>
        <w:ind w:left="720" w:hanging="360"/>
      </w:pPr>
    </w:lvl>
    <w:lvl w:ilvl="1">
      <w:start w:val="1"/>
      <w:numFmt w:val="decimal"/>
      <w:lvlText w:val="%2)"/>
      <w:lvlJc w:val="left"/>
      <w:pPr>
        <w:tabs>
          <w:tab w:val="num" w:pos="644"/>
        </w:tabs>
        <w:ind w:left="644" w:hanging="360"/>
      </w:pPr>
    </w:lvl>
    <w:lvl w:ilvl="2">
      <w:start w:val="1"/>
      <w:numFmt w:val="lowerLetter"/>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7C436680"/>
    <w:multiLevelType w:val="hybridMultilevel"/>
    <w:tmpl w:val="58C8686A"/>
    <w:lvl w:ilvl="0" w:tplc="49D046F2">
      <w:start w:val="1"/>
      <w:numFmt w:val="decimal"/>
      <w:lvlText w:val="%1)"/>
      <w:lvlJc w:val="left"/>
      <w:pPr>
        <w:tabs>
          <w:tab w:val="num" w:pos="720"/>
        </w:tabs>
        <w:ind w:left="720" w:hanging="360"/>
      </w:pPr>
      <w:rPr>
        <w:rFonts w:ascii="Arial" w:eastAsia="Times New Roman" w:hAnsi="Arial"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23"/>
  </w:num>
  <w:num w:numId="5">
    <w:abstractNumId w:val="28"/>
  </w:num>
  <w:num w:numId="6">
    <w:abstractNumId w:val="4"/>
  </w:num>
  <w:num w:numId="7">
    <w:abstractNumId w:val="26"/>
  </w:num>
  <w:num w:numId="8">
    <w:abstractNumId w:val="27"/>
  </w:num>
  <w:num w:numId="9">
    <w:abstractNumId w:val="6"/>
  </w:num>
  <w:num w:numId="10">
    <w:abstractNumId w:val="16"/>
  </w:num>
  <w:num w:numId="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22"/>
  </w:num>
  <w:num w:numId="14">
    <w:abstractNumId w:val="14"/>
  </w:num>
  <w:num w:numId="15">
    <w:abstractNumId w:val="17"/>
  </w:num>
  <w:num w:numId="16">
    <w:abstractNumId w:val="9"/>
  </w:num>
  <w:num w:numId="17">
    <w:abstractNumId w:val="21"/>
  </w:num>
  <w:num w:numId="18">
    <w:abstractNumId w:val="12"/>
  </w:num>
  <w:num w:numId="19">
    <w:abstractNumId w:val="11"/>
  </w:num>
  <w:num w:numId="20">
    <w:abstractNumId w:val="15"/>
  </w:num>
  <w:num w:numId="21">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22F"/>
    <w:rsid w:val="00002E28"/>
    <w:rsid w:val="00003FFD"/>
    <w:rsid w:val="00005DCE"/>
    <w:rsid w:val="00016A6E"/>
    <w:rsid w:val="000402FE"/>
    <w:rsid w:val="00042AE7"/>
    <w:rsid w:val="00045D86"/>
    <w:rsid w:val="000460FB"/>
    <w:rsid w:val="000471BC"/>
    <w:rsid w:val="00064041"/>
    <w:rsid w:val="00093AA5"/>
    <w:rsid w:val="00093F03"/>
    <w:rsid w:val="00095000"/>
    <w:rsid w:val="000A2877"/>
    <w:rsid w:val="000C7084"/>
    <w:rsid w:val="000D0945"/>
    <w:rsid w:val="000D1576"/>
    <w:rsid w:val="000D5FEE"/>
    <w:rsid w:val="000F07E2"/>
    <w:rsid w:val="000F20DC"/>
    <w:rsid w:val="000F64DC"/>
    <w:rsid w:val="001005C6"/>
    <w:rsid w:val="001065F1"/>
    <w:rsid w:val="00111CE0"/>
    <w:rsid w:val="00116BEA"/>
    <w:rsid w:val="001248C4"/>
    <w:rsid w:val="00125E87"/>
    <w:rsid w:val="001358FB"/>
    <w:rsid w:val="00142A18"/>
    <w:rsid w:val="0014602E"/>
    <w:rsid w:val="001657CC"/>
    <w:rsid w:val="00167F40"/>
    <w:rsid w:val="00172DAF"/>
    <w:rsid w:val="0017344F"/>
    <w:rsid w:val="00177CBC"/>
    <w:rsid w:val="00185523"/>
    <w:rsid w:val="00190394"/>
    <w:rsid w:val="00195D72"/>
    <w:rsid w:val="001962E7"/>
    <w:rsid w:val="001A4154"/>
    <w:rsid w:val="001B0164"/>
    <w:rsid w:val="001B25AD"/>
    <w:rsid w:val="001B660E"/>
    <w:rsid w:val="001D0C5B"/>
    <w:rsid w:val="001D4B15"/>
    <w:rsid w:val="001D674E"/>
    <w:rsid w:val="001E244B"/>
    <w:rsid w:val="001E521B"/>
    <w:rsid w:val="002134E2"/>
    <w:rsid w:val="00222DE9"/>
    <w:rsid w:val="00226045"/>
    <w:rsid w:val="0023463B"/>
    <w:rsid w:val="00237DC9"/>
    <w:rsid w:val="002442DC"/>
    <w:rsid w:val="00245EF5"/>
    <w:rsid w:val="002537B9"/>
    <w:rsid w:val="0026045C"/>
    <w:rsid w:val="00261910"/>
    <w:rsid w:val="00263E54"/>
    <w:rsid w:val="002645F7"/>
    <w:rsid w:val="002671CD"/>
    <w:rsid w:val="00272181"/>
    <w:rsid w:val="002767CD"/>
    <w:rsid w:val="00276CF1"/>
    <w:rsid w:val="00295B08"/>
    <w:rsid w:val="002A2DA6"/>
    <w:rsid w:val="002B6A35"/>
    <w:rsid w:val="002C600B"/>
    <w:rsid w:val="002E3DAE"/>
    <w:rsid w:val="002E6CA7"/>
    <w:rsid w:val="002F0F3E"/>
    <w:rsid w:val="002F7851"/>
    <w:rsid w:val="0030381A"/>
    <w:rsid w:val="00326B9A"/>
    <w:rsid w:val="00334BC9"/>
    <w:rsid w:val="00341417"/>
    <w:rsid w:val="00341A1F"/>
    <w:rsid w:val="00342347"/>
    <w:rsid w:val="003647E2"/>
    <w:rsid w:val="00373F36"/>
    <w:rsid w:val="0038022F"/>
    <w:rsid w:val="003903CA"/>
    <w:rsid w:val="003978A7"/>
    <w:rsid w:val="003A32CF"/>
    <w:rsid w:val="003A5B0C"/>
    <w:rsid w:val="003A6DAE"/>
    <w:rsid w:val="003B629E"/>
    <w:rsid w:val="003B6C5A"/>
    <w:rsid w:val="003C0BAE"/>
    <w:rsid w:val="003C363E"/>
    <w:rsid w:val="003C3C59"/>
    <w:rsid w:val="003D4BB3"/>
    <w:rsid w:val="003D548A"/>
    <w:rsid w:val="003D6020"/>
    <w:rsid w:val="003E038D"/>
    <w:rsid w:val="003E47B1"/>
    <w:rsid w:val="003F31A7"/>
    <w:rsid w:val="003F3BF2"/>
    <w:rsid w:val="00402996"/>
    <w:rsid w:val="00403948"/>
    <w:rsid w:val="0040447C"/>
    <w:rsid w:val="00404E02"/>
    <w:rsid w:val="004144BC"/>
    <w:rsid w:val="00416FFA"/>
    <w:rsid w:val="00432688"/>
    <w:rsid w:val="00445327"/>
    <w:rsid w:val="004644E8"/>
    <w:rsid w:val="00464DE3"/>
    <w:rsid w:val="00467263"/>
    <w:rsid w:val="0047116D"/>
    <w:rsid w:val="00473C74"/>
    <w:rsid w:val="00485CDC"/>
    <w:rsid w:val="004A5339"/>
    <w:rsid w:val="004D730D"/>
    <w:rsid w:val="004E29EB"/>
    <w:rsid w:val="004E2A20"/>
    <w:rsid w:val="004E2EC9"/>
    <w:rsid w:val="004E348B"/>
    <w:rsid w:val="004F21E9"/>
    <w:rsid w:val="004F3E07"/>
    <w:rsid w:val="00512FD6"/>
    <w:rsid w:val="0051782B"/>
    <w:rsid w:val="00522DA4"/>
    <w:rsid w:val="00530E7D"/>
    <w:rsid w:val="00531067"/>
    <w:rsid w:val="00534D00"/>
    <w:rsid w:val="00542765"/>
    <w:rsid w:val="00553781"/>
    <w:rsid w:val="0055628B"/>
    <w:rsid w:val="0056172E"/>
    <w:rsid w:val="00563EFD"/>
    <w:rsid w:val="00564684"/>
    <w:rsid w:val="0056696A"/>
    <w:rsid w:val="00574425"/>
    <w:rsid w:val="00582E3D"/>
    <w:rsid w:val="00584A1B"/>
    <w:rsid w:val="00590C98"/>
    <w:rsid w:val="0059798B"/>
    <w:rsid w:val="005A0195"/>
    <w:rsid w:val="005B7342"/>
    <w:rsid w:val="005C2860"/>
    <w:rsid w:val="005C6270"/>
    <w:rsid w:val="005C6E74"/>
    <w:rsid w:val="005D6A20"/>
    <w:rsid w:val="005F54FC"/>
    <w:rsid w:val="0060774A"/>
    <w:rsid w:val="00616BDC"/>
    <w:rsid w:val="0062024F"/>
    <w:rsid w:val="006216E3"/>
    <w:rsid w:val="0062264C"/>
    <w:rsid w:val="00625DD8"/>
    <w:rsid w:val="00626FD8"/>
    <w:rsid w:val="00627CBD"/>
    <w:rsid w:val="00633DCE"/>
    <w:rsid w:val="00635624"/>
    <w:rsid w:val="006425F0"/>
    <w:rsid w:val="00643E9F"/>
    <w:rsid w:val="00646C88"/>
    <w:rsid w:val="00661AC4"/>
    <w:rsid w:val="0066608E"/>
    <w:rsid w:val="0067161A"/>
    <w:rsid w:val="00677C08"/>
    <w:rsid w:val="00681A53"/>
    <w:rsid w:val="006971F7"/>
    <w:rsid w:val="006A376F"/>
    <w:rsid w:val="006A41C5"/>
    <w:rsid w:val="006A7A9C"/>
    <w:rsid w:val="006B0AB4"/>
    <w:rsid w:val="006B1ACA"/>
    <w:rsid w:val="006B59E6"/>
    <w:rsid w:val="006C7B5D"/>
    <w:rsid w:val="006D4C4A"/>
    <w:rsid w:val="006E0547"/>
    <w:rsid w:val="006E4CFA"/>
    <w:rsid w:val="006E5CE3"/>
    <w:rsid w:val="006E6B08"/>
    <w:rsid w:val="006E7137"/>
    <w:rsid w:val="006F1A9E"/>
    <w:rsid w:val="007164E9"/>
    <w:rsid w:val="00722210"/>
    <w:rsid w:val="00725088"/>
    <w:rsid w:val="00725673"/>
    <w:rsid w:val="0075122D"/>
    <w:rsid w:val="0075390E"/>
    <w:rsid w:val="007548BB"/>
    <w:rsid w:val="00761917"/>
    <w:rsid w:val="00762961"/>
    <w:rsid w:val="00771D5C"/>
    <w:rsid w:val="00776851"/>
    <w:rsid w:val="007779CF"/>
    <w:rsid w:val="00777A2D"/>
    <w:rsid w:val="00787353"/>
    <w:rsid w:val="0079124F"/>
    <w:rsid w:val="007A33C7"/>
    <w:rsid w:val="007A709A"/>
    <w:rsid w:val="007C0A13"/>
    <w:rsid w:val="007C661E"/>
    <w:rsid w:val="007D0397"/>
    <w:rsid w:val="007D13C1"/>
    <w:rsid w:val="007D75AE"/>
    <w:rsid w:val="007D7813"/>
    <w:rsid w:val="007E40AA"/>
    <w:rsid w:val="007E51DA"/>
    <w:rsid w:val="007E710B"/>
    <w:rsid w:val="007F5EB7"/>
    <w:rsid w:val="007F7845"/>
    <w:rsid w:val="00801058"/>
    <w:rsid w:val="00803BA6"/>
    <w:rsid w:val="00813C7F"/>
    <w:rsid w:val="0081600F"/>
    <w:rsid w:val="00830244"/>
    <w:rsid w:val="008302D5"/>
    <w:rsid w:val="008432A0"/>
    <w:rsid w:val="008468EF"/>
    <w:rsid w:val="00846C18"/>
    <w:rsid w:val="00851C51"/>
    <w:rsid w:val="00854E34"/>
    <w:rsid w:val="008635F4"/>
    <w:rsid w:val="00867ADE"/>
    <w:rsid w:val="00872D6E"/>
    <w:rsid w:val="00874B9F"/>
    <w:rsid w:val="008812A0"/>
    <w:rsid w:val="00895FEA"/>
    <w:rsid w:val="008963D9"/>
    <w:rsid w:val="008B0EA8"/>
    <w:rsid w:val="008B1A19"/>
    <w:rsid w:val="008B230C"/>
    <w:rsid w:val="008D0A62"/>
    <w:rsid w:val="008D7C65"/>
    <w:rsid w:val="008E0B95"/>
    <w:rsid w:val="008E79E9"/>
    <w:rsid w:val="008F49B1"/>
    <w:rsid w:val="00902A32"/>
    <w:rsid w:val="00915A15"/>
    <w:rsid w:val="0091629E"/>
    <w:rsid w:val="009405E0"/>
    <w:rsid w:val="009541DC"/>
    <w:rsid w:val="0098323E"/>
    <w:rsid w:val="009851E4"/>
    <w:rsid w:val="009967F2"/>
    <w:rsid w:val="009A57C4"/>
    <w:rsid w:val="009A6D92"/>
    <w:rsid w:val="009B4DD4"/>
    <w:rsid w:val="009D6A42"/>
    <w:rsid w:val="009E2018"/>
    <w:rsid w:val="009E3AF9"/>
    <w:rsid w:val="009E6949"/>
    <w:rsid w:val="00A23066"/>
    <w:rsid w:val="00A23111"/>
    <w:rsid w:val="00A2607F"/>
    <w:rsid w:val="00A31F5B"/>
    <w:rsid w:val="00A40F61"/>
    <w:rsid w:val="00A43C56"/>
    <w:rsid w:val="00A61199"/>
    <w:rsid w:val="00A6487E"/>
    <w:rsid w:val="00A64E81"/>
    <w:rsid w:val="00A65B04"/>
    <w:rsid w:val="00A706CD"/>
    <w:rsid w:val="00A76AD6"/>
    <w:rsid w:val="00A775AD"/>
    <w:rsid w:val="00A77EFB"/>
    <w:rsid w:val="00A82638"/>
    <w:rsid w:val="00A92C12"/>
    <w:rsid w:val="00AA02CA"/>
    <w:rsid w:val="00AB5464"/>
    <w:rsid w:val="00AC2989"/>
    <w:rsid w:val="00AE173F"/>
    <w:rsid w:val="00AE62E6"/>
    <w:rsid w:val="00AE75C3"/>
    <w:rsid w:val="00AF0D22"/>
    <w:rsid w:val="00B00098"/>
    <w:rsid w:val="00B018A2"/>
    <w:rsid w:val="00B063B5"/>
    <w:rsid w:val="00B218B8"/>
    <w:rsid w:val="00B253B1"/>
    <w:rsid w:val="00B31B4B"/>
    <w:rsid w:val="00B5072B"/>
    <w:rsid w:val="00B52387"/>
    <w:rsid w:val="00B62476"/>
    <w:rsid w:val="00B75F26"/>
    <w:rsid w:val="00B82899"/>
    <w:rsid w:val="00B94AD1"/>
    <w:rsid w:val="00BA2B42"/>
    <w:rsid w:val="00BA31CD"/>
    <w:rsid w:val="00BB496F"/>
    <w:rsid w:val="00BB4FE1"/>
    <w:rsid w:val="00BC626A"/>
    <w:rsid w:val="00BD3302"/>
    <w:rsid w:val="00BE2FDF"/>
    <w:rsid w:val="00BE7F1B"/>
    <w:rsid w:val="00BF2B54"/>
    <w:rsid w:val="00BF2F1C"/>
    <w:rsid w:val="00C05A5A"/>
    <w:rsid w:val="00C311CC"/>
    <w:rsid w:val="00C32839"/>
    <w:rsid w:val="00C4128F"/>
    <w:rsid w:val="00C5091F"/>
    <w:rsid w:val="00C52D28"/>
    <w:rsid w:val="00C54A2E"/>
    <w:rsid w:val="00C558BD"/>
    <w:rsid w:val="00C560D9"/>
    <w:rsid w:val="00C64643"/>
    <w:rsid w:val="00C702F6"/>
    <w:rsid w:val="00C77F2B"/>
    <w:rsid w:val="00C931BF"/>
    <w:rsid w:val="00C96354"/>
    <w:rsid w:val="00C97864"/>
    <w:rsid w:val="00CA00A4"/>
    <w:rsid w:val="00CA6EDE"/>
    <w:rsid w:val="00CC51D1"/>
    <w:rsid w:val="00CC7227"/>
    <w:rsid w:val="00CE56B4"/>
    <w:rsid w:val="00CF2C40"/>
    <w:rsid w:val="00CF4CD5"/>
    <w:rsid w:val="00D06062"/>
    <w:rsid w:val="00D103CA"/>
    <w:rsid w:val="00D11D91"/>
    <w:rsid w:val="00D13BEE"/>
    <w:rsid w:val="00D16546"/>
    <w:rsid w:val="00D17D26"/>
    <w:rsid w:val="00D239E0"/>
    <w:rsid w:val="00D319C4"/>
    <w:rsid w:val="00D31D69"/>
    <w:rsid w:val="00D355D3"/>
    <w:rsid w:val="00D43B13"/>
    <w:rsid w:val="00D457EE"/>
    <w:rsid w:val="00D53B76"/>
    <w:rsid w:val="00D6202B"/>
    <w:rsid w:val="00D66F04"/>
    <w:rsid w:val="00D67042"/>
    <w:rsid w:val="00D706C3"/>
    <w:rsid w:val="00D9737D"/>
    <w:rsid w:val="00DB3817"/>
    <w:rsid w:val="00DC492B"/>
    <w:rsid w:val="00DC7049"/>
    <w:rsid w:val="00DD01E8"/>
    <w:rsid w:val="00DD2CD1"/>
    <w:rsid w:val="00DD4D06"/>
    <w:rsid w:val="00DD4E7B"/>
    <w:rsid w:val="00DD6415"/>
    <w:rsid w:val="00DE5EAA"/>
    <w:rsid w:val="00DE7FC8"/>
    <w:rsid w:val="00DF5ED7"/>
    <w:rsid w:val="00E01E85"/>
    <w:rsid w:val="00E2048D"/>
    <w:rsid w:val="00E27363"/>
    <w:rsid w:val="00E3079E"/>
    <w:rsid w:val="00E30BE9"/>
    <w:rsid w:val="00E34324"/>
    <w:rsid w:val="00E3606C"/>
    <w:rsid w:val="00E428B7"/>
    <w:rsid w:val="00E46070"/>
    <w:rsid w:val="00E5105B"/>
    <w:rsid w:val="00E534D3"/>
    <w:rsid w:val="00E5707C"/>
    <w:rsid w:val="00E735A0"/>
    <w:rsid w:val="00E8299F"/>
    <w:rsid w:val="00E94453"/>
    <w:rsid w:val="00E9510C"/>
    <w:rsid w:val="00E9581C"/>
    <w:rsid w:val="00E97376"/>
    <w:rsid w:val="00EA059E"/>
    <w:rsid w:val="00EA4BF0"/>
    <w:rsid w:val="00EB6EB3"/>
    <w:rsid w:val="00EC1BE5"/>
    <w:rsid w:val="00EC23DA"/>
    <w:rsid w:val="00ED26D5"/>
    <w:rsid w:val="00ED7264"/>
    <w:rsid w:val="00EF5569"/>
    <w:rsid w:val="00EF7167"/>
    <w:rsid w:val="00EF79B9"/>
    <w:rsid w:val="00F0034C"/>
    <w:rsid w:val="00F063BF"/>
    <w:rsid w:val="00F07A20"/>
    <w:rsid w:val="00F1009B"/>
    <w:rsid w:val="00F1027D"/>
    <w:rsid w:val="00F17ED3"/>
    <w:rsid w:val="00F22A8B"/>
    <w:rsid w:val="00F41507"/>
    <w:rsid w:val="00F42A4E"/>
    <w:rsid w:val="00F45ED6"/>
    <w:rsid w:val="00F52DD9"/>
    <w:rsid w:val="00F5479D"/>
    <w:rsid w:val="00F600DA"/>
    <w:rsid w:val="00F65AB9"/>
    <w:rsid w:val="00F70D07"/>
    <w:rsid w:val="00F75597"/>
    <w:rsid w:val="00F868D5"/>
    <w:rsid w:val="00FA5A55"/>
    <w:rsid w:val="00FB6A31"/>
    <w:rsid w:val="00FC3F36"/>
    <w:rsid w:val="00FD311A"/>
    <w:rsid w:val="00FD62A9"/>
    <w:rsid w:val="00FE4CF4"/>
    <w:rsid w:val="00FE6666"/>
    <w:rsid w:val="00FF3782"/>
    <w:rsid w:val="00FF3815"/>
    <w:rsid w:val="00FF5EE0"/>
    <w:rsid w:val="00FF78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72329A4E-0667-48CD-A66B-D1FD0F662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8022F"/>
    <w:pPr>
      <w:suppressAutoHyphens/>
      <w:spacing w:after="0" w:line="240" w:lineRule="auto"/>
    </w:pPr>
    <w:rPr>
      <w:rFonts w:ascii="Arial" w:eastAsia="Times New Roman" w:hAnsi="Arial" w:cs="Arial"/>
      <w:bCs/>
      <w:sz w:val="24"/>
      <w:szCs w:val="24"/>
      <w:lang w:eastAsia="ar-SA"/>
    </w:rPr>
  </w:style>
  <w:style w:type="paragraph" w:styleId="Nagwek1">
    <w:name w:val="heading 1"/>
    <w:basedOn w:val="Normalny"/>
    <w:next w:val="Normalny"/>
    <w:link w:val="Nagwek1Znak"/>
    <w:qFormat/>
    <w:rsid w:val="0038022F"/>
    <w:pPr>
      <w:keepNext/>
      <w:spacing w:line="360" w:lineRule="auto"/>
      <w:ind w:left="720"/>
      <w:outlineLvl w:val="0"/>
    </w:pPr>
    <w:rPr>
      <w:i/>
      <w:iCs/>
      <w:szCs w:val="20"/>
    </w:rPr>
  </w:style>
  <w:style w:type="paragraph" w:styleId="Nagwek2">
    <w:name w:val="heading 2"/>
    <w:basedOn w:val="Normalny"/>
    <w:next w:val="Normalny"/>
    <w:link w:val="Nagwek2Znak"/>
    <w:qFormat/>
    <w:rsid w:val="0038022F"/>
    <w:pPr>
      <w:keepNext/>
      <w:spacing w:line="360" w:lineRule="auto"/>
      <w:outlineLvl w:val="1"/>
    </w:pPr>
    <w:rPr>
      <w:b/>
      <w:i/>
      <w:iCs/>
      <w:u w:val="single"/>
    </w:rPr>
  </w:style>
  <w:style w:type="paragraph" w:styleId="Nagwek3">
    <w:name w:val="heading 3"/>
    <w:basedOn w:val="Normalny"/>
    <w:next w:val="Normalny"/>
    <w:link w:val="Nagwek3Znak"/>
    <w:qFormat/>
    <w:rsid w:val="0038022F"/>
    <w:pPr>
      <w:keepNext/>
      <w:numPr>
        <w:ilvl w:val="2"/>
        <w:numId w:val="1"/>
      </w:numPr>
      <w:spacing w:line="360" w:lineRule="auto"/>
      <w:outlineLvl w:val="2"/>
    </w:pPr>
    <w:rPr>
      <w:b/>
      <w:szCs w:val="20"/>
    </w:rPr>
  </w:style>
  <w:style w:type="paragraph" w:styleId="Nagwek4">
    <w:name w:val="heading 4"/>
    <w:basedOn w:val="Normalny"/>
    <w:next w:val="Normalny"/>
    <w:link w:val="Nagwek4Znak"/>
    <w:qFormat/>
    <w:rsid w:val="0038022F"/>
    <w:pPr>
      <w:keepNext/>
      <w:ind w:right="-483"/>
      <w:jc w:val="both"/>
      <w:outlineLvl w:val="3"/>
    </w:pPr>
    <w:rPr>
      <w:b/>
    </w:rPr>
  </w:style>
  <w:style w:type="paragraph" w:styleId="Nagwek5">
    <w:name w:val="heading 5"/>
    <w:basedOn w:val="Normalny"/>
    <w:next w:val="Normalny"/>
    <w:link w:val="Nagwek5Znak"/>
    <w:qFormat/>
    <w:rsid w:val="0038022F"/>
    <w:pPr>
      <w:keepNext/>
      <w:ind w:left="284" w:right="-483" w:hanging="284"/>
      <w:jc w:val="center"/>
      <w:outlineLvl w:val="4"/>
    </w:pPr>
    <w:rPr>
      <w:b/>
      <w:i/>
      <w:iCs/>
      <w:sz w:val="28"/>
    </w:rPr>
  </w:style>
  <w:style w:type="paragraph" w:styleId="Nagwek6">
    <w:name w:val="heading 6"/>
    <w:basedOn w:val="Normalny"/>
    <w:next w:val="Normalny"/>
    <w:link w:val="Nagwek6Znak"/>
    <w:qFormat/>
    <w:rsid w:val="0038022F"/>
    <w:pPr>
      <w:keepNext/>
      <w:ind w:right="-483"/>
      <w:outlineLvl w:val="5"/>
    </w:pPr>
    <w:rPr>
      <w:b/>
    </w:rPr>
  </w:style>
  <w:style w:type="paragraph" w:styleId="Nagwek7">
    <w:name w:val="heading 7"/>
    <w:basedOn w:val="Normalny"/>
    <w:next w:val="Normalny"/>
    <w:link w:val="Nagwek7Znak"/>
    <w:qFormat/>
    <w:rsid w:val="0038022F"/>
    <w:pPr>
      <w:keepNext/>
      <w:ind w:right="-483"/>
      <w:jc w:val="center"/>
      <w:outlineLvl w:val="6"/>
    </w:pPr>
    <w:rPr>
      <w:b/>
      <w:i/>
    </w:rPr>
  </w:style>
  <w:style w:type="paragraph" w:styleId="Nagwek9">
    <w:name w:val="heading 9"/>
    <w:basedOn w:val="Normalny"/>
    <w:next w:val="Normalny"/>
    <w:link w:val="Nagwek9Znak"/>
    <w:qFormat/>
    <w:rsid w:val="0038022F"/>
    <w:pPr>
      <w:keepNext/>
      <w:jc w:val="center"/>
      <w:outlineLvl w:val="8"/>
    </w:pPr>
    <w:rPr>
      <w:b/>
      <w:i/>
      <w:iCs/>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8022F"/>
    <w:rPr>
      <w:rFonts w:ascii="Arial" w:eastAsia="Times New Roman" w:hAnsi="Arial" w:cs="Arial"/>
      <w:bCs/>
      <w:i/>
      <w:iCs/>
      <w:sz w:val="24"/>
      <w:szCs w:val="20"/>
      <w:lang w:eastAsia="ar-SA"/>
    </w:rPr>
  </w:style>
  <w:style w:type="character" w:customStyle="1" w:styleId="Nagwek2Znak">
    <w:name w:val="Nagłówek 2 Znak"/>
    <w:basedOn w:val="Domylnaczcionkaakapitu"/>
    <w:link w:val="Nagwek2"/>
    <w:rsid w:val="0038022F"/>
    <w:rPr>
      <w:rFonts w:ascii="Arial" w:eastAsia="Times New Roman" w:hAnsi="Arial" w:cs="Arial"/>
      <w:b/>
      <w:bCs/>
      <w:i/>
      <w:iCs/>
      <w:sz w:val="24"/>
      <w:szCs w:val="24"/>
      <w:u w:val="single"/>
      <w:lang w:eastAsia="ar-SA"/>
    </w:rPr>
  </w:style>
  <w:style w:type="character" w:customStyle="1" w:styleId="Nagwek3Znak">
    <w:name w:val="Nagłówek 3 Znak"/>
    <w:basedOn w:val="Domylnaczcionkaakapitu"/>
    <w:link w:val="Nagwek3"/>
    <w:rsid w:val="0038022F"/>
    <w:rPr>
      <w:rFonts w:ascii="Arial" w:eastAsia="Times New Roman" w:hAnsi="Arial" w:cs="Arial"/>
      <w:b/>
      <w:bCs/>
      <w:sz w:val="24"/>
      <w:szCs w:val="20"/>
      <w:lang w:eastAsia="ar-SA"/>
    </w:rPr>
  </w:style>
  <w:style w:type="character" w:customStyle="1" w:styleId="Nagwek4Znak">
    <w:name w:val="Nagłówek 4 Znak"/>
    <w:basedOn w:val="Domylnaczcionkaakapitu"/>
    <w:link w:val="Nagwek4"/>
    <w:rsid w:val="0038022F"/>
    <w:rPr>
      <w:rFonts w:ascii="Arial" w:eastAsia="Times New Roman" w:hAnsi="Arial" w:cs="Arial"/>
      <w:b/>
      <w:bCs/>
      <w:sz w:val="24"/>
      <w:szCs w:val="24"/>
      <w:lang w:eastAsia="ar-SA"/>
    </w:rPr>
  </w:style>
  <w:style w:type="character" w:customStyle="1" w:styleId="Nagwek5Znak">
    <w:name w:val="Nagłówek 5 Znak"/>
    <w:basedOn w:val="Domylnaczcionkaakapitu"/>
    <w:link w:val="Nagwek5"/>
    <w:rsid w:val="0038022F"/>
    <w:rPr>
      <w:rFonts w:ascii="Arial" w:eastAsia="Times New Roman" w:hAnsi="Arial" w:cs="Arial"/>
      <w:b/>
      <w:bCs/>
      <w:i/>
      <w:iCs/>
      <w:sz w:val="28"/>
      <w:szCs w:val="24"/>
      <w:lang w:eastAsia="ar-SA"/>
    </w:rPr>
  </w:style>
  <w:style w:type="character" w:customStyle="1" w:styleId="Nagwek6Znak">
    <w:name w:val="Nagłówek 6 Znak"/>
    <w:basedOn w:val="Domylnaczcionkaakapitu"/>
    <w:link w:val="Nagwek6"/>
    <w:rsid w:val="0038022F"/>
    <w:rPr>
      <w:rFonts w:ascii="Arial" w:eastAsia="Times New Roman" w:hAnsi="Arial" w:cs="Arial"/>
      <w:b/>
      <w:bCs/>
      <w:sz w:val="24"/>
      <w:szCs w:val="24"/>
      <w:lang w:eastAsia="ar-SA"/>
    </w:rPr>
  </w:style>
  <w:style w:type="character" w:customStyle="1" w:styleId="Nagwek7Znak">
    <w:name w:val="Nagłówek 7 Znak"/>
    <w:basedOn w:val="Domylnaczcionkaakapitu"/>
    <w:link w:val="Nagwek7"/>
    <w:rsid w:val="0038022F"/>
    <w:rPr>
      <w:rFonts w:ascii="Arial" w:eastAsia="Times New Roman" w:hAnsi="Arial" w:cs="Arial"/>
      <w:b/>
      <w:bCs/>
      <w:i/>
      <w:sz w:val="24"/>
      <w:szCs w:val="24"/>
      <w:lang w:eastAsia="ar-SA"/>
    </w:rPr>
  </w:style>
  <w:style w:type="character" w:customStyle="1" w:styleId="Nagwek9Znak">
    <w:name w:val="Nagłówek 9 Znak"/>
    <w:basedOn w:val="Domylnaczcionkaakapitu"/>
    <w:link w:val="Nagwek9"/>
    <w:rsid w:val="0038022F"/>
    <w:rPr>
      <w:rFonts w:ascii="Arial" w:eastAsia="Times New Roman" w:hAnsi="Arial" w:cs="Arial"/>
      <w:b/>
      <w:bCs/>
      <w:i/>
      <w:iCs/>
      <w:sz w:val="28"/>
      <w:szCs w:val="24"/>
      <w:lang w:eastAsia="ar-SA"/>
    </w:rPr>
  </w:style>
  <w:style w:type="character" w:customStyle="1" w:styleId="WW8Num1z0">
    <w:name w:val="WW8Num1z0"/>
    <w:rsid w:val="0038022F"/>
    <w:rPr>
      <w:rFonts w:ascii="Times New Roman" w:eastAsia="Times New Roman" w:hAnsi="Times New Roman" w:cs="Times New Roman"/>
    </w:rPr>
  </w:style>
  <w:style w:type="character" w:customStyle="1" w:styleId="WW8Num1z1">
    <w:name w:val="WW8Num1z1"/>
    <w:rsid w:val="0038022F"/>
    <w:rPr>
      <w:rFonts w:ascii="Courier New" w:hAnsi="Courier New"/>
    </w:rPr>
  </w:style>
  <w:style w:type="character" w:customStyle="1" w:styleId="WW8Num1z2">
    <w:name w:val="WW8Num1z2"/>
    <w:rsid w:val="0038022F"/>
    <w:rPr>
      <w:rFonts w:ascii="Wingdings" w:hAnsi="Wingdings"/>
    </w:rPr>
  </w:style>
  <w:style w:type="character" w:customStyle="1" w:styleId="WW8Num1z3">
    <w:name w:val="WW8Num1z3"/>
    <w:rsid w:val="0038022F"/>
    <w:rPr>
      <w:rFonts w:ascii="Symbol" w:hAnsi="Symbol"/>
    </w:rPr>
  </w:style>
  <w:style w:type="character" w:customStyle="1" w:styleId="WW8Num2z0">
    <w:name w:val="WW8Num2z0"/>
    <w:rsid w:val="0038022F"/>
    <w:rPr>
      <w:rFonts w:ascii="Symbol" w:hAnsi="Symbol"/>
    </w:rPr>
  </w:style>
  <w:style w:type="character" w:customStyle="1" w:styleId="WW8Num3z0">
    <w:name w:val="WW8Num3z0"/>
    <w:rsid w:val="0038022F"/>
    <w:rPr>
      <w:rFonts w:ascii="Times New Roman" w:eastAsia="Times New Roman" w:hAnsi="Times New Roman" w:cs="Times New Roman"/>
    </w:rPr>
  </w:style>
  <w:style w:type="character" w:customStyle="1" w:styleId="WW8Num3z1">
    <w:name w:val="WW8Num3z1"/>
    <w:rsid w:val="0038022F"/>
    <w:rPr>
      <w:rFonts w:ascii="Courier New" w:hAnsi="Courier New"/>
    </w:rPr>
  </w:style>
  <w:style w:type="character" w:customStyle="1" w:styleId="WW8Num3z2">
    <w:name w:val="WW8Num3z2"/>
    <w:rsid w:val="0038022F"/>
    <w:rPr>
      <w:rFonts w:ascii="Wingdings" w:hAnsi="Wingdings"/>
    </w:rPr>
  </w:style>
  <w:style w:type="character" w:customStyle="1" w:styleId="WW8Num3z3">
    <w:name w:val="WW8Num3z3"/>
    <w:rsid w:val="0038022F"/>
    <w:rPr>
      <w:rFonts w:ascii="Symbol" w:hAnsi="Symbol"/>
    </w:rPr>
  </w:style>
  <w:style w:type="character" w:customStyle="1" w:styleId="WW8Num5z0">
    <w:name w:val="WW8Num5z0"/>
    <w:rsid w:val="0038022F"/>
    <w:rPr>
      <w:rFonts w:ascii="Symbol" w:hAnsi="Symbol"/>
    </w:rPr>
  </w:style>
  <w:style w:type="character" w:customStyle="1" w:styleId="WW8Num7z2">
    <w:name w:val="WW8Num7z2"/>
    <w:rsid w:val="0038022F"/>
    <w:rPr>
      <w:rFonts w:ascii="Times New Roman" w:eastAsia="Times New Roman" w:hAnsi="Times New Roman" w:cs="Times New Roman"/>
    </w:rPr>
  </w:style>
  <w:style w:type="character" w:customStyle="1" w:styleId="WW8Num10z0">
    <w:name w:val="WW8Num10z0"/>
    <w:rsid w:val="0038022F"/>
    <w:rPr>
      <w:rFonts w:ascii="Symbol" w:hAnsi="Symbol"/>
    </w:rPr>
  </w:style>
  <w:style w:type="character" w:customStyle="1" w:styleId="WW8Num11z0">
    <w:name w:val="WW8Num11z0"/>
    <w:rsid w:val="0038022F"/>
    <w:rPr>
      <w:rFonts w:ascii="Times New Roman" w:eastAsia="Times New Roman" w:hAnsi="Times New Roman" w:cs="Times New Roman"/>
    </w:rPr>
  </w:style>
  <w:style w:type="character" w:customStyle="1" w:styleId="WW8Num11z1">
    <w:name w:val="WW8Num11z1"/>
    <w:rsid w:val="0038022F"/>
    <w:rPr>
      <w:rFonts w:ascii="Courier New" w:hAnsi="Courier New"/>
    </w:rPr>
  </w:style>
  <w:style w:type="character" w:customStyle="1" w:styleId="WW8Num11z2">
    <w:name w:val="WW8Num11z2"/>
    <w:rsid w:val="0038022F"/>
    <w:rPr>
      <w:rFonts w:ascii="Wingdings" w:hAnsi="Wingdings"/>
    </w:rPr>
  </w:style>
  <w:style w:type="character" w:customStyle="1" w:styleId="WW8Num11z3">
    <w:name w:val="WW8Num11z3"/>
    <w:rsid w:val="0038022F"/>
    <w:rPr>
      <w:rFonts w:ascii="Symbol" w:hAnsi="Symbol"/>
    </w:rPr>
  </w:style>
  <w:style w:type="character" w:customStyle="1" w:styleId="WW8Num13z0">
    <w:name w:val="WW8Num13z0"/>
    <w:rsid w:val="0038022F"/>
    <w:rPr>
      <w:rFonts w:ascii="Times New Roman" w:eastAsia="Times New Roman" w:hAnsi="Times New Roman" w:cs="Times New Roman"/>
    </w:rPr>
  </w:style>
  <w:style w:type="character" w:customStyle="1" w:styleId="WW8Num13z1">
    <w:name w:val="WW8Num13z1"/>
    <w:rsid w:val="0038022F"/>
    <w:rPr>
      <w:rFonts w:ascii="Courier New" w:hAnsi="Courier New"/>
    </w:rPr>
  </w:style>
  <w:style w:type="character" w:customStyle="1" w:styleId="WW8Num13z2">
    <w:name w:val="WW8Num13z2"/>
    <w:rsid w:val="0038022F"/>
    <w:rPr>
      <w:rFonts w:ascii="Wingdings" w:hAnsi="Wingdings"/>
    </w:rPr>
  </w:style>
  <w:style w:type="character" w:customStyle="1" w:styleId="WW8Num13z3">
    <w:name w:val="WW8Num13z3"/>
    <w:rsid w:val="0038022F"/>
    <w:rPr>
      <w:rFonts w:ascii="Symbol" w:hAnsi="Symbol"/>
    </w:rPr>
  </w:style>
  <w:style w:type="character" w:customStyle="1" w:styleId="WW8Num16z0">
    <w:name w:val="WW8Num16z0"/>
    <w:rsid w:val="0038022F"/>
    <w:rPr>
      <w:color w:val="auto"/>
    </w:rPr>
  </w:style>
  <w:style w:type="character" w:customStyle="1" w:styleId="WW8Num18z0">
    <w:name w:val="WW8Num18z0"/>
    <w:rsid w:val="0038022F"/>
    <w:rPr>
      <w:rFonts w:ascii="Symbol" w:hAnsi="Symbol"/>
    </w:rPr>
  </w:style>
  <w:style w:type="character" w:customStyle="1" w:styleId="WW8Num20z0">
    <w:name w:val="WW8Num20z0"/>
    <w:rsid w:val="0038022F"/>
    <w:rPr>
      <w:rFonts w:ascii="Times New Roman" w:eastAsia="Times New Roman" w:hAnsi="Times New Roman" w:cs="Times New Roman"/>
    </w:rPr>
  </w:style>
  <w:style w:type="character" w:customStyle="1" w:styleId="WW8Num20z1">
    <w:name w:val="WW8Num20z1"/>
    <w:rsid w:val="0038022F"/>
    <w:rPr>
      <w:rFonts w:ascii="Courier New" w:hAnsi="Courier New"/>
    </w:rPr>
  </w:style>
  <w:style w:type="character" w:customStyle="1" w:styleId="WW8Num20z2">
    <w:name w:val="WW8Num20z2"/>
    <w:rsid w:val="0038022F"/>
    <w:rPr>
      <w:rFonts w:ascii="Wingdings" w:hAnsi="Wingdings"/>
    </w:rPr>
  </w:style>
  <w:style w:type="character" w:customStyle="1" w:styleId="WW8Num20z3">
    <w:name w:val="WW8Num20z3"/>
    <w:rsid w:val="0038022F"/>
    <w:rPr>
      <w:rFonts w:ascii="Symbol" w:hAnsi="Symbol"/>
    </w:rPr>
  </w:style>
  <w:style w:type="character" w:customStyle="1" w:styleId="WW8Num21z0">
    <w:name w:val="WW8Num21z0"/>
    <w:rsid w:val="0038022F"/>
    <w:rPr>
      <w:rFonts w:ascii="Times New Roman" w:hAnsi="Times New Roman" w:cs="Courier New"/>
      <w:sz w:val="24"/>
    </w:rPr>
  </w:style>
  <w:style w:type="character" w:customStyle="1" w:styleId="WW8Num26z1">
    <w:name w:val="WW8Num26z1"/>
    <w:rsid w:val="0038022F"/>
    <w:rPr>
      <w:rFonts w:ascii="Times New Roman" w:eastAsia="Times New Roman" w:hAnsi="Times New Roman" w:cs="Times New Roman"/>
    </w:rPr>
  </w:style>
  <w:style w:type="character" w:customStyle="1" w:styleId="WW8Num26z2">
    <w:name w:val="WW8Num26z2"/>
    <w:rsid w:val="0038022F"/>
    <w:rPr>
      <w:rFonts w:ascii="Wingdings" w:hAnsi="Wingdings"/>
    </w:rPr>
  </w:style>
  <w:style w:type="character" w:customStyle="1" w:styleId="WW8Num26z3">
    <w:name w:val="WW8Num26z3"/>
    <w:rsid w:val="0038022F"/>
    <w:rPr>
      <w:rFonts w:ascii="Symbol" w:hAnsi="Symbol"/>
    </w:rPr>
  </w:style>
  <w:style w:type="character" w:customStyle="1" w:styleId="WW8Num26z4">
    <w:name w:val="WW8Num26z4"/>
    <w:rsid w:val="0038022F"/>
    <w:rPr>
      <w:rFonts w:ascii="Courier New" w:hAnsi="Courier New"/>
    </w:rPr>
  </w:style>
  <w:style w:type="character" w:customStyle="1" w:styleId="WW8Num27z0">
    <w:name w:val="WW8Num27z0"/>
    <w:rsid w:val="0038022F"/>
    <w:rPr>
      <w:rFonts w:ascii="Times New Roman" w:eastAsia="Times New Roman" w:hAnsi="Times New Roman" w:cs="Times New Roman"/>
    </w:rPr>
  </w:style>
  <w:style w:type="character" w:customStyle="1" w:styleId="WW8Num27z1">
    <w:name w:val="WW8Num27z1"/>
    <w:rsid w:val="0038022F"/>
    <w:rPr>
      <w:rFonts w:ascii="Courier New" w:hAnsi="Courier New"/>
    </w:rPr>
  </w:style>
  <w:style w:type="character" w:customStyle="1" w:styleId="WW8Num27z2">
    <w:name w:val="WW8Num27z2"/>
    <w:rsid w:val="0038022F"/>
    <w:rPr>
      <w:rFonts w:ascii="Wingdings" w:hAnsi="Wingdings"/>
    </w:rPr>
  </w:style>
  <w:style w:type="character" w:customStyle="1" w:styleId="WW8Num27z3">
    <w:name w:val="WW8Num27z3"/>
    <w:rsid w:val="0038022F"/>
    <w:rPr>
      <w:rFonts w:ascii="Symbol" w:hAnsi="Symbol"/>
    </w:rPr>
  </w:style>
  <w:style w:type="character" w:customStyle="1" w:styleId="WW8Num28z0">
    <w:name w:val="WW8Num28z0"/>
    <w:rsid w:val="0038022F"/>
    <w:rPr>
      <w:rFonts w:ascii="Times New Roman" w:eastAsia="Times New Roman" w:hAnsi="Times New Roman" w:cs="Times New Roman"/>
    </w:rPr>
  </w:style>
  <w:style w:type="character" w:customStyle="1" w:styleId="WW8Num28z1">
    <w:name w:val="WW8Num28z1"/>
    <w:rsid w:val="0038022F"/>
    <w:rPr>
      <w:rFonts w:ascii="Courier New" w:hAnsi="Courier New"/>
    </w:rPr>
  </w:style>
  <w:style w:type="character" w:customStyle="1" w:styleId="WW8Num28z2">
    <w:name w:val="WW8Num28z2"/>
    <w:rsid w:val="0038022F"/>
    <w:rPr>
      <w:rFonts w:ascii="Wingdings" w:hAnsi="Wingdings"/>
    </w:rPr>
  </w:style>
  <w:style w:type="character" w:customStyle="1" w:styleId="WW8Num28z3">
    <w:name w:val="WW8Num28z3"/>
    <w:rsid w:val="0038022F"/>
    <w:rPr>
      <w:rFonts w:ascii="Symbol" w:hAnsi="Symbol"/>
    </w:rPr>
  </w:style>
  <w:style w:type="character" w:customStyle="1" w:styleId="WW8Num29z0">
    <w:name w:val="WW8Num29z0"/>
    <w:rsid w:val="0038022F"/>
    <w:rPr>
      <w:rFonts w:ascii="Symbol" w:hAnsi="Symbol"/>
    </w:rPr>
  </w:style>
  <w:style w:type="character" w:customStyle="1" w:styleId="Domylnaczcionkaakapitu1">
    <w:name w:val="Domyślna czcionka akapitu1"/>
    <w:rsid w:val="0038022F"/>
  </w:style>
  <w:style w:type="character" w:styleId="Hipercze">
    <w:name w:val="Hyperlink"/>
    <w:rsid w:val="0038022F"/>
    <w:rPr>
      <w:color w:val="0000FF"/>
      <w:u w:val="single"/>
    </w:rPr>
  </w:style>
  <w:style w:type="paragraph" w:customStyle="1" w:styleId="Nagwek10">
    <w:name w:val="Nagłówek1"/>
    <w:basedOn w:val="Normalny"/>
    <w:next w:val="Tekstpodstawowy"/>
    <w:rsid w:val="0038022F"/>
    <w:pPr>
      <w:keepNext/>
      <w:spacing w:before="240" w:after="120"/>
    </w:pPr>
    <w:rPr>
      <w:rFonts w:eastAsia="Lucida Sans Unicode" w:cs="Tahoma"/>
      <w:sz w:val="28"/>
      <w:szCs w:val="28"/>
    </w:rPr>
  </w:style>
  <w:style w:type="paragraph" w:styleId="Tekstpodstawowy">
    <w:name w:val="Body Text"/>
    <w:basedOn w:val="Normalny"/>
    <w:link w:val="TekstpodstawowyZnak"/>
    <w:rsid w:val="0038022F"/>
    <w:pPr>
      <w:ind w:right="-483"/>
      <w:jc w:val="both"/>
    </w:pPr>
    <w:rPr>
      <w:color w:val="FF6600"/>
    </w:rPr>
  </w:style>
  <w:style w:type="character" w:customStyle="1" w:styleId="TekstpodstawowyZnak">
    <w:name w:val="Tekst podstawowy Znak"/>
    <w:basedOn w:val="Domylnaczcionkaakapitu"/>
    <w:link w:val="Tekstpodstawowy"/>
    <w:rsid w:val="0038022F"/>
    <w:rPr>
      <w:rFonts w:ascii="Arial" w:eastAsia="Times New Roman" w:hAnsi="Arial" w:cs="Arial"/>
      <w:bCs/>
      <w:color w:val="FF6600"/>
      <w:sz w:val="24"/>
      <w:szCs w:val="24"/>
      <w:lang w:eastAsia="ar-SA"/>
    </w:rPr>
  </w:style>
  <w:style w:type="paragraph" w:styleId="Lista">
    <w:name w:val="List"/>
    <w:basedOn w:val="Tekstpodstawowy"/>
    <w:rsid w:val="0038022F"/>
    <w:rPr>
      <w:rFonts w:cs="Tahoma"/>
    </w:rPr>
  </w:style>
  <w:style w:type="paragraph" w:customStyle="1" w:styleId="Podpis1">
    <w:name w:val="Podpis1"/>
    <w:basedOn w:val="Normalny"/>
    <w:rsid w:val="0038022F"/>
    <w:pPr>
      <w:suppressLineNumbers/>
      <w:spacing w:before="120" w:after="120"/>
    </w:pPr>
    <w:rPr>
      <w:rFonts w:cs="Tahoma"/>
      <w:i/>
      <w:iCs/>
    </w:rPr>
  </w:style>
  <w:style w:type="paragraph" w:customStyle="1" w:styleId="Indeks">
    <w:name w:val="Indeks"/>
    <w:basedOn w:val="Normalny"/>
    <w:rsid w:val="0038022F"/>
    <w:pPr>
      <w:suppressLineNumbers/>
    </w:pPr>
    <w:rPr>
      <w:rFonts w:cs="Tahoma"/>
    </w:rPr>
  </w:style>
  <w:style w:type="paragraph" w:customStyle="1" w:styleId="Tekstpodstawowy31">
    <w:name w:val="Tekst podstawowy 31"/>
    <w:basedOn w:val="Normalny"/>
    <w:rsid w:val="0038022F"/>
    <w:pPr>
      <w:ind w:right="-483"/>
      <w:jc w:val="both"/>
    </w:pPr>
    <w:rPr>
      <w:i/>
      <w:iCs/>
    </w:rPr>
  </w:style>
  <w:style w:type="paragraph" w:styleId="NormalnyWeb">
    <w:name w:val="Normal (Web)"/>
    <w:basedOn w:val="Normalny"/>
    <w:rsid w:val="0038022F"/>
    <w:pPr>
      <w:spacing w:before="280" w:after="280"/>
      <w:jc w:val="both"/>
    </w:pPr>
    <w:rPr>
      <w:sz w:val="20"/>
      <w:szCs w:val="20"/>
    </w:rPr>
  </w:style>
  <w:style w:type="paragraph" w:styleId="Tytu">
    <w:name w:val="Title"/>
    <w:basedOn w:val="Normalny"/>
    <w:next w:val="Podtytu"/>
    <w:link w:val="TytuZnak"/>
    <w:qFormat/>
    <w:rsid w:val="0038022F"/>
    <w:pPr>
      <w:ind w:right="-483"/>
      <w:jc w:val="center"/>
    </w:pPr>
    <w:rPr>
      <w:rFonts w:ascii="Times New Roman" w:hAnsi="Times New Roman" w:cs="Times New Roman"/>
      <w:b/>
      <w:bCs w:val="0"/>
      <w:sz w:val="28"/>
      <w:szCs w:val="28"/>
    </w:rPr>
  </w:style>
  <w:style w:type="paragraph" w:styleId="Podtytu">
    <w:name w:val="Subtitle"/>
    <w:basedOn w:val="Normalny"/>
    <w:next w:val="Tekstpodstawowy"/>
    <w:link w:val="PodtytuZnak"/>
    <w:qFormat/>
    <w:rsid w:val="0038022F"/>
    <w:pPr>
      <w:jc w:val="center"/>
    </w:pPr>
    <w:rPr>
      <w:b/>
      <w:sz w:val="28"/>
    </w:rPr>
  </w:style>
  <w:style w:type="character" w:customStyle="1" w:styleId="PodtytuZnak">
    <w:name w:val="Podtytuł Znak"/>
    <w:basedOn w:val="Domylnaczcionkaakapitu"/>
    <w:link w:val="Podtytu"/>
    <w:rsid w:val="0038022F"/>
    <w:rPr>
      <w:rFonts w:ascii="Arial" w:eastAsia="Times New Roman" w:hAnsi="Arial" w:cs="Arial"/>
      <w:b/>
      <w:bCs/>
      <w:sz w:val="28"/>
      <w:szCs w:val="24"/>
      <w:lang w:eastAsia="ar-SA"/>
    </w:rPr>
  </w:style>
  <w:style w:type="character" w:customStyle="1" w:styleId="TytuZnak">
    <w:name w:val="Tytuł Znak"/>
    <w:basedOn w:val="Domylnaczcionkaakapitu"/>
    <w:link w:val="Tytu"/>
    <w:rsid w:val="0038022F"/>
    <w:rPr>
      <w:rFonts w:ascii="Times New Roman" w:eastAsia="Times New Roman" w:hAnsi="Times New Roman" w:cs="Times New Roman"/>
      <w:b/>
      <w:sz w:val="28"/>
      <w:szCs w:val="28"/>
      <w:lang w:eastAsia="ar-SA"/>
    </w:rPr>
  </w:style>
  <w:style w:type="paragraph" w:customStyle="1" w:styleId="Tekstblokowy1">
    <w:name w:val="Tekst blokowy1"/>
    <w:basedOn w:val="Normalny"/>
    <w:rsid w:val="0038022F"/>
    <w:pPr>
      <w:ind w:left="284" w:right="-483" w:hanging="284"/>
      <w:jc w:val="both"/>
    </w:pPr>
  </w:style>
  <w:style w:type="paragraph" w:customStyle="1" w:styleId="Tekstpodstawowy21">
    <w:name w:val="Tekst podstawowy 21"/>
    <w:basedOn w:val="Normalny"/>
    <w:rsid w:val="0038022F"/>
    <w:pPr>
      <w:ind w:right="-483"/>
      <w:jc w:val="both"/>
    </w:pPr>
  </w:style>
  <w:style w:type="paragraph" w:customStyle="1" w:styleId="Zwykytekst1">
    <w:name w:val="Zwykły tekst1"/>
    <w:basedOn w:val="Normalny"/>
    <w:rsid w:val="0038022F"/>
    <w:rPr>
      <w:rFonts w:ascii="Courier New" w:hAnsi="Courier New" w:cs="Courier New"/>
      <w:sz w:val="20"/>
      <w:szCs w:val="20"/>
    </w:rPr>
  </w:style>
  <w:style w:type="paragraph" w:styleId="Tekstpodstawowywcity">
    <w:name w:val="Body Text Indent"/>
    <w:basedOn w:val="Normalny"/>
    <w:link w:val="TekstpodstawowywcityZnak"/>
    <w:rsid w:val="0038022F"/>
    <w:rPr>
      <w:i/>
      <w:szCs w:val="20"/>
    </w:rPr>
  </w:style>
  <w:style w:type="character" w:customStyle="1" w:styleId="TekstpodstawowywcityZnak">
    <w:name w:val="Tekst podstawowy wcięty Znak"/>
    <w:basedOn w:val="Domylnaczcionkaakapitu"/>
    <w:link w:val="Tekstpodstawowywcity"/>
    <w:rsid w:val="0038022F"/>
    <w:rPr>
      <w:rFonts w:ascii="Arial" w:eastAsia="Times New Roman" w:hAnsi="Arial" w:cs="Arial"/>
      <w:bCs/>
      <w:i/>
      <w:sz w:val="24"/>
      <w:szCs w:val="20"/>
      <w:lang w:eastAsia="ar-SA"/>
    </w:rPr>
  </w:style>
  <w:style w:type="paragraph" w:styleId="Stopka">
    <w:name w:val="footer"/>
    <w:basedOn w:val="Normalny"/>
    <w:link w:val="StopkaZnak"/>
    <w:uiPriority w:val="99"/>
    <w:rsid w:val="0038022F"/>
    <w:pPr>
      <w:tabs>
        <w:tab w:val="center" w:pos="4536"/>
        <w:tab w:val="right" w:pos="9072"/>
      </w:tabs>
    </w:pPr>
    <w:rPr>
      <w:szCs w:val="20"/>
    </w:rPr>
  </w:style>
  <w:style w:type="character" w:customStyle="1" w:styleId="StopkaZnak">
    <w:name w:val="Stopka Znak"/>
    <w:basedOn w:val="Domylnaczcionkaakapitu"/>
    <w:link w:val="Stopka"/>
    <w:uiPriority w:val="99"/>
    <w:rsid w:val="0038022F"/>
    <w:rPr>
      <w:rFonts w:ascii="Arial" w:eastAsia="Times New Roman" w:hAnsi="Arial" w:cs="Arial"/>
      <w:bCs/>
      <w:sz w:val="24"/>
      <w:szCs w:val="20"/>
      <w:lang w:eastAsia="ar-SA"/>
    </w:rPr>
  </w:style>
  <w:style w:type="paragraph" w:customStyle="1" w:styleId="Tekstkomentarza1">
    <w:name w:val="Tekst komentarza1"/>
    <w:basedOn w:val="Normalny"/>
    <w:rsid w:val="0038022F"/>
    <w:rPr>
      <w:sz w:val="20"/>
      <w:lang w:val="en-GB"/>
    </w:rPr>
  </w:style>
  <w:style w:type="paragraph" w:styleId="Tekstdymka">
    <w:name w:val="Balloon Text"/>
    <w:basedOn w:val="Normalny"/>
    <w:link w:val="TekstdymkaZnak"/>
    <w:rsid w:val="0038022F"/>
    <w:rPr>
      <w:rFonts w:ascii="Tahoma" w:hAnsi="Tahoma" w:cs="Tahoma"/>
      <w:sz w:val="16"/>
      <w:szCs w:val="16"/>
    </w:rPr>
  </w:style>
  <w:style w:type="character" w:customStyle="1" w:styleId="TekstdymkaZnak">
    <w:name w:val="Tekst dymka Znak"/>
    <w:basedOn w:val="Domylnaczcionkaakapitu"/>
    <w:link w:val="Tekstdymka"/>
    <w:rsid w:val="0038022F"/>
    <w:rPr>
      <w:rFonts w:ascii="Tahoma" w:eastAsia="Times New Roman" w:hAnsi="Tahoma" w:cs="Tahoma"/>
      <w:bCs/>
      <w:sz w:val="16"/>
      <w:szCs w:val="16"/>
      <w:lang w:eastAsia="ar-SA"/>
    </w:rPr>
  </w:style>
  <w:style w:type="paragraph" w:customStyle="1" w:styleId="Zawartotabeli">
    <w:name w:val="Zawartość tabeli"/>
    <w:basedOn w:val="Normalny"/>
    <w:rsid w:val="0038022F"/>
    <w:pPr>
      <w:suppressLineNumbers/>
    </w:pPr>
  </w:style>
  <w:style w:type="paragraph" w:customStyle="1" w:styleId="Nagwektabeli">
    <w:name w:val="Nagłówek tabeli"/>
    <w:basedOn w:val="Zawartotabeli"/>
    <w:rsid w:val="0038022F"/>
    <w:pPr>
      <w:jc w:val="center"/>
    </w:pPr>
    <w:rPr>
      <w:b/>
    </w:rPr>
  </w:style>
  <w:style w:type="paragraph" w:styleId="Akapitzlist">
    <w:name w:val="List Paragraph"/>
    <w:basedOn w:val="Normalny"/>
    <w:link w:val="AkapitzlistZnak"/>
    <w:uiPriority w:val="34"/>
    <w:qFormat/>
    <w:rsid w:val="0038022F"/>
    <w:pPr>
      <w:ind w:left="708"/>
    </w:pPr>
    <w:rPr>
      <w:rFonts w:cs="Times New Roman"/>
      <w:lang w:val="x-none"/>
    </w:rPr>
  </w:style>
  <w:style w:type="character" w:customStyle="1" w:styleId="AkapitzlistZnak">
    <w:name w:val="Akapit z listą Znak"/>
    <w:link w:val="Akapitzlist"/>
    <w:uiPriority w:val="34"/>
    <w:locked/>
    <w:rsid w:val="0038022F"/>
    <w:rPr>
      <w:rFonts w:ascii="Arial" w:eastAsia="Times New Roman" w:hAnsi="Arial" w:cs="Times New Roman"/>
      <w:bCs/>
      <w:sz w:val="24"/>
      <w:szCs w:val="24"/>
      <w:lang w:val="x-none" w:eastAsia="ar-SA"/>
    </w:rPr>
  </w:style>
  <w:style w:type="character" w:customStyle="1" w:styleId="TekstprzypisukocowegoZnak">
    <w:name w:val="Tekst przypisu końcowego Znak"/>
    <w:basedOn w:val="Domylnaczcionkaakapitu"/>
    <w:link w:val="Tekstprzypisukocowego"/>
    <w:semiHidden/>
    <w:rsid w:val="0038022F"/>
    <w:rPr>
      <w:rFonts w:ascii="Arial" w:eastAsia="Times New Roman" w:hAnsi="Arial" w:cs="Arial"/>
      <w:bCs/>
      <w:sz w:val="20"/>
      <w:szCs w:val="20"/>
      <w:lang w:eastAsia="ar-SA"/>
    </w:rPr>
  </w:style>
  <w:style w:type="paragraph" w:styleId="Tekstprzypisukocowego">
    <w:name w:val="endnote text"/>
    <w:basedOn w:val="Normalny"/>
    <w:link w:val="TekstprzypisukocowegoZnak"/>
    <w:semiHidden/>
    <w:rsid w:val="0038022F"/>
    <w:rPr>
      <w:sz w:val="20"/>
      <w:szCs w:val="20"/>
    </w:rPr>
  </w:style>
  <w:style w:type="paragraph" w:customStyle="1" w:styleId="pkt">
    <w:name w:val="pkt"/>
    <w:basedOn w:val="Normalny"/>
    <w:rsid w:val="0038022F"/>
    <w:pPr>
      <w:suppressAutoHyphens w:val="0"/>
      <w:autoSpaceDE w:val="0"/>
      <w:autoSpaceDN w:val="0"/>
      <w:spacing w:before="60" w:after="60" w:line="360" w:lineRule="auto"/>
      <w:ind w:left="851" w:hanging="295"/>
      <w:jc w:val="both"/>
    </w:pPr>
    <w:rPr>
      <w:rFonts w:ascii="Univers-PL" w:hAnsi="Univers-PL" w:cs="Times New Roman"/>
      <w:bCs w:val="0"/>
      <w:sz w:val="19"/>
      <w:szCs w:val="19"/>
      <w:lang w:eastAsia="pl-PL"/>
    </w:rPr>
  </w:style>
  <w:style w:type="paragraph" w:customStyle="1" w:styleId="ZnakZnakZnakZnakZnakZnakZnak">
    <w:name w:val="Znak Znak Znak Znak Znak Znak Znak"/>
    <w:basedOn w:val="Normalny"/>
    <w:rsid w:val="0038022F"/>
    <w:pPr>
      <w:suppressAutoHyphens w:val="0"/>
    </w:pPr>
    <w:rPr>
      <w:rFonts w:ascii="Times New Roman" w:hAnsi="Times New Roman" w:cs="Times New Roman"/>
      <w:bCs w:val="0"/>
      <w:lang w:eastAsia="pl-PL"/>
    </w:rPr>
  </w:style>
  <w:style w:type="paragraph" w:styleId="Nagwek">
    <w:name w:val="header"/>
    <w:basedOn w:val="Normalny"/>
    <w:link w:val="NagwekZnak"/>
    <w:rsid w:val="0038022F"/>
    <w:pPr>
      <w:tabs>
        <w:tab w:val="center" w:pos="4536"/>
        <w:tab w:val="right" w:pos="9072"/>
      </w:tabs>
      <w:suppressAutoHyphens w:val="0"/>
    </w:pPr>
    <w:rPr>
      <w:rFonts w:ascii="Times New Roman" w:hAnsi="Times New Roman" w:cs="Times New Roman"/>
      <w:bCs w:val="0"/>
      <w:sz w:val="20"/>
      <w:szCs w:val="20"/>
      <w:lang w:eastAsia="pl-PL"/>
    </w:rPr>
  </w:style>
  <w:style w:type="character" w:customStyle="1" w:styleId="NagwekZnak">
    <w:name w:val="Nagłówek Znak"/>
    <w:basedOn w:val="Domylnaczcionkaakapitu"/>
    <w:link w:val="Nagwek"/>
    <w:rsid w:val="0038022F"/>
    <w:rPr>
      <w:rFonts w:ascii="Times New Roman" w:eastAsia="Times New Roman" w:hAnsi="Times New Roman" w:cs="Times New Roman"/>
      <w:sz w:val="20"/>
      <w:szCs w:val="20"/>
      <w:lang w:eastAsia="pl-PL"/>
    </w:rPr>
  </w:style>
  <w:style w:type="paragraph" w:customStyle="1" w:styleId="Tekstpodstawowy22">
    <w:name w:val="Tekst podstawowy 22"/>
    <w:basedOn w:val="Normalny"/>
    <w:rsid w:val="0038022F"/>
    <w:pPr>
      <w:suppressAutoHyphens w:val="0"/>
      <w:ind w:left="284" w:hanging="284"/>
    </w:pPr>
    <w:rPr>
      <w:rFonts w:cs="Times New Roman"/>
      <w:bCs w:val="0"/>
      <w:sz w:val="20"/>
      <w:szCs w:val="20"/>
      <w:lang w:eastAsia="pl-PL"/>
    </w:rPr>
  </w:style>
  <w:style w:type="paragraph" w:styleId="Tekstpodstawowy2">
    <w:name w:val="Body Text 2"/>
    <w:basedOn w:val="Normalny"/>
    <w:link w:val="Tekstpodstawowy2Znak"/>
    <w:rsid w:val="0038022F"/>
    <w:pPr>
      <w:spacing w:after="120" w:line="480" w:lineRule="auto"/>
    </w:pPr>
    <w:rPr>
      <w:rFonts w:cs="Times New Roman"/>
      <w:lang w:val="x-none"/>
    </w:rPr>
  </w:style>
  <w:style w:type="character" w:customStyle="1" w:styleId="Tekstpodstawowy2Znak">
    <w:name w:val="Tekst podstawowy 2 Znak"/>
    <w:basedOn w:val="Domylnaczcionkaakapitu"/>
    <w:link w:val="Tekstpodstawowy2"/>
    <w:rsid w:val="0038022F"/>
    <w:rPr>
      <w:rFonts w:ascii="Arial" w:eastAsia="Times New Roman" w:hAnsi="Arial" w:cs="Times New Roman"/>
      <w:bCs/>
      <w:sz w:val="24"/>
      <w:szCs w:val="24"/>
      <w:lang w:val="x-none" w:eastAsia="ar-SA"/>
    </w:rPr>
  </w:style>
  <w:style w:type="paragraph" w:styleId="Tekstkomentarza">
    <w:name w:val="annotation text"/>
    <w:basedOn w:val="Normalny"/>
    <w:link w:val="TekstkomentarzaZnak"/>
    <w:rsid w:val="0038022F"/>
    <w:pPr>
      <w:suppressAutoHyphens w:val="0"/>
    </w:pPr>
    <w:rPr>
      <w:rFonts w:ascii="Times New Roman" w:hAnsi="Times New Roman" w:cs="Times New Roman"/>
      <w:bCs w:val="0"/>
      <w:sz w:val="20"/>
      <w:szCs w:val="20"/>
      <w:lang w:eastAsia="pl-PL"/>
    </w:rPr>
  </w:style>
  <w:style w:type="character" w:customStyle="1" w:styleId="TekstkomentarzaZnak">
    <w:name w:val="Tekst komentarza Znak"/>
    <w:basedOn w:val="Domylnaczcionkaakapitu"/>
    <w:link w:val="Tekstkomentarza"/>
    <w:rsid w:val="0038022F"/>
    <w:rPr>
      <w:rFonts w:ascii="Times New Roman" w:eastAsia="Times New Roman" w:hAnsi="Times New Roman" w:cs="Times New Roman"/>
      <w:sz w:val="20"/>
      <w:szCs w:val="20"/>
      <w:lang w:eastAsia="pl-PL"/>
    </w:rPr>
  </w:style>
  <w:style w:type="paragraph" w:styleId="Zwykytekst">
    <w:name w:val="Plain Text"/>
    <w:basedOn w:val="Normalny"/>
    <w:link w:val="ZwykytekstZnak"/>
    <w:uiPriority w:val="99"/>
    <w:rsid w:val="0038022F"/>
    <w:pPr>
      <w:suppressAutoHyphens w:val="0"/>
    </w:pPr>
    <w:rPr>
      <w:rFonts w:ascii="Courier New" w:hAnsi="Courier New" w:cs="Times New Roman"/>
      <w:bCs w:val="0"/>
      <w:sz w:val="20"/>
      <w:szCs w:val="20"/>
      <w:lang w:val="x-none" w:eastAsia="x-none"/>
    </w:rPr>
  </w:style>
  <w:style w:type="character" w:customStyle="1" w:styleId="ZwykytekstZnak">
    <w:name w:val="Zwykły tekst Znak"/>
    <w:basedOn w:val="Domylnaczcionkaakapitu"/>
    <w:link w:val="Zwykytekst"/>
    <w:uiPriority w:val="99"/>
    <w:rsid w:val="0038022F"/>
    <w:rPr>
      <w:rFonts w:ascii="Courier New" w:eastAsia="Times New Roman" w:hAnsi="Courier New" w:cs="Times New Roman"/>
      <w:sz w:val="20"/>
      <w:szCs w:val="20"/>
      <w:lang w:val="x-none" w:eastAsia="x-none"/>
    </w:rPr>
  </w:style>
  <w:style w:type="paragraph" w:styleId="Tekstpodstawowy3">
    <w:name w:val="Body Text 3"/>
    <w:basedOn w:val="Normalny"/>
    <w:link w:val="Tekstpodstawowy3Znak"/>
    <w:rsid w:val="0038022F"/>
    <w:pPr>
      <w:spacing w:after="120"/>
    </w:pPr>
    <w:rPr>
      <w:sz w:val="16"/>
      <w:szCs w:val="16"/>
    </w:rPr>
  </w:style>
  <w:style w:type="character" w:customStyle="1" w:styleId="Tekstpodstawowy3Znak">
    <w:name w:val="Tekst podstawowy 3 Znak"/>
    <w:basedOn w:val="Domylnaczcionkaakapitu"/>
    <w:link w:val="Tekstpodstawowy3"/>
    <w:rsid w:val="0038022F"/>
    <w:rPr>
      <w:rFonts w:ascii="Arial" w:eastAsia="Times New Roman" w:hAnsi="Arial" w:cs="Arial"/>
      <w:bCs/>
      <w:sz w:val="16"/>
      <w:szCs w:val="16"/>
      <w:lang w:eastAsia="ar-SA"/>
    </w:rPr>
  </w:style>
  <w:style w:type="paragraph" w:styleId="Tekstprzypisudolnego">
    <w:name w:val="footnote text"/>
    <w:basedOn w:val="Normalny"/>
    <w:link w:val="TekstprzypisudolnegoZnak"/>
    <w:uiPriority w:val="99"/>
    <w:semiHidden/>
    <w:rsid w:val="0038022F"/>
    <w:rPr>
      <w:sz w:val="20"/>
      <w:szCs w:val="20"/>
    </w:rPr>
  </w:style>
  <w:style w:type="character" w:customStyle="1" w:styleId="TekstprzypisudolnegoZnak">
    <w:name w:val="Tekst przypisu dolnego Znak"/>
    <w:basedOn w:val="Domylnaczcionkaakapitu"/>
    <w:link w:val="Tekstprzypisudolnego"/>
    <w:uiPriority w:val="99"/>
    <w:semiHidden/>
    <w:rsid w:val="0038022F"/>
    <w:rPr>
      <w:rFonts w:ascii="Arial" w:eastAsia="Times New Roman" w:hAnsi="Arial" w:cs="Arial"/>
      <w:bCs/>
      <w:sz w:val="20"/>
      <w:szCs w:val="20"/>
      <w:lang w:eastAsia="ar-SA"/>
    </w:rPr>
  </w:style>
  <w:style w:type="character" w:styleId="Numerstrony">
    <w:name w:val="page number"/>
    <w:basedOn w:val="Domylnaczcionkaakapitu"/>
    <w:rsid w:val="0038022F"/>
  </w:style>
  <w:style w:type="table" w:styleId="Tabela-Siatka">
    <w:name w:val="Table Grid"/>
    <w:basedOn w:val="Standardowy"/>
    <w:rsid w:val="0038022F"/>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andard">
    <w:name w:val="Standard"/>
    <w:rsid w:val="0038022F"/>
    <w:pPr>
      <w:widowControl w:val="0"/>
      <w:suppressAutoHyphens/>
      <w:autoSpaceDE w:val="0"/>
      <w:spacing w:after="0" w:line="240" w:lineRule="auto"/>
    </w:pPr>
    <w:rPr>
      <w:rFonts w:ascii="Times New Roman" w:eastAsia="Times New Roman" w:hAnsi="Times New Roman" w:cs="Times New Roman"/>
      <w:sz w:val="24"/>
      <w:szCs w:val="24"/>
      <w:lang w:eastAsia="pl-PL" w:bidi="pl-PL"/>
    </w:rPr>
  </w:style>
  <w:style w:type="character" w:customStyle="1" w:styleId="st1">
    <w:name w:val="st1"/>
    <w:basedOn w:val="Domylnaczcionkaakapitu"/>
    <w:rsid w:val="0038022F"/>
  </w:style>
  <w:style w:type="paragraph" w:customStyle="1" w:styleId="Default">
    <w:name w:val="Default"/>
    <w:rsid w:val="0038022F"/>
    <w:pPr>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Zwykytekst4">
    <w:name w:val="Zwykły tekst4"/>
    <w:basedOn w:val="Normalny"/>
    <w:rsid w:val="0038022F"/>
    <w:pPr>
      <w:suppressAutoHyphens w:val="0"/>
    </w:pPr>
    <w:rPr>
      <w:rFonts w:ascii="Courier New" w:hAnsi="Courier New" w:cs="Times New Roman"/>
      <w:bCs w:val="0"/>
      <w:sz w:val="20"/>
      <w:szCs w:val="20"/>
    </w:rPr>
  </w:style>
  <w:style w:type="paragraph" w:customStyle="1" w:styleId="Akapitzlist1">
    <w:name w:val="Akapit z listą1"/>
    <w:basedOn w:val="Normalny"/>
    <w:rsid w:val="0038022F"/>
    <w:pPr>
      <w:ind w:left="720"/>
    </w:pPr>
    <w:rPr>
      <w:rFonts w:ascii="Times New Roman" w:hAnsi="Times New Roman" w:cs="Times New Roman"/>
      <w:bCs w:val="0"/>
    </w:rPr>
  </w:style>
  <w:style w:type="paragraph" w:customStyle="1" w:styleId="zacznik">
    <w:name w:val="załącznik"/>
    <w:basedOn w:val="Tekstpodstawowy"/>
    <w:rsid w:val="0038022F"/>
    <w:pPr>
      <w:ind w:left="1980" w:right="0" w:hanging="1980"/>
    </w:pPr>
    <w:rPr>
      <w:rFonts w:ascii="Times New Roman" w:hAnsi="Times New Roman" w:cs="Times New Roman"/>
      <w:bCs w:val="0"/>
      <w:iCs/>
      <w:color w:val="auto"/>
    </w:rPr>
  </w:style>
  <w:style w:type="paragraph" w:customStyle="1" w:styleId="Zwykytekst2">
    <w:name w:val="Zwykły tekst2"/>
    <w:basedOn w:val="Normalny"/>
    <w:rsid w:val="0038022F"/>
    <w:pPr>
      <w:suppressAutoHyphens w:val="0"/>
    </w:pPr>
    <w:rPr>
      <w:rFonts w:ascii="Courier New" w:hAnsi="Courier New" w:cs="Times New Roman"/>
      <w:bCs w:val="0"/>
      <w:sz w:val="20"/>
      <w:szCs w:val="20"/>
    </w:rPr>
  </w:style>
  <w:style w:type="paragraph" w:customStyle="1" w:styleId="Style1">
    <w:name w:val="Style 1"/>
    <w:uiPriority w:val="99"/>
    <w:rsid w:val="0038022F"/>
    <w:pPr>
      <w:widowControl w:val="0"/>
      <w:autoSpaceDE w:val="0"/>
      <w:autoSpaceDN w:val="0"/>
      <w:adjustRightInd w:val="0"/>
      <w:spacing w:after="0" w:line="240" w:lineRule="auto"/>
    </w:pPr>
    <w:rPr>
      <w:rFonts w:ascii="Times New Roman" w:eastAsia="Times New Roman" w:hAnsi="Times New Roman" w:cs="Times New Roman"/>
      <w:sz w:val="20"/>
      <w:szCs w:val="20"/>
      <w:lang w:eastAsia="pl-PL"/>
    </w:rPr>
  </w:style>
  <w:style w:type="paragraph" w:customStyle="1" w:styleId="Akapitzlist10">
    <w:name w:val="Akapit z listą1"/>
    <w:basedOn w:val="Normalny"/>
    <w:rsid w:val="0038022F"/>
    <w:pPr>
      <w:ind w:left="720"/>
    </w:pPr>
    <w:rPr>
      <w:rFonts w:ascii="Times New Roman" w:hAnsi="Times New Roman" w:cs="Times New Roman"/>
      <w:bCs w:val="0"/>
    </w:rPr>
  </w:style>
  <w:style w:type="character" w:styleId="Pogrubienie">
    <w:name w:val="Strong"/>
    <w:uiPriority w:val="22"/>
    <w:qFormat/>
    <w:rsid w:val="0038022F"/>
    <w:rPr>
      <w:b/>
      <w:bCs/>
    </w:rPr>
  </w:style>
  <w:style w:type="character" w:styleId="Odwoanieprzypisudolnego">
    <w:name w:val="footnote reference"/>
    <w:aliases w:val="Footnote Reference Number,Odwołanie przypisu,Footnote reference number,Footnote symbol,note TESI,SUPERS,EN Footnote Reference,Footnote number"/>
    <w:basedOn w:val="Domylnaczcionkaakapitu"/>
    <w:unhideWhenUsed/>
    <w:rsid w:val="00725673"/>
    <w:rPr>
      <w:vertAlign w:val="superscript"/>
    </w:rPr>
  </w:style>
  <w:style w:type="paragraph" w:customStyle="1" w:styleId="Akapitzlist2">
    <w:name w:val="Akapit z listą2"/>
    <w:basedOn w:val="Normalny"/>
    <w:rsid w:val="00E5105B"/>
    <w:pPr>
      <w:ind w:left="720"/>
    </w:pPr>
    <w:rPr>
      <w:rFonts w:ascii="Times New Roman" w:hAnsi="Times New Roman" w:cs="Times New Roman"/>
      <w:bCs w:val="0"/>
    </w:rPr>
  </w:style>
  <w:style w:type="table" w:customStyle="1" w:styleId="Tabela-Siatka1">
    <w:name w:val="Tabela - Siatka1"/>
    <w:basedOn w:val="Standardowy"/>
    <w:next w:val="Tabela-Siatka"/>
    <w:uiPriority w:val="39"/>
    <w:rsid w:val="00D706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gwek11">
    <w:name w:val="Nagłówek 11"/>
    <w:basedOn w:val="Standard"/>
    <w:next w:val="Standard"/>
    <w:rsid w:val="006E6B08"/>
    <w:pPr>
      <w:keepNext/>
      <w:widowControl/>
      <w:autoSpaceDE/>
      <w:autoSpaceDN w:val="0"/>
      <w:textAlignment w:val="baseline"/>
      <w:outlineLvl w:val="0"/>
    </w:pPr>
    <w:rPr>
      <w:kern w:val="3"/>
      <w:sz w:val="28"/>
      <w:lang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5781581">
      <w:bodyDiv w:val="1"/>
      <w:marLeft w:val="0"/>
      <w:marRight w:val="0"/>
      <w:marTop w:val="0"/>
      <w:marBottom w:val="0"/>
      <w:divBdr>
        <w:top w:val="none" w:sz="0" w:space="0" w:color="auto"/>
        <w:left w:val="none" w:sz="0" w:space="0" w:color="auto"/>
        <w:bottom w:val="none" w:sz="0" w:space="0" w:color="auto"/>
        <w:right w:val="none" w:sz="0" w:space="0" w:color="auto"/>
      </w:divBdr>
    </w:div>
    <w:div w:id="731194067">
      <w:bodyDiv w:val="1"/>
      <w:marLeft w:val="0"/>
      <w:marRight w:val="0"/>
      <w:marTop w:val="0"/>
      <w:marBottom w:val="0"/>
      <w:divBdr>
        <w:top w:val="none" w:sz="0" w:space="0" w:color="auto"/>
        <w:left w:val="none" w:sz="0" w:space="0" w:color="auto"/>
        <w:bottom w:val="none" w:sz="0" w:space="0" w:color="auto"/>
        <w:right w:val="none" w:sz="0" w:space="0" w:color="auto"/>
      </w:divBdr>
    </w:div>
    <w:div w:id="1366294562">
      <w:bodyDiv w:val="1"/>
      <w:marLeft w:val="0"/>
      <w:marRight w:val="0"/>
      <w:marTop w:val="0"/>
      <w:marBottom w:val="0"/>
      <w:divBdr>
        <w:top w:val="none" w:sz="0" w:space="0" w:color="auto"/>
        <w:left w:val="none" w:sz="0" w:space="0" w:color="auto"/>
        <w:bottom w:val="none" w:sz="0" w:space="0" w:color="auto"/>
        <w:right w:val="none" w:sz="0" w:space="0" w:color="auto"/>
      </w:divBdr>
    </w:div>
    <w:div w:id="1977488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mikolajki.p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alicja.lepczynska@mikolajki.pl" TargetMode="External"/><Relationship Id="rId4" Type="http://schemas.openxmlformats.org/officeDocument/2006/relationships/settings" Target="settings.xml"/><Relationship Id="rId9" Type="http://schemas.openxmlformats.org/officeDocument/2006/relationships/hyperlink" Target="mailto:mikolajki@mikolajki.pl"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4F506D-B156-44B5-8B5B-EBA8CAFC5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439</TotalTime>
  <Pages>28</Pages>
  <Words>9115</Words>
  <Characters>54696</Characters>
  <Application>Microsoft Office Word</Application>
  <DocSecurity>0</DocSecurity>
  <Lines>455</Lines>
  <Paragraphs>127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Alicja Lepczyńska</dc:creator>
  <cp:keywords/>
  <dc:description/>
  <cp:lastModifiedBy>Alicja Lepczyńska</cp:lastModifiedBy>
  <cp:revision>35</cp:revision>
  <cp:lastPrinted>2019-03-15T08:44:00Z</cp:lastPrinted>
  <dcterms:created xsi:type="dcterms:W3CDTF">2019-03-14T08:50:00Z</dcterms:created>
  <dcterms:modified xsi:type="dcterms:W3CDTF">2020-03-05T10:27:00Z</dcterms:modified>
</cp:coreProperties>
</file>