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39" w:rsidRDefault="00D11D91" w:rsidP="00C77F2B">
      <w:pPr>
        <w:ind w:right="-483"/>
        <w:rPr>
          <w:rFonts w:ascii="Times New Roman" w:hAnsi="Times New Roman" w:cs="Times New Roman"/>
          <w:b/>
          <w:sz w:val="32"/>
        </w:rPr>
      </w:pPr>
      <w:r>
        <w:rPr>
          <w:rFonts w:ascii="Times New Roman" w:hAnsi="Times New Roman" w:cs="Times New Roman"/>
          <w:b/>
          <w:sz w:val="32"/>
        </w:rPr>
        <w:tab/>
      </w:r>
    </w:p>
    <w:p w:rsidR="0038022F" w:rsidRPr="00437B10" w:rsidRDefault="0038022F" w:rsidP="0038022F">
      <w:pPr>
        <w:ind w:right="-483"/>
        <w:jc w:val="center"/>
        <w:rPr>
          <w:rFonts w:ascii="Times New Roman" w:hAnsi="Times New Roman" w:cs="Times New Roman"/>
          <w:b/>
          <w:sz w:val="32"/>
        </w:rPr>
      </w:pPr>
      <w:r w:rsidRPr="00437B10">
        <w:rPr>
          <w:rFonts w:ascii="Times New Roman" w:hAnsi="Times New Roman" w:cs="Times New Roman"/>
          <w:b/>
          <w:sz w:val="32"/>
        </w:rPr>
        <w:t>SPECYFIKACJA  ISTOTNYCH</w:t>
      </w:r>
    </w:p>
    <w:p w:rsidR="0038022F" w:rsidRPr="00437B10" w:rsidRDefault="0038022F" w:rsidP="0038022F">
      <w:pPr>
        <w:ind w:right="-483"/>
        <w:jc w:val="center"/>
        <w:rPr>
          <w:rFonts w:ascii="Times New Roman" w:hAnsi="Times New Roman" w:cs="Times New Roman"/>
          <w:b/>
          <w:sz w:val="32"/>
        </w:rPr>
      </w:pPr>
      <w:r w:rsidRPr="00437B10">
        <w:rPr>
          <w:rFonts w:ascii="Times New Roman" w:hAnsi="Times New Roman" w:cs="Times New Roman"/>
          <w:b/>
          <w:sz w:val="32"/>
        </w:rPr>
        <w:t>WARUNKÓW ZAMÓWIENIA</w:t>
      </w:r>
    </w:p>
    <w:p w:rsidR="0038022F" w:rsidRPr="00437B10" w:rsidRDefault="0038022F" w:rsidP="0038022F">
      <w:pPr>
        <w:ind w:right="-483"/>
        <w:jc w:val="both"/>
        <w:rPr>
          <w:rFonts w:ascii="Times New Roman" w:hAnsi="Times New Roman" w:cs="Times New Roman"/>
          <w:sz w:val="28"/>
        </w:rPr>
      </w:pPr>
      <w:r w:rsidRPr="00437B10">
        <w:rPr>
          <w:rFonts w:ascii="Times New Roman" w:hAnsi="Times New Roman" w:cs="Times New Roman"/>
        </w:rPr>
        <w:t xml:space="preserve">                     </w:t>
      </w:r>
      <w:r w:rsidRPr="00437B10">
        <w:rPr>
          <w:rFonts w:ascii="Times New Roman" w:hAnsi="Times New Roman" w:cs="Times New Roman"/>
          <w:sz w:val="28"/>
        </w:rPr>
        <w:t>Gmina Mikołajki, pow. Mrągowo, woj. warmińsko-mazurskie.</w:t>
      </w:r>
    </w:p>
    <w:p w:rsidR="0038022F" w:rsidRPr="00437B10" w:rsidRDefault="0038022F" w:rsidP="0038022F">
      <w:pPr>
        <w:pStyle w:val="Podtytu"/>
        <w:jc w:val="left"/>
        <w:rPr>
          <w:rFonts w:ascii="Times New Roman" w:hAnsi="Times New Roman" w:cs="Times New Roman"/>
        </w:rPr>
      </w:pPr>
    </w:p>
    <w:p w:rsidR="0038022F" w:rsidRPr="00437B10" w:rsidRDefault="0038022F" w:rsidP="0038022F">
      <w:pPr>
        <w:pStyle w:val="Tekstpodstawowy"/>
        <w:rPr>
          <w:rFonts w:ascii="Times New Roman" w:hAnsi="Times New Roman" w:cs="Times New Roman"/>
        </w:rPr>
      </w:pPr>
    </w:p>
    <w:p w:rsidR="0038022F" w:rsidRPr="00437B10" w:rsidRDefault="0038022F" w:rsidP="0038022F">
      <w:pPr>
        <w:pStyle w:val="Tytu"/>
      </w:pPr>
      <w:r w:rsidRPr="00437B10">
        <w:t>PRZETARG NIEOGRANICZONY</w:t>
      </w:r>
    </w:p>
    <w:p w:rsidR="0038022F" w:rsidRDefault="0038022F" w:rsidP="0038022F">
      <w:pPr>
        <w:pStyle w:val="Tekstpodstawowy"/>
        <w:rPr>
          <w:rFonts w:ascii="Times New Roman" w:hAnsi="Times New Roman" w:cs="Times New Roman"/>
        </w:rPr>
      </w:pPr>
    </w:p>
    <w:p w:rsidR="00B94AD1" w:rsidRPr="00B94AD1" w:rsidRDefault="00B94AD1" w:rsidP="00B94AD1">
      <w:pPr>
        <w:spacing w:line="360" w:lineRule="auto"/>
        <w:jc w:val="both"/>
        <w:rPr>
          <w:rFonts w:ascii="Times New Roman" w:hAnsi="Times New Roman" w:cs="Times New Roman"/>
          <w:b/>
          <w:sz w:val="28"/>
          <w:szCs w:val="28"/>
        </w:rPr>
      </w:pPr>
      <w:r w:rsidRPr="00B94AD1">
        <w:rPr>
          <w:rFonts w:ascii="Times New Roman" w:hAnsi="Times New Roman" w:cs="Times New Roman"/>
          <w:b/>
          <w:sz w:val="28"/>
          <w:szCs w:val="28"/>
        </w:rPr>
        <w:t>Świadczenie usług pocztowych w obrocie krajowym i zagranicznym dla potrzeb Urzędu Miasta i Gminy Mikołajki</w:t>
      </w:r>
    </w:p>
    <w:p w:rsidR="0038022F" w:rsidRPr="00437B10" w:rsidRDefault="0038022F" w:rsidP="001B25AD">
      <w:pPr>
        <w:pStyle w:val="Tekstpodstawowy31"/>
        <w:rPr>
          <w:rFonts w:ascii="Times New Roman" w:hAnsi="Times New Roman" w:cs="Times New Roman"/>
          <w:b/>
          <w:sz w:val="28"/>
        </w:rPr>
      </w:pPr>
    </w:p>
    <w:p w:rsidR="0038022F" w:rsidRPr="001C7766" w:rsidRDefault="0038022F" w:rsidP="0038022F">
      <w:pPr>
        <w:pStyle w:val="Nagwek6"/>
        <w:jc w:val="center"/>
        <w:rPr>
          <w:rFonts w:ascii="Times New Roman" w:hAnsi="Times New Roman" w:cs="Times New Roman"/>
        </w:rPr>
      </w:pPr>
      <w:r w:rsidRPr="001C7766">
        <w:rPr>
          <w:rFonts w:ascii="Times New Roman" w:hAnsi="Times New Roman" w:cs="Times New Roman"/>
        </w:rPr>
        <w:t xml:space="preserve">CPV – </w:t>
      </w:r>
      <w:r w:rsidR="00B94AD1">
        <w:rPr>
          <w:rFonts w:ascii="Times New Roman" w:hAnsi="Times New Roman" w:cs="Times New Roman"/>
        </w:rPr>
        <w:t>64110000-0</w:t>
      </w:r>
    </w:p>
    <w:p w:rsidR="0038022F" w:rsidRPr="00437B10" w:rsidRDefault="0038022F" w:rsidP="0038022F">
      <w:pPr>
        <w:ind w:right="-483"/>
        <w:jc w:val="both"/>
        <w:rPr>
          <w:rFonts w:ascii="Times New Roman" w:hAnsi="Times New Roman" w:cs="Times New Roman"/>
          <w:b/>
          <w:sz w:val="28"/>
        </w:rPr>
      </w:pPr>
    </w:p>
    <w:p w:rsidR="0038022F" w:rsidRDefault="0038022F" w:rsidP="0038022F">
      <w:pPr>
        <w:spacing w:line="360" w:lineRule="auto"/>
        <w:jc w:val="both"/>
        <w:rPr>
          <w:rFonts w:ascii="Times New Roman" w:hAnsi="Times New Roman" w:cs="Times New Roman"/>
          <w:b/>
        </w:rPr>
      </w:pPr>
    </w:p>
    <w:p w:rsidR="0075390E" w:rsidRDefault="0075390E" w:rsidP="0038022F">
      <w:pPr>
        <w:spacing w:line="360" w:lineRule="auto"/>
        <w:jc w:val="both"/>
        <w:rPr>
          <w:rFonts w:ascii="Times New Roman" w:hAnsi="Times New Roman" w:cs="Times New Roman"/>
          <w:b/>
        </w:rPr>
      </w:pPr>
    </w:p>
    <w:p w:rsidR="0075390E" w:rsidRDefault="0075390E" w:rsidP="0038022F">
      <w:pPr>
        <w:spacing w:line="360" w:lineRule="auto"/>
        <w:jc w:val="both"/>
        <w:rPr>
          <w:rFonts w:ascii="Times New Roman" w:hAnsi="Times New Roman" w:cs="Times New Roman"/>
          <w:b/>
        </w:rPr>
      </w:pPr>
    </w:p>
    <w:p w:rsidR="0075390E" w:rsidRDefault="0075390E" w:rsidP="0038022F">
      <w:pPr>
        <w:spacing w:line="360" w:lineRule="auto"/>
        <w:jc w:val="both"/>
        <w:rPr>
          <w:rFonts w:ascii="Times New Roman" w:hAnsi="Times New Roman" w:cs="Times New Roman"/>
          <w:b/>
        </w:rPr>
      </w:pPr>
    </w:p>
    <w:p w:rsidR="00C05A5A" w:rsidRDefault="00C05A5A" w:rsidP="0038022F">
      <w:pPr>
        <w:spacing w:line="360" w:lineRule="auto"/>
        <w:jc w:val="both"/>
        <w:rPr>
          <w:rFonts w:ascii="Times New Roman" w:hAnsi="Times New Roman" w:cs="Times New Roman"/>
          <w:b/>
        </w:rPr>
      </w:pPr>
    </w:p>
    <w:p w:rsidR="0038022F" w:rsidRPr="00437B10" w:rsidRDefault="0038022F" w:rsidP="0038022F">
      <w:pPr>
        <w:spacing w:line="360" w:lineRule="auto"/>
        <w:jc w:val="both"/>
        <w:rPr>
          <w:rFonts w:ascii="Times New Roman" w:hAnsi="Times New Roman" w:cs="Times New Roman"/>
          <w:b/>
        </w:rPr>
      </w:pPr>
      <w:r w:rsidRPr="00437B10">
        <w:rPr>
          <w:rFonts w:ascii="Times New Roman" w:hAnsi="Times New Roman" w:cs="Times New Roman"/>
          <w:b/>
        </w:rPr>
        <w:t>Zamawiający:</w:t>
      </w:r>
    </w:p>
    <w:p w:rsidR="0038022F" w:rsidRPr="00437B10" w:rsidRDefault="0038022F" w:rsidP="0038022F">
      <w:pPr>
        <w:pStyle w:val="Nagwek2"/>
        <w:jc w:val="both"/>
        <w:rPr>
          <w:rFonts w:ascii="Times New Roman" w:hAnsi="Times New Roman" w:cs="Times New Roman"/>
        </w:rPr>
      </w:pPr>
      <w:r w:rsidRPr="00437B10">
        <w:rPr>
          <w:rFonts w:ascii="Times New Roman" w:hAnsi="Times New Roman" w:cs="Times New Roman"/>
        </w:rPr>
        <w:t xml:space="preserve">Gmina Mikołajki </w:t>
      </w:r>
    </w:p>
    <w:p w:rsidR="0038022F" w:rsidRPr="00437B10" w:rsidRDefault="0038022F" w:rsidP="0038022F">
      <w:pPr>
        <w:pStyle w:val="Nagwek1"/>
        <w:ind w:left="0"/>
        <w:jc w:val="both"/>
        <w:rPr>
          <w:rFonts w:ascii="Times New Roman" w:hAnsi="Times New Roman" w:cs="Times New Roman"/>
        </w:rPr>
      </w:pPr>
      <w:r w:rsidRPr="00437B10">
        <w:rPr>
          <w:rFonts w:ascii="Times New Roman" w:hAnsi="Times New Roman" w:cs="Times New Roman"/>
        </w:rPr>
        <w:t xml:space="preserve">Urząd Miasta i Gminy Mikołajki, </w:t>
      </w:r>
    </w:p>
    <w:p w:rsidR="0038022F" w:rsidRPr="00437B10" w:rsidRDefault="0038022F" w:rsidP="0038022F">
      <w:pPr>
        <w:pStyle w:val="Nagwek1"/>
        <w:ind w:left="0"/>
        <w:jc w:val="both"/>
        <w:rPr>
          <w:rFonts w:ascii="Times New Roman" w:hAnsi="Times New Roman" w:cs="Times New Roman"/>
        </w:rPr>
      </w:pPr>
      <w:r w:rsidRPr="00437B10">
        <w:rPr>
          <w:rFonts w:ascii="Times New Roman" w:hAnsi="Times New Roman" w:cs="Times New Roman"/>
        </w:rPr>
        <w:t>ul. Kolejowa 7, 11-730 Mikołajki</w:t>
      </w:r>
    </w:p>
    <w:p w:rsidR="0038022F" w:rsidRPr="00437B10" w:rsidRDefault="0060774A" w:rsidP="0038022F">
      <w:pPr>
        <w:ind w:right="-483"/>
        <w:jc w:val="both"/>
        <w:rPr>
          <w:rFonts w:ascii="Times New Roman" w:hAnsi="Times New Roman" w:cs="Times New Roman"/>
          <w:sz w:val="28"/>
        </w:rPr>
      </w:pPr>
      <w:hyperlink r:id="rId8" w:history="1">
        <w:r w:rsidR="0038022F" w:rsidRPr="00437B10">
          <w:rPr>
            <w:rStyle w:val="Hipercze"/>
            <w:rFonts w:ascii="Times New Roman" w:hAnsi="Times New Roman" w:cs="Times New Roman"/>
            <w:i/>
          </w:rPr>
          <w:t>http://www.bip.mikolajki.pl</w:t>
        </w:r>
      </w:hyperlink>
      <w:r w:rsidR="0038022F" w:rsidRPr="00437B10">
        <w:rPr>
          <w:rFonts w:ascii="Times New Roman" w:hAnsi="Times New Roman" w:cs="Times New Roman"/>
          <w:sz w:val="28"/>
        </w:rPr>
        <w:t xml:space="preserve"> </w:t>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t xml:space="preserve">Burmistrz Miasta Mikołajki    </w:t>
      </w:r>
    </w:p>
    <w:p w:rsidR="0038022F" w:rsidRPr="00437B10" w:rsidRDefault="0038022F" w:rsidP="0038022F">
      <w:pPr>
        <w:ind w:right="-483"/>
        <w:jc w:val="both"/>
        <w:rPr>
          <w:rFonts w:ascii="Times New Roman" w:hAnsi="Times New Roman" w:cs="Times New Roman"/>
          <w:sz w:val="28"/>
        </w:rPr>
      </w:pPr>
      <w:r w:rsidRPr="00437B10">
        <w:rPr>
          <w:rFonts w:ascii="Times New Roman" w:hAnsi="Times New Roman" w:cs="Times New Roman"/>
        </w:rPr>
        <w:t>tel. (87) 4219050</w:t>
      </w:r>
      <w:r w:rsidRPr="00437B10">
        <w:rPr>
          <w:rFonts w:ascii="Times New Roman" w:hAnsi="Times New Roman" w:cs="Times New Roman"/>
          <w:i/>
        </w:rPr>
        <w:t xml:space="preserve"> </w:t>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sz w:val="28"/>
        </w:rPr>
        <w:t>ZATWIERDZAM</w:t>
      </w:r>
    </w:p>
    <w:p w:rsidR="0038022F" w:rsidRPr="00542765" w:rsidRDefault="00542765" w:rsidP="00542765">
      <w:pPr>
        <w:spacing w:line="360" w:lineRule="auto"/>
        <w:jc w:val="both"/>
        <w:rPr>
          <w:rFonts w:ascii="Times New Roman" w:hAnsi="Times New Roman" w:cs="Times New Roman"/>
        </w:rPr>
      </w:pPr>
      <w:r>
        <w:rPr>
          <w:rFonts w:ascii="Times New Roman" w:hAnsi="Times New Roman" w:cs="Times New Roman"/>
        </w:rPr>
        <w:t>faks: (87) 4219099</w:t>
      </w:r>
    </w:p>
    <w:p w:rsidR="0038022F" w:rsidRPr="00437B10" w:rsidRDefault="00542765" w:rsidP="0038022F">
      <w:pPr>
        <w:ind w:right="-483"/>
        <w:rPr>
          <w:rFonts w:ascii="Times New Roman" w:hAnsi="Times New Roman" w:cs="Times New Roman"/>
          <w:sz w:val="28"/>
        </w:rPr>
      </w:pPr>
      <w:r>
        <w:rPr>
          <w:rFonts w:ascii="Times New Roman" w:hAnsi="Times New Roman" w:cs="Times New Roman"/>
          <w:sz w:val="28"/>
        </w:rPr>
        <w:t xml:space="preserve">        </w:t>
      </w:r>
      <w:r w:rsidR="0038022F" w:rsidRPr="00437B10">
        <w:rPr>
          <w:rFonts w:ascii="Times New Roman" w:hAnsi="Times New Roman" w:cs="Times New Roman"/>
          <w:sz w:val="28"/>
        </w:rPr>
        <w:t xml:space="preserve">                                                                  </w:t>
      </w:r>
    </w:p>
    <w:p w:rsidR="0038022F" w:rsidRDefault="0038022F" w:rsidP="0038022F">
      <w:pPr>
        <w:ind w:right="-483"/>
        <w:jc w:val="both"/>
        <w:rPr>
          <w:rFonts w:ascii="Times New Roman" w:hAnsi="Times New Roman" w:cs="Times New Roman"/>
          <w:sz w:val="28"/>
        </w:rPr>
      </w:pPr>
    </w:p>
    <w:p w:rsidR="00AE62E6" w:rsidRDefault="00AE62E6" w:rsidP="0038022F">
      <w:pPr>
        <w:ind w:right="-483"/>
        <w:jc w:val="both"/>
        <w:rPr>
          <w:rFonts w:ascii="Times New Roman" w:hAnsi="Times New Roman" w:cs="Times New Roman"/>
          <w:sz w:val="28"/>
        </w:rPr>
      </w:pPr>
    </w:p>
    <w:p w:rsidR="00AE62E6" w:rsidRPr="00437B10" w:rsidRDefault="00AE62E6" w:rsidP="0038022F">
      <w:pPr>
        <w:ind w:right="-483"/>
        <w:jc w:val="both"/>
        <w:rPr>
          <w:rFonts w:ascii="Times New Roman" w:hAnsi="Times New Roman" w:cs="Times New Roman"/>
          <w:sz w:val="28"/>
        </w:rPr>
      </w:pPr>
    </w:p>
    <w:p w:rsidR="0038022F" w:rsidRPr="00437B10" w:rsidRDefault="0038022F" w:rsidP="0038022F">
      <w:pPr>
        <w:ind w:right="-483"/>
        <w:jc w:val="center"/>
        <w:rPr>
          <w:rFonts w:ascii="Times New Roman" w:hAnsi="Times New Roman" w:cs="Times New Roman"/>
          <w:i/>
        </w:rPr>
      </w:pPr>
      <w:r w:rsidRPr="00437B10">
        <w:rPr>
          <w:rFonts w:ascii="Times New Roman" w:hAnsi="Times New Roman" w:cs="Times New Roman"/>
          <w:i/>
        </w:rPr>
        <w:t>Postępowanie będzie prowadzone zgodnie z ustawą z dnia 29 stycznia 2004 r.</w:t>
      </w:r>
    </w:p>
    <w:p w:rsidR="0038022F" w:rsidRPr="00437B10" w:rsidRDefault="0038022F" w:rsidP="0038022F">
      <w:pPr>
        <w:ind w:right="-483"/>
        <w:jc w:val="center"/>
        <w:rPr>
          <w:rFonts w:ascii="Times New Roman" w:hAnsi="Times New Roman" w:cs="Times New Roman"/>
          <w:i/>
        </w:rPr>
      </w:pPr>
      <w:r w:rsidRPr="00437B10">
        <w:rPr>
          <w:rFonts w:ascii="Times New Roman" w:hAnsi="Times New Roman" w:cs="Times New Roman"/>
          <w:i/>
        </w:rPr>
        <w:t>Prawo zamówień publicznych (</w:t>
      </w:r>
      <w:r>
        <w:rPr>
          <w:rFonts w:ascii="Times New Roman" w:hAnsi="Times New Roman" w:cs="Times New Roman"/>
          <w:i/>
        </w:rPr>
        <w:t>tekst jednolity Dz. U. z  201</w:t>
      </w:r>
      <w:r w:rsidR="00FF3782">
        <w:rPr>
          <w:rFonts w:ascii="Times New Roman" w:hAnsi="Times New Roman" w:cs="Times New Roman"/>
          <w:i/>
        </w:rPr>
        <w:t>8</w:t>
      </w:r>
      <w:r w:rsidRPr="00437B10">
        <w:rPr>
          <w:rFonts w:ascii="Times New Roman" w:hAnsi="Times New Roman" w:cs="Times New Roman"/>
          <w:i/>
        </w:rPr>
        <w:t>r.  poz.</w:t>
      </w:r>
      <w:r w:rsidR="00FF3782">
        <w:rPr>
          <w:rFonts w:ascii="Times New Roman" w:hAnsi="Times New Roman" w:cs="Times New Roman"/>
          <w:i/>
        </w:rPr>
        <w:t>1986</w:t>
      </w:r>
      <w:r>
        <w:rPr>
          <w:rFonts w:ascii="Times New Roman" w:hAnsi="Times New Roman" w:cs="Times New Roman"/>
          <w:i/>
        </w:rPr>
        <w:t xml:space="preserve"> ze zmian.</w:t>
      </w:r>
      <w:r w:rsidRPr="00437B10">
        <w:rPr>
          <w:rFonts w:ascii="Times New Roman" w:hAnsi="Times New Roman" w:cs="Times New Roman"/>
          <w:i/>
        </w:rPr>
        <w:t xml:space="preserve"> )</w:t>
      </w:r>
    </w:p>
    <w:p w:rsidR="0038022F" w:rsidRPr="00437B10" w:rsidRDefault="0038022F" w:rsidP="0038022F">
      <w:pPr>
        <w:ind w:right="-483"/>
        <w:jc w:val="both"/>
        <w:rPr>
          <w:rFonts w:ascii="Times New Roman" w:hAnsi="Times New Roman" w:cs="Times New Roman"/>
          <w:i/>
          <w:sz w:val="28"/>
        </w:rPr>
      </w:pPr>
    </w:p>
    <w:p w:rsidR="0038022F" w:rsidRPr="00437B10" w:rsidRDefault="0038022F" w:rsidP="0038022F">
      <w:pPr>
        <w:ind w:right="-483"/>
        <w:jc w:val="both"/>
        <w:rPr>
          <w:rFonts w:ascii="Times New Roman" w:hAnsi="Times New Roman" w:cs="Times New Roman"/>
          <w:i/>
          <w:sz w:val="28"/>
        </w:rPr>
      </w:pPr>
    </w:p>
    <w:p w:rsidR="0038022F" w:rsidRPr="00E016D2" w:rsidRDefault="0038022F" w:rsidP="00542765">
      <w:pPr>
        <w:ind w:right="-483"/>
        <w:rPr>
          <w:rFonts w:ascii="Times New Roman" w:hAnsi="Times New Roman" w:cs="Times New Roman"/>
          <w:i/>
          <w:sz w:val="28"/>
        </w:rPr>
      </w:pPr>
    </w:p>
    <w:p w:rsidR="0038022F" w:rsidRDefault="00590C98" w:rsidP="00542765">
      <w:pPr>
        <w:ind w:right="-483"/>
        <w:jc w:val="center"/>
        <w:rPr>
          <w:rFonts w:ascii="Times New Roman" w:hAnsi="Times New Roman" w:cs="Times New Roman"/>
        </w:rPr>
      </w:pPr>
      <w:r>
        <w:rPr>
          <w:rFonts w:ascii="Times New Roman" w:hAnsi="Times New Roman" w:cs="Times New Roman"/>
        </w:rPr>
        <w:t>Mikołajki,</w:t>
      </w:r>
      <w:r w:rsidR="00C558BD">
        <w:rPr>
          <w:rFonts w:ascii="Times New Roman" w:hAnsi="Times New Roman" w:cs="Times New Roman"/>
        </w:rPr>
        <w:t xml:space="preserve"> </w:t>
      </w:r>
      <w:r w:rsidR="0075390E">
        <w:rPr>
          <w:rFonts w:ascii="Times New Roman" w:hAnsi="Times New Roman" w:cs="Times New Roman"/>
        </w:rPr>
        <w:t>14</w:t>
      </w:r>
      <w:r w:rsidR="00FF3782">
        <w:rPr>
          <w:rFonts w:ascii="Times New Roman" w:hAnsi="Times New Roman" w:cs="Times New Roman"/>
        </w:rPr>
        <w:t xml:space="preserve"> </w:t>
      </w:r>
      <w:r w:rsidR="0075390E">
        <w:rPr>
          <w:rFonts w:ascii="Times New Roman" w:hAnsi="Times New Roman" w:cs="Times New Roman"/>
        </w:rPr>
        <w:t>marca</w:t>
      </w:r>
      <w:r w:rsidR="00C558BD">
        <w:rPr>
          <w:rFonts w:ascii="Times New Roman" w:hAnsi="Times New Roman" w:cs="Times New Roman"/>
        </w:rPr>
        <w:t xml:space="preserve"> </w:t>
      </w:r>
      <w:r w:rsidR="0038022F" w:rsidRPr="00E016D2">
        <w:rPr>
          <w:rFonts w:ascii="Times New Roman" w:hAnsi="Times New Roman" w:cs="Times New Roman"/>
        </w:rPr>
        <w:t>20</w:t>
      </w:r>
      <w:r w:rsidR="00FF3782">
        <w:rPr>
          <w:rFonts w:ascii="Times New Roman" w:hAnsi="Times New Roman" w:cs="Times New Roman"/>
        </w:rPr>
        <w:t>19</w:t>
      </w:r>
      <w:r w:rsidR="0038022F" w:rsidRPr="00E016D2">
        <w:rPr>
          <w:rFonts w:ascii="Times New Roman" w:hAnsi="Times New Roman" w:cs="Times New Roman"/>
        </w:rPr>
        <w:t>r.</w:t>
      </w:r>
    </w:p>
    <w:p w:rsidR="00C77F2B" w:rsidRDefault="00C77F2B" w:rsidP="00542765">
      <w:pPr>
        <w:ind w:right="-483"/>
        <w:jc w:val="center"/>
        <w:rPr>
          <w:rFonts w:ascii="Times New Roman" w:hAnsi="Times New Roman" w:cs="Times New Roman"/>
        </w:rPr>
      </w:pPr>
    </w:p>
    <w:p w:rsidR="00D457EE" w:rsidRDefault="00D457EE"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AE62E6" w:rsidRDefault="00AE62E6"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38022F" w:rsidRPr="0038022F" w:rsidRDefault="0038022F" w:rsidP="0038022F">
      <w:pPr>
        <w:ind w:right="-483"/>
        <w:rPr>
          <w:rFonts w:ascii="Times New Roman" w:hAnsi="Times New Roman" w:cs="Times New Roman"/>
        </w:rPr>
      </w:pPr>
      <w:r>
        <w:rPr>
          <w:rFonts w:ascii="Times New Roman" w:hAnsi="Times New Roman" w:cs="Times New Roman"/>
          <w:b/>
          <w:sz w:val="28"/>
          <w:szCs w:val="28"/>
        </w:rPr>
        <w:t>Z</w:t>
      </w:r>
      <w:r w:rsidRPr="00437B10">
        <w:rPr>
          <w:rFonts w:ascii="Times New Roman" w:hAnsi="Times New Roman" w:cs="Times New Roman"/>
          <w:b/>
          <w:sz w:val="28"/>
          <w:szCs w:val="28"/>
        </w:rPr>
        <w:t>AWARTOŚĆ SIWZ</w:t>
      </w:r>
    </w:p>
    <w:p w:rsidR="0038022F" w:rsidRPr="00437B10" w:rsidRDefault="00445327" w:rsidP="0038022F">
      <w:pPr>
        <w:ind w:right="-483"/>
        <w:jc w:val="both"/>
        <w:rPr>
          <w:rFonts w:ascii="Times New Roman" w:hAnsi="Times New Roman" w:cs="Times New Roman"/>
          <w:b/>
        </w:rPr>
      </w:pPr>
      <w:r>
        <w:rPr>
          <w:rFonts w:ascii="Times New Roman" w:hAnsi="Times New Roman" w:cs="Times New Roman"/>
          <w:b/>
        </w:rPr>
        <w:t>Część</w:t>
      </w:r>
      <w:r w:rsidR="0038022F" w:rsidRPr="00437B10">
        <w:rPr>
          <w:rFonts w:ascii="Times New Roman" w:hAnsi="Times New Roman" w:cs="Times New Roman"/>
          <w:b/>
        </w:rPr>
        <w:t xml:space="preserve"> A - INSTRUKCJA DLA WYKONAWCÓW</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 xml:space="preserve">Rozdział </w:t>
      </w:r>
      <w:r w:rsidR="0038022F" w:rsidRPr="00437B10">
        <w:rPr>
          <w:rFonts w:ascii="Times New Roman" w:hAnsi="Times New Roman" w:cs="Times New Roman"/>
          <w:sz w:val="22"/>
          <w:szCs w:val="22"/>
        </w:rPr>
        <w:t>I. Informacje ogólne</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II. Nazwa oraz adres zamawiającego</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III. Tryb udzielenia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IV. Opis przedmiotu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V. Termin wykonania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 </w:t>
      </w:r>
      <w:r w:rsidR="0038022F">
        <w:rPr>
          <w:rFonts w:ascii="Times New Roman" w:hAnsi="Times New Roman" w:cs="Times New Roman"/>
          <w:sz w:val="22"/>
          <w:szCs w:val="22"/>
        </w:rPr>
        <w:t>Opis w</w:t>
      </w:r>
      <w:r w:rsidR="0038022F" w:rsidRPr="000C397D">
        <w:rPr>
          <w:rFonts w:ascii="Times New Roman" w:hAnsi="Times New Roman" w:cs="Times New Roman"/>
          <w:sz w:val="22"/>
          <w:szCs w:val="22"/>
        </w:rPr>
        <w:t>arunk</w:t>
      </w:r>
      <w:r w:rsidR="0038022F">
        <w:rPr>
          <w:rFonts w:ascii="Times New Roman" w:hAnsi="Times New Roman" w:cs="Times New Roman"/>
          <w:sz w:val="22"/>
          <w:szCs w:val="22"/>
        </w:rPr>
        <w:t>ów</w:t>
      </w:r>
      <w:r w:rsidR="0038022F" w:rsidRPr="000C397D">
        <w:rPr>
          <w:rFonts w:ascii="Times New Roman" w:hAnsi="Times New Roman" w:cs="Times New Roman"/>
          <w:sz w:val="22"/>
          <w:szCs w:val="22"/>
        </w:rPr>
        <w:t xml:space="preserve"> udziału w postępowaniu </w:t>
      </w:r>
      <w:r w:rsidR="0038022F">
        <w:rPr>
          <w:rFonts w:ascii="Times New Roman" w:hAnsi="Times New Roman" w:cs="Times New Roman"/>
          <w:sz w:val="22"/>
          <w:szCs w:val="22"/>
        </w:rPr>
        <w:t>oraz podstaw wykluczenia, o których mowa w art. 24 ust.</w:t>
      </w:r>
      <w:r w:rsidR="00B62476">
        <w:rPr>
          <w:rFonts w:ascii="Times New Roman" w:hAnsi="Times New Roman" w:cs="Times New Roman"/>
          <w:sz w:val="22"/>
          <w:szCs w:val="22"/>
        </w:rPr>
        <w:t xml:space="preserve"> </w:t>
      </w:r>
      <w:r w:rsidR="0038022F">
        <w:rPr>
          <w:rFonts w:ascii="Times New Roman" w:hAnsi="Times New Roman" w:cs="Times New Roman"/>
          <w:sz w:val="22"/>
          <w:szCs w:val="22"/>
        </w:rPr>
        <w:t>5</w:t>
      </w:r>
      <w:r w:rsidR="00B62476">
        <w:rPr>
          <w:rFonts w:ascii="Times New Roman" w:hAnsi="Times New Roman" w:cs="Times New Roman"/>
          <w:sz w:val="22"/>
          <w:szCs w:val="22"/>
        </w:rPr>
        <w:t xml:space="preserve"> ustawy Prawo zamówień publicznych</w:t>
      </w:r>
      <w:r w:rsidR="0038022F">
        <w:rPr>
          <w:rFonts w:ascii="Times New Roman" w:hAnsi="Times New Roman" w:cs="Times New Roman"/>
          <w:sz w:val="22"/>
          <w:szCs w:val="22"/>
        </w:rPr>
        <w:t xml:space="preserve"> </w:t>
      </w:r>
      <w:r w:rsidR="0038022F" w:rsidRPr="000C397D">
        <w:rPr>
          <w:rFonts w:ascii="Times New Roman" w:hAnsi="Times New Roman" w:cs="Times New Roman"/>
          <w:sz w:val="22"/>
          <w:szCs w:val="22"/>
        </w:rPr>
        <w:t>oraz opis sposobu dokonywania oceny spełniania tych warunków.</w:t>
      </w:r>
    </w:p>
    <w:p w:rsidR="0038022F"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VII. Wykaz oświadczeń lub dokumentów, </w:t>
      </w:r>
      <w:r w:rsidR="0038022F">
        <w:rPr>
          <w:rFonts w:ascii="Times New Roman" w:hAnsi="Times New Roman" w:cs="Times New Roman"/>
          <w:sz w:val="22"/>
          <w:szCs w:val="22"/>
        </w:rPr>
        <w:t xml:space="preserve">potwierdzających spełnianie warunków udziału w postępowaniu oraz brak podstaw wykluczenia </w:t>
      </w:r>
      <w:r w:rsidR="0038022F" w:rsidRPr="00437B10">
        <w:rPr>
          <w:rFonts w:ascii="Times New Roman" w:hAnsi="Times New Roman" w:cs="Times New Roman"/>
          <w:sz w:val="22"/>
          <w:szCs w:val="22"/>
        </w:rPr>
        <w:t xml:space="preserve"> </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VIII. Informacje o sposobie porozumiewania się zamawiającego z wykonawcami oraz przekazywania oświadczeń lub dokumentów, a także wskazanie osób uprawnionych do porozumiewania się z wykonawcami.  </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IX. Wymagania dotyczące wadium.</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 Termin związania ofertą.</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 Opis sposobu przygotowania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XII. Miejsce oraz termin składania i otwarcia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XIII. Opis sposobu obliczenia ceny.</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XIV. Opis kryteriów, którymi </w:t>
      </w:r>
      <w:r w:rsidR="00B62476">
        <w:rPr>
          <w:rFonts w:ascii="Times New Roman" w:hAnsi="Times New Roman" w:cs="Times New Roman"/>
          <w:sz w:val="22"/>
          <w:szCs w:val="22"/>
        </w:rPr>
        <w:t>Z</w:t>
      </w:r>
      <w:r w:rsidR="0038022F" w:rsidRPr="00437B10">
        <w:rPr>
          <w:rFonts w:ascii="Times New Roman" w:hAnsi="Times New Roman" w:cs="Times New Roman"/>
          <w:sz w:val="22"/>
          <w:szCs w:val="22"/>
        </w:rPr>
        <w:t>amawiający będzie się kierował przy wyborze oferty, wraz z podaniem znaczenia tych kryteriów i sposobu oceny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 Informacje o formalnościach, jakie powinny zostać dopełnione po wyborze oferty w celu zawarcia umowy w sprawie zamówienia publicznego.</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 Wymagania dotyczące zabezpieczenia należytego wykonania umowy.</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XVII. Istotne dla stron postanowienia, które zostaną wprowadzone do treści zawieranej umowy w sprawie zamówienia publicznego, ogólne warunki umowy albo wzór umowy, jeże</w:t>
      </w:r>
      <w:r w:rsidR="007D0397">
        <w:rPr>
          <w:rFonts w:ascii="Times New Roman" w:hAnsi="Times New Roman" w:cs="Times New Roman"/>
          <w:sz w:val="22"/>
          <w:szCs w:val="22"/>
        </w:rPr>
        <w:t>li Z</w:t>
      </w:r>
      <w:r w:rsidR="0038022F" w:rsidRPr="00437B10">
        <w:rPr>
          <w:rFonts w:ascii="Times New Roman" w:hAnsi="Times New Roman" w:cs="Times New Roman"/>
          <w:sz w:val="22"/>
          <w:szCs w:val="22"/>
        </w:rPr>
        <w:t xml:space="preserve">amawiający wymaga od wykonawcy, aby zawarł z nim umowę w sprawie zamówienia publicznego na takich warunkach. </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XVIII. Pouczenie o środkach ochrony prawnej przysługujących wykonawcy w toku postępowania o udzielenie zamówienia.</w:t>
      </w:r>
    </w:p>
    <w:p w:rsidR="0038022F" w:rsidRPr="00437B10" w:rsidRDefault="0038022F" w:rsidP="0038022F">
      <w:pPr>
        <w:ind w:left="284" w:right="-483" w:hanging="284"/>
        <w:jc w:val="both"/>
        <w:rPr>
          <w:rFonts w:ascii="Times New Roman" w:hAnsi="Times New Roman" w:cs="Times New Roman"/>
          <w:b/>
          <w:sz w:val="16"/>
          <w:szCs w:val="16"/>
        </w:rPr>
      </w:pPr>
    </w:p>
    <w:p w:rsidR="0038022F" w:rsidRPr="00437B10" w:rsidRDefault="0044532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Część</w:t>
      </w:r>
      <w:r w:rsidR="0038022F" w:rsidRPr="00437B10">
        <w:rPr>
          <w:rFonts w:ascii="Times New Roman" w:hAnsi="Times New Roman" w:cs="Times New Roman"/>
          <w:b/>
          <w:sz w:val="22"/>
          <w:szCs w:val="22"/>
        </w:rPr>
        <w:t xml:space="preserve"> B - WARUNKI UMOWNE</w:t>
      </w:r>
    </w:p>
    <w:p w:rsidR="0038022F" w:rsidRPr="00437B10" w:rsidRDefault="005A0195"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w:t>
      </w:r>
      <w:r w:rsidR="0038022F" w:rsidRPr="00437B10">
        <w:rPr>
          <w:rFonts w:ascii="Times New Roman" w:hAnsi="Times New Roman" w:cs="Times New Roman"/>
          <w:sz w:val="22"/>
          <w:szCs w:val="22"/>
        </w:rPr>
        <w:t>I</w:t>
      </w:r>
      <w:r>
        <w:rPr>
          <w:rFonts w:ascii="Times New Roman" w:hAnsi="Times New Roman" w:cs="Times New Roman"/>
          <w:sz w:val="22"/>
          <w:szCs w:val="22"/>
        </w:rPr>
        <w:t>X</w:t>
      </w:r>
      <w:r w:rsidR="0038022F" w:rsidRPr="00437B10">
        <w:rPr>
          <w:rFonts w:ascii="Times New Roman" w:hAnsi="Times New Roman" w:cs="Times New Roman"/>
          <w:sz w:val="22"/>
          <w:szCs w:val="22"/>
        </w:rPr>
        <w:t xml:space="preserve">. WAŻNOŚĆ DOKUMENTÓW </w:t>
      </w:r>
    </w:p>
    <w:p w:rsidR="0038022F" w:rsidRPr="00437B10" w:rsidRDefault="005A0195"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w:t>
      </w:r>
      <w:r w:rsidR="0038022F" w:rsidRPr="00437B10">
        <w:rPr>
          <w:rFonts w:ascii="Times New Roman" w:hAnsi="Times New Roman" w:cs="Times New Roman"/>
          <w:sz w:val="22"/>
          <w:szCs w:val="22"/>
        </w:rPr>
        <w:t>. PODWYKONAWSTWO.</w:t>
      </w:r>
    </w:p>
    <w:p w:rsidR="0038022F" w:rsidRPr="00437B10" w:rsidRDefault="005A0195"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XXI</w:t>
      </w:r>
      <w:r w:rsidR="0038022F" w:rsidRPr="00437B10">
        <w:rPr>
          <w:rFonts w:ascii="Times New Roman" w:hAnsi="Times New Roman" w:cs="Times New Roman"/>
          <w:sz w:val="22"/>
          <w:szCs w:val="22"/>
        </w:rPr>
        <w:t xml:space="preserve">. PROJEKT UMOWY ZAMAWIAJĄCEGO Z WYKONAWCĄ </w:t>
      </w:r>
    </w:p>
    <w:p w:rsidR="0038022F" w:rsidRPr="00437B10" w:rsidRDefault="0038022F" w:rsidP="0038022F">
      <w:pPr>
        <w:ind w:right="-483"/>
        <w:jc w:val="both"/>
        <w:rPr>
          <w:rFonts w:ascii="Times New Roman" w:hAnsi="Times New Roman" w:cs="Times New Roman"/>
          <w:sz w:val="16"/>
          <w:szCs w:val="16"/>
        </w:rPr>
      </w:pPr>
    </w:p>
    <w:p w:rsidR="0038022F" w:rsidRPr="00437B10" w:rsidRDefault="00445327" w:rsidP="0038022F">
      <w:pPr>
        <w:jc w:val="both"/>
        <w:rPr>
          <w:rFonts w:ascii="Times New Roman" w:hAnsi="Times New Roman" w:cs="Times New Roman"/>
          <w:b/>
          <w:sz w:val="22"/>
          <w:szCs w:val="22"/>
        </w:rPr>
      </w:pPr>
      <w:r>
        <w:rPr>
          <w:rFonts w:ascii="Times New Roman" w:hAnsi="Times New Roman" w:cs="Times New Roman"/>
          <w:b/>
          <w:sz w:val="22"/>
          <w:szCs w:val="22"/>
        </w:rPr>
        <w:t>Część</w:t>
      </w:r>
      <w:r w:rsidR="0038022F" w:rsidRPr="00437B10">
        <w:rPr>
          <w:rFonts w:ascii="Times New Roman" w:hAnsi="Times New Roman" w:cs="Times New Roman"/>
          <w:b/>
          <w:sz w:val="22"/>
          <w:szCs w:val="22"/>
        </w:rPr>
        <w:t xml:space="preserve"> C - ZAŁĄCZNIKI DO OFERTY:</w:t>
      </w:r>
    </w:p>
    <w:p w:rsidR="0038022F" w:rsidRDefault="0038022F" w:rsidP="00EA059E">
      <w:pPr>
        <w:rPr>
          <w:rFonts w:ascii="Times New Roman" w:hAnsi="Times New Roman" w:cs="Times New Roman"/>
          <w:sz w:val="22"/>
          <w:szCs w:val="22"/>
        </w:rPr>
      </w:pPr>
      <w:r w:rsidRPr="00437B10">
        <w:rPr>
          <w:rFonts w:ascii="Times New Roman" w:hAnsi="Times New Roman" w:cs="Times New Roman"/>
          <w:sz w:val="22"/>
          <w:szCs w:val="22"/>
        </w:rPr>
        <w:t>Załącznik nr 1</w:t>
      </w:r>
      <w:r w:rsidRPr="00437B10">
        <w:rPr>
          <w:rFonts w:ascii="Times New Roman" w:hAnsi="Times New Roman" w:cs="Times New Roman"/>
          <w:i/>
          <w:sz w:val="22"/>
          <w:szCs w:val="22"/>
        </w:rPr>
        <w:t xml:space="preserve"> </w:t>
      </w:r>
      <w:r>
        <w:rPr>
          <w:rFonts w:ascii="Times New Roman" w:hAnsi="Times New Roman" w:cs="Times New Roman"/>
          <w:sz w:val="22"/>
          <w:szCs w:val="22"/>
        </w:rPr>
        <w:t xml:space="preserve">– </w:t>
      </w:r>
      <w:r w:rsidR="00512FD6">
        <w:rPr>
          <w:rFonts w:ascii="Times New Roman" w:hAnsi="Times New Roman" w:cs="Times New Roman"/>
          <w:sz w:val="22"/>
          <w:szCs w:val="22"/>
        </w:rPr>
        <w:t>Formularz ofertowy</w:t>
      </w:r>
    </w:p>
    <w:p w:rsidR="0075122D" w:rsidRDefault="0075122D" w:rsidP="00EA059E">
      <w:pPr>
        <w:rPr>
          <w:rFonts w:ascii="Times New Roman" w:hAnsi="Times New Roman" w:cs="Times New Roman"/>
          <w:sz w:val="22"/>
          <w:szCs w:val="22"/>
        </w:rPr>
      </w:pPr>
      <w:r>
        <w:rPr>
          <w:rFonts w:ascii="Times New Roman" w:hAnsi="Times New Roman" w:cs="Times New Roman"/>
          <w:sz w:val="22"/>
          <w:szCs w:val="22"/>
        </w:rPr>
        <w:t>Załącznik nr 1A – Szczegółowy formularz oferty</w:t>
      </w:r>
    </w:p>
    <w:p w:rsidR="00512FD6" w:rsidRDefault="0038022F"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sidR="00D103CA">
        <w:rPr>
          <w:rFonts w:ascii="Times New Roman" w:hAnsi="Times New Roman" w:cs="Times New Roman"/>
          <w:sz w:val="22"/>
          <w:szCs w:val="22"/>
        </w:rPr>
        <w:t>2</w:t>
      </w:r>
      <w:r w:rsidRPr="00437B10">
        <w:rPr>
          <w:rFonts w:ascii="Times New Roman" w:hAnsi="Times New Roman" w:cs="Times New Roman"/>
          <w:sz w:val="22"/>
          <w:szCs w:val="22"/>
        </w:rPr>
        <w:t xml:space="preserve"> </w:t>
      </w:r>
      <w:r w:rsidR="00762961">
        <w:rPr>
          <w:rFonts w:ascii="Times New Roman" w:hAnsi="Times New Roman" w:cs="Times New Roman"/>
          <w:sz w:val="22"/>
          <w:szCs w:val="22"/>
        </w:rPr>
        <w:t>–</w:t>
      </w:r>
      <w:r w:rsidR="00512FD6" w:rsidRPr="00512FD6">
        <w:rPr>
          <w:rFonts w:ascii="Times New Roman" w:hAnsi="Times New Roman" w:cs="Times New Roman"/>
          <w:sz w:val="22"/>
          <w:szCs w:val="22"/>
        </w:rPr>
        <w:t xml:space="preserve"> </w:t>
      </w:r>
      <w:r w:rsidR="00512FD6">
        <w:rPr>
          <w:rFonts w:ascii="Times New Roman" w:hAnsi="Times New Roman" w:cs="Times New Roman"/>
          <w:sz w:val="22"/>
          <w:szCs w:val="22"/>
        </w:rPr>
        <w:t>Oświadczenie o spełnianiu warunków udziału w postępowaniu</w:t>
      </w:r>
    </w:p>
    <w:p w:rsidR="00762961" w:rsidRDefault="008B0EA8" w:rsidP="00EA059E">
      <w:pPr>
        <w:rPr>
          <w:rFonts w:ascii="Times New Roman" w:hAnsi="Times New Roman" w:cs="Times New Roman"/>
          <w:sz w:val="22"/>
          <w:szCs w:val="22"/>
        </w:rPr>
      </w:pPr>
      <w:r>
        <w:rPr>
          <w:rFonts w:ascii="Times New Roman" w:hAnsi="Times New Roman" w:cs="Times New Roman"/>
          <w:sz w:val="22"/>
          <w:szCs w:val="22"/>
        </w:rPr>
        <w:t xml:space="preserve">Załącznik nr </w:t>
      </w:r>
      <w:r w:rsidR="00D103CA">
        <w:rPr>
          <w:rFonts w:ascii="Times New Roman" w:hAnsi="Times New Roman" w:cs="Times New Roman"/>
          <w:sz w:val="22"/>
          <w:szCs w:val="22"/>
        </w:rPr>
        <w:t>3</w:t>
      </w:r>
      <w:r w:rsidR="0038022F" w:rsidRPr="00437B10">
        <w:rPr>
          <w:rFonts w:ascii="Times New Roman" w:hAnsi="Times New Roman" w:cs="Times New Roman"/>
          <w:sz w:val="22"/>
          <w:szCs w:val="22"/>
        </w:rPr>
        <w:t xml:space="preserve"> – </w:t>
      </w:r>
      <w:r w:rsidR="00512FD6" w:rsidRPr="00437B10">
        <w:rPr>
          <w:rFonts w:ascii="Times New Roman" w:hAnsi="Times New Roman" w:cs="Times New Roman"/>
          <w:sz w:val="22"/>
          <w:szCs w:val="22"/>
        </w:rPr>
        <w:t>Oświadczenie o braku podstaw do wykluczenia</w:t>
      </w:r>
    </w:p>
    <w:p w:rsidR="0038022F" w:rsidRPr="00437B10" w:rsidRDefault="00762961"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sidR="0075122D">
        <w:rPr>
          <w:rFonts w:ascii="Times New Roman" w:hAnsi="Times New Roman" w:cs="Times New Roman"/>
          <w:sz w:val="22"/>
          <w:szCs w:val="22"/>
        </w:rPr>
        <w:t>4</w:t>
      </w:r>
      <w:r>
        <w:rPr>
          <w:rFonts w:ascii="Times New Roman" w:hAnsi="Times New Roman" w:cs="Times New Roman"/>
          <w:sz w:val="22"/>
          <w:szCs w:val="22"/>
        </w:rPr>
        <w:t xml:space="preserve"> - </w:t>
      </w:r>
      <w:r w:rsidR="00512FD6" w:rsidRPr="00437B10">
        <w:rPr>
          <w:rFonts w:ascii="Times New Roman" w:hAnsi="Times New Roman" w:cs="Times New Roman"/>
          <w:sz w:val="22"/>
          <w:szCs w:val="22"/>
        </w:rPr>
        <w:t>Informacja dot. grupy kapitałowej</w:t>
      </w:r>
    </w:p>
    <w:p w:rsidR="00BF2B54" w:rsidRPr="00EB6EB3" w:rsidRDefault="0075122D" w:rsidP="00BF2B54">
      <w:pPr>
        <w:rPr>
          <w:rFonts w:ascii="Times New Roman" w:hAnsi="Times New Roman" w:cs="Times New Roman"/>
          <w:sz w:val="22"/>
          <w:szCs w:val="22"/>
        </w:rPr>
      </w:pPr>
      <w:r>
        <w:rPr>
          <w:rFonts w:ascii="Times New Roman" w:hAnsi="Times New Roman" w:cs="Times New Roman"/>
          <w:sz w:val="22"/>
          <w:szCs w:val="22"/>
        </w:rPr>
        <w:t>Załącznik nr 5</w:t>
      </w:r>
      <w:r w:rsidR="00BF2B54">
        <w:rPr>
          <w:rFonts w:ascii="Times New Roman" w:hAnsi="Times New Roman" w:cs="Times New Roman"/>
          <w:sz w:val="22"/>
          <w:szCs w:val="22"/>
        </w:rPr>
        <w:t xml:space="preserve">- </w:t>
      </w:r>
      <w:r w:rsidR="00BF2B54" w:rsidRPr="00EB6EB3">
        <w:rPr>
          <w:rFonts w:ascii="Times New Roman" w:hAnsi="Times New Roman" w:cs="Times New Roman"/>
          <w:bCs w:val="0"/>
          <w:color w:val="000000"/>
          <w:sz w:val="22"/>
          <w:szCs w:val="22"/>
          <w:lang w:eastAsia="pl-PL"/>
        </w:rPr>
        <w:t xml:space="preserve">Oświadczenie </w:t>
      </w:r>
      <w:r w:rsidR="00BF2B54" w:rsidRPr="00EB6EB3">
        <w:rPr>
          <w:rFonts w:ascii="Times New Roman" w:eastAsiaTheme="minorHAnsi" w:hAnsi="Times New Roman" w:cs="Times New Roman"/>
          <w:bCs w:val="0"/>
          <w:sz w:val="22"/>
          <w:szCs w:val="22"/>
          <w:lang w:eastAsia="en-US"/>
        </w:rPr>
        <w:t>w sprawie ochrony osób fizycznych w związku z przetwarzaniem danych osobowych</w:t>
      </w:r>
    </w:p>
    <w:p w:rsidR="0038022F" w:rsidRDefault="0038022F"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512FD6" w:rsidRDefault="00512FD6"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326B9A" w:rsidRDefault="00326B9A" w:rsidP="0038022F">
      <w:pPr>
        <w:ind w:right="-483"/>
        <w:jc w:val="both"/>
        <w:rPr>
          <w:rFonts w:ascii="Times New Roman" w:hAnsi="Times New Roman" w:cs="Times New Roman"/>
          <w:b/>
          <w:sz w:val="22"/>
          <w:szCs w:val="22"/>
        </w:rPr>
      </w:pPr>
    </w:p>
    <w:p w:rsidR="0038022F" w:rsidRPr="00D457EE" w:rsidRDefault="00DE5EAA" w:rsidP="0038022F">
      <w:pPr>
        <w:ind w:right="-483"/>
        <w:jc w:val="both"/>
        <w:rPr>
          <w:rFonts w:ascii="Times New Roman" w:hAnsi="Times New Roman" w:cs="Times New Roman"/>
          <w:b/>
        </w:rPr>
      </w:pPr>
      <w:r w:rsidRPr="00D457EE">
        <w:rPr>
          <w:rFonts w:ascii="Times New Roman" w:hAnsi="Times New Roman" w:cs="Times New Roman"/>
          <w:b/>
        </w:rPr>
        <w:lastRenderedPageBreak/>
        <w:t>CZĘŚĆ</w:t>
      </w:r>
      <w:r w:rsidR="0038022F" w:rsidRPr="00D457EE">
        <w:rPr>
          <w:rFonts w:ascii="Times New Roman" w:hAnsi="Times New Roman" w:cs="Times New Roman"/>
          <w:b/>
        </w:rPr>
        <w:t xml:space="preserve"> A - INSTRUKCJA DLA WYKONAWCÓW</w:t>
      </w:r>
    </w:p>
    <w:p w:rsidR="0038022F" w:rsidRPr="00D457EE" w:rsidRDefault="0038022F" w:rsidP="0038022F">
      <w:pPr>
        <w:ind w:right="-483"/>
        <w:jc w:val="both"/>
        <w:rPr>
          <w:rFonts w:ascii="Times New Roman" w:hAnsi="Times New Roman" w:cs="Times New Roman"/>
          <w:b/>
        </w:rPr>
      </w:pPr>
    </w:p>
    <w:p w:rsidR="0038022F" w:rsidRPr="00D457EE" w:rsidRDefault="00DB3817"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 INFORMACJE OGÓLNE.</w:t>
      </w:r>
    </w:p>
    <w:p w:rsidR="0038022F" w:rsidRPr="00D457EE" w:rsidRDefault="0038022F" w:rsidP="0038022F">
      <w:pPr>
        <w:ind w:right="-483"/>
        <w:jc w:val="both"/>
        <w:rPr>
          <w:rFonts w:ascii="Times New Roman" w:hAnsi="Times New Roman" w:cs="Times New Roman"/>
          <w:b/>
        </w:rPr>
      </w:pPr>
    </w:p>
    <w:p w:rsidR="0038022F" w:rsidRPr="00D457EE" w:rsidRDefault="0038022F" w:rsidP="0038022F">
      <w:pPr>
        <w:ind w:right="-483"/>
        <w:jc w:val="both"/>
        <w:rPr>
          <w:rFonts w:ascii="Times New Roman" w:hAnsi="Times New Roman" w:cs="Times New Roman"/>
        </w:rPr>
      </w:pPr>
      <w:r w:rsidRPr="00D457EE">
        <w:rPr>
          <w:rFonts w:ascii="Times New Roman" w:hAnsi="Times New Roman" w:cs="Times New Roman"/>
        </w:rPr>
        <w:t>1. Postępowanie będzie prowadzone zgodnie z ustawą z dnia 29 stycznia 2004 r.</w:t>
      </w:r>
    </w:p>
    <w:p w:rsidR="0038022F" w:rsidRPr="00D457EE" w:rsidRDefault="0038022F" w:rsidP="0038022F">
      <w:pPr>
        <w:ind w:left="284" w:right="-483"/>
        <w:jc w:val="both"/>
        <w:rPr>
          <w:rFonts w:ascii="Times New Roman" w:hAnsi="Times New Roman" w:cs="Times New Roman"/>
        </w:rPr>
      </w:pPr>
      <w:r w:rsidRPr="00D457EE">
        <w:rPr>
          <w:rFonts w:ascii="Times New Roman" w:hAnsi="Times New Roman" w:cs="Times New Roman"/>
        </w:rPr>
        <w:t>Prawo zamówień publicznych</w:t>
      </w:r>
      <w:r w:rsidRPr="00D457EE">
        <w:rPr>
          <w:rFonts w:ascii="Times New Roman" w:hAnsi="Times New Roman" w:cs="Times New Roman"/>
          <w:b/>
        </w:rPr>
        <w:t xml:space="preserve"> </w:t>
      </w:r>
      <w:r w:rsidRPr="00D457EE">
        <w:rPr>
          <w:rFonts w:ascii="Times New Roman" w:hAnsi="Times New Roman" w:cs="Times New Roman"/>
        </w:rPr>
        <w:t>(tekst jednolity Dz. U. z  201</w:t>
      </w:r>
      <w:r w:rsidR="006425F0">
        <w:rPr>
          <w:rFonts w:ascii="Times New Roman" w:hAnsi="Times New Roman" w:cs="Times New Roman"/>
        </w:rPr>
        <w:t>8</w:t>
      </w:r>
      <w:r w:rsidRPr="00D457EE">
        <w:rPr>
          <w:rFonts w:ascii="Times New Roman" w:hAnsi="Times New Roman" w:cs="Times New Roman"/>
        </w:rPr>
        <w:t>r.  poz. 1</w:t>
      </w:r>
      <w:r w:rsidR="006425F0">
        <w:rPr>
          <w:rFonts w:ascii="Times New Roman" w:hAnsi="Times New Roman" w:cs="Times New Roman"/>
        </w:rPr>
        <w:t>986</w:t>
      </w:r>
      <w:r w:rsidRPr="00D457EE">
        <w:rPr>
          <w:rFonts w:ascii="Times New Roman" w:hAnsi="Times New Roman" w:cs="Times New Roman"/>
        </w:rPr>
        <w:t xml:space="preserve"> ze zm.) i ma na </w:t>
      </w:r>
      <w:r w:rsidR="007D0397" w:rsidRPr="00D457EE">
        <w:rPr>
          <w:rFonts w:ascii="Times New Roman" w:hAnsi="Times New Roman" w:cs="Times New Roman"/>
        </w:rPr>
        <w:t>celu wybór</w:t>
      </w:r>
      <w:r w:rsidRPr="00D457EE">
        <w:rPr>
          <w:rFonts w:ascii="Times New Roman" w:hAnsi="Times New Roman" w:cs="Times New Roman"/>
        </w:rPr>
        <w:t xml:space="preserve"> wykonawcy, który kompleksowo i w terminie zrealizuje przedmiotowe zamówienie.</w:t>
      </w:r>
    </w:p>
    <w:p w:rsidR="0038022F" w:rsidRPr="00D457EE" w:rsidRDefault="0038022F" w:rsidP="00D457EE">
      <w:pPr>
        <w:ind w:right="-483"/>
        <w:jc w:val="both"/>
        <w:rPr>
          <w:rFonts w:ascii="Times New Roman" w:hAnsi="Times New Roman" w:cs="Times New Roman"/>
        </w:rPr>
      </w:pPr>
    </w:p>
    <w:p w:rsidR="0038022F" w:rsidRPr="00D457EE" w:rsidRDefault="00DB3817" w:rsidP="0038022F">
      <w:pPr>
        <w:ind w:left="284" w:right="-483" w:hanging="284"/>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II. NAZWA ORAZ ADRES ZAMAWIAJĄCEGO</w:t>
      </w:r>
    </w:p>
    <w:p w:rsidR="0038022F" w:rsidRPr="00D457EE" w:rsidRDefault="0038022F" w:rsidP="0038022F">
      <w:pPr>
        <w:ind w:left="284" w:right="-483" w:hanging="284"/>
        <w:jc w:val="both"/>
        <w:rPr>
          <w:rFonts w:ascii="Times New Roman" w:hAnsi="Times New Roman" w:cs="Times New Roman"/>
          <w:b/>
        </w:rPr>
      </w:pPr>
    </w:p>
    <w:p w:rsidR="0038022F" w:rsidRPr="00D457EE" w:rsidRDefault="0038022F" w:rsidP="0038022F">
      <w:pPr>
        <w:numPr>
          <w:ilvl w:val="0"/>
          <w:numId w:val="2"/>
        </w:numPr>
        <w:tabs>
          <w:tab w:val="left" w:pos="1080"/>
        </w:tabs>
        <w:spacing w:line="360" w:lineRule="auto"/>
        <w:jc w:val="both"/>
        <w:rPr>
          <w:rFonts w:ascii="Times New Roman" w:hAnsi="Times New Roman" w:cs="Times New Roman"/>
        </w:rPr>
      </w:pPr>
      <w:r w:rsidRPr="00D457EE">
        <w:rPr>
          <w:rFonts w:ascii="Times New Roman" w:hAnsi="Times New Roman" w:cs="Times New Roman"/>
        </w:rPr>
        <w:t xml:space="preserve">Pełna nazwa </w:t>
      </w:r>
      <w:r w:rsidR="007D0397" w:rsidRPr="00D457EE">
        <w:rPr>
          <w:rFonts w:ascii="Times New Roman" w:hAnsi="Times New Roman" w:cs="Times New Roman"/>
        </w:rPr>
        <w:t>Z</w:t>
      </w:r>
      <w:r w:rsidRPr="00D457EE">
        <w:rPr>
          <w:rFonts w:ascii="Times New Roman" w:hAnsi="Times New Roman" w:cs="Times New Roman"/>
        </w:rPr>
        <w:t>amawiającego:</w:t>
      </w:r>
    </w:p>
    <w:p w:rsidR="0038022F" w:rsidRPr="00D457EE" w:rsidRDefault="0038022F" w:rsidP="0038022F">
      <w:pPr>
        <w:pStyle w:val="Nagwek1"/>
        <w:jc w:val="both"/>
        <w:rPr>
          <w:rFonts w:ascii="Times New Roman" w:hAnsi="Times New Roman" w:cs="Times New Roman"/>
          <w:szCs w:val="24"/>
        </w:rPr>
      </w:pPr>
      <w:r w:rsidRPr="00D457EE">
        <w:rPr>
          <w:rFonts w:ascii="Times New Roman" w:hAnsi="Times New Roman" w:cs="Times New Roman"/>
          <w:szCs w:val="24"/>
        </w:rPr>
        <w:t xml:space="preserve">Gmina Mikołajki </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rPr>
      </w:pPr>
      <w:r w:rsidRPr="00D457EE">
        <w:rPr>
          <w:rFonts w:ascii="Times New Roman" w:hAnsi="Times New Roman" w:cs="Times New Roman"/>
        </w:rPr>
        <w:t xml:space="preserve">Adres do korespondencji </w:t>
      </w:r>
    </w:p>
    <w:p w:rsidR="0038022F" w:rsidRPr="00D457EE" w:rsidRDefault="0038022F" w:rsidP="0038022F">
      <w:pPr>
        <w:pStyle w:val="Nagwek1"/>
        <w:jc w:val="both"/>
        <w:rPr>
          <w:rFonts w:ascii="Times New Roman" w:hAnsi="Times New Roman" w:cs="Times New Roman"/>
          <w:b/>
          <w:szCs w:val="24"/>
        </w:rPr>
      </w:pPr>
      <w:r w:rsidRPr="00D457EE">
        <w:rPr>
          <w:rFonts w:ascii="Times New Roman" w:hAnsi="Times New Roman" w:cs="Times New Roman"/>
          <w:b/>
          <w:szCs w:val="24"/>
        </w:rPr>
        <w:t>Urząd Miasta i Gminy Mikołajki, ul. Kolejowa 7, 11-730 Mikołajki</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i/>
          <w:u w:val="single"/>
          <w:lang w:val="en-US"/>
        </w:rPr>
      </w:pPr>
      <w:r w:rsidRPr="00D457EE">
        <w:rPr>
          <w:rFonts w:ascii="Times New Roman" w:hAnsi="Times New Roman" w:cs="Times New Roman"/>
          <w:lang w:val="en-US"/>
        </w:rPr>
        <w:t xml:space="preserve">Internet: </w:t>
      </w:r>
      <w:r w:rsidRPr="00D457EE">
        <w:rPr>
          <w:rFonts w:ascii="Times New Roman" w:hAnsi="Times New Roman" w:cs="Times New Roman"/>
          <w:i/>
          <w:u w:val="single"/>
          <w:lang w:val="en-US"/>
        </w:rPr>
        <w:t>http://www.bip.mikolajki.pl</w:t>
      </w:r>
    </w:p>
    <w:p w:rsidR="0038022F" w:rsidRPr="00D457EE" w:rsidRDefault="0038022F" w:rsidP="0038022F">
      <w:pPr>
        <w:spacing w:line="360" w:lineRule="auto"/>
        <w:ind w:left="720"/>
        <w:jc w:val="both"/>
        <w:rPr>
          <w:rFonts w:ascii="Times New Roman" w:hAnsi="Times New Roman" w:cs="Times New Roman"/>
          <w:lang w:val="de-DE"/>
        </w:rPr>
      </w:pPr>
      <w:r w:rsidRPr="00D457EE">
        <w:rPr>
          <w:rFonts w:ascii="Times New Roman" w:hAnsi="Times New Roman" w:cs="Times New Roman"/>
          <w:lang w:val="de-DE"/>
        </w:rPr>
        <w:t xml:space="preserve">e- mail: </w:t>
      </w:r>
      <w:hyperlink r:id="rId9" w:history="1">
        <w:r w:rsidRPr="00D457EE">
          <w:rPr>
            <w:rStyle w:val="Hipercze"/>
            <w:rFonts w:ascii="Times New Roman" w:hAnsi="Times New Roman" w:cs="Times New Roman"/>
            <w:lang w:val="de-DE"/>
          </w:rPr>
          <w:t>mikolajki@mikolajki.pl</w:t>
        </w:r>
      </w:hyperlink>
      <w:r w:rsidRPr="00D457EE">
        <w:rPr>
          <w:rFonts w:ascii="Times New Roman" w:hAnsi="Times New Roman" w:cs="Times New Roman"/>
          <w:lang w:val="de-DE"/>
        </w:rPr>
        <w:t xml:space="preserve"> </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i/>
        </w:rPr>
      </w:pPr>
      <w:r w:rsidRPr="00D457EE">
        <w:rPr>
          <w:rFonts w:ascii="Times New Roman" w:hAnsi="Times New Roman" w:cs="Times New Roman"/>
        </w:rPr>
        <w:t xml:space="preserve">Numer telefonu: </w:t>
      </w:r>
      <w:r w:rsidRPr="00D457EE">
        <w:rPr>
          <w:rFonts w:ascii="Times New Roman" w:hAnsi="Times New Roman" w:cs="Times New Roman"/>
          <w:i/>
        </w:rPr>
        <w:t>87</w:t>
      </w:r>
      <w:r w:rsidR="00830244">
        <w:rPr>
          <w:rFonts w:ascii="Times New Roman" w:hAnsi="Times New Roman" w:cs="Times New Roman"/>
          <w:i/>
        </w:rPr>
        <w:t>8</w:t>
      </w:r>
      <w:r w:rsidRPr="00D457EE">
        <w:rPr>
          <w:rFonts w:ascii="Times New Roman" w:hAnsi="Times New Roman" w:cs="Times New Roman"/>
          <w:i/>
        </w:rPr>
        <w:t xml:space="preserve">4219050 </w:t>
      </w:r>
    </w:p>
    <w:p w:rsidR="0038022F" w:rsidRPr="00D457EE" w:rsidRDefault="00830244" w:rsidP="0038022F">
      <w:pPr>
        <w:spacing w:line="360" w:lineRule="auto"/>
        <w:ind w:left="720" w:firstLine="360"/>
        <w:jc w:val="both"/>
        <w:rPr>
          <w:rFonts w:ascii="Times New Roman" w:hAnsi="Times New Roman" w:cs="Times New Roman"/>
          <w:i/>
        </w:rPr>
      </w:pPr>
      <w:r>
        <w:rPr>
          <w:rFonts w:ascii="Times New Roman" w:hAnsi="Times New Roman" w:cs="Times New Roman"/>
          <w:i/>
        </w:rPr>
        <w:t xml:space="preserve">faks: </w:t>
      </w:r>
      <w:r w:rsidR="0038022F" w:rsidRPr="00D457EE">
        <w:rPr>
          <w:rFonts w:ascii="Times New Roman" w:hAnsi="Times New Roman" w:cs="Times New Roman"/>
          <w:i/>
        </w:rPr>
        <w:t>87</w:t>
      </w:r>
      <w:r>
        <w:rPr>
          <w:rFonts w:ascii="Times New Roman" w:hAnsi="Times New Roman" w:cs="Times New Roman"/>
          <w:i/>
        </w:rPr>
        <w:t>/</w:t>
      </w:r>
      <w:r w:rsidR="0038022F" w:rsidRPr="00D457EE">
        <w:rPr>
          <w:rFonts w:ascii="Times New Roman" w:hAnsi="Times New Roman" w:cs="Times New Roman"/>
          <w:i/>
        </w:rPr>
        <w:t>4219099</w:t>
      </w:r>
    </w:p>
    <w:p w:rsidR="0038022F" w:rsidRPr="00D457EE" w:rsidRDefault="0038022F" w:rsidP="00D457EE">
      <w:pPr>
        <w:ind w:right="-483"/>
        <w:jc w:val="both"/>
        <w:rPr>
          <w:rFonts w:ascii="Times New Roman" w:hAnsi="Times New Roman" w:cs="Times New Roman"/>
        </w:rPr>
      </w:pPr>
    </w:p>
    <w:p w:rsidR="0038022F" w:rsidRPr="00D457EE" w:rsidRDefault="00DB3817"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III. TRYB UDZIELENIA ZAMÓWIENIA</w:t>
      </w:r>
    </w:p>
    <w:p w:rsidR="0038022F" w:rsidRPr="00D457EE" w:rsidRDefault="0038022F" w:rsidP="0038022F">
      <w:pPr>
        <w:ind w:right="-483"/>
        <w:jc w:val="both"/>
        <w:rPr>
          <w:rFonts w:ascii="Times New Roman" w:hAnsi="Times New Roman" w:cs="Times New Roman"/>
          <w:b/>
        </w:rPr>
      </w:pPr>
    </w:p>
    <w:p w:rsidR="0038022F" w:rsidRPr="00D457EE" w:rsidRDefault="0038022F" w:rsidP="0038022F">
      <w:pPr>
        <w:ind w:right="-483"/>
        <w:jc w:val="both"/>
        <w:rPr>
          <w:rFonts w:ascii="Times New Roman" w:hAnsi="Times New Roman" w:cs="Times New Roman"/>
        </w:rPr>
      </w:pPr>
      <w:r w:rsidRPr="00D457EE">
        <w:rPr>
          <w:rFonts w:ascii="Times New Roman" w:hAnsi="Times New Roman" w:cs="Times New Roman"/>
        </w:rPr>
        <w:tab/>
        <w:t>Postępowanie prowadzone jest w trybie przetargu nieograniczonego, zgodnie z przepisami ustawy z dnia 29 stycznia 2004 r. Prawo zamówień publicznych</w:t>
      </w:r>
      <w:r w:rsidRPr="00D457EE">
        <w:rPr>
          <w:rFonts w:ascii="Times New Roman" w:hAnsi="Times New Roman" w:cs="Times New Roman"/>
          <w:b/>
        </w:rPr>
        <w:t xml:space="preserve"> </w:t>
      </w:r>
      <w:r w:rsidRPr="00D457EE">
        <w:rPr>
          <w:rFonts w:ascii="Times New Roman" w:hAnsi="Times New Roman" w:cs="Times New Roman"/>
        </w:rPr>
        <w:t>(tekst jednolity Dz. U. z  201</w:t>
      </w:r>
      <w:r w:rsidR="006425F0">
        <w:rPr>
          <w:rFonts w:ascii="Times New Roman" w:hAnsi="Times New Roman" w:cs="Times New Roman"/>
        </w:rPr>
        <w:t>8</w:t>
      </w:r>
      <w:r w:rsidRPr="00D457EE">
        <w:rPr>
          <w:rFonts w:ascii="Times New Roman" w:hAnsi="Times New Roman" w:cs="Times New Roman"/>
        </w:rPr>
        <w:t>r.  poz. 1</w:t>
      </w:r>
      <w:r w:rsidR="006425F0">
        <w:rPr>
          <w:rFonts w:ascii="Times New Roman" w:hAnsi="Times New Roman" w:cs="Times New Roman"/>
        </w:rPr>
        <w:t>986</w:t>
      </w:r>
      <w:r w:rsidRPr="00D457EE">
        <w:rPr>
          <w:rFonts w:ascii="Times New Roman" w:hAnsi="Times New Roman" w:cs="Times New Roman"/>
        </w:rPr>
        <w:t xml:space="preserve"> ze zm.).</w:t>
      </w:r>
    </w:p>
    <w:p w:rsidR="0038022F" w:rsidRPr="00D457EE" w:rsidRDefault="0038022F" w:rsidP="0038022F">
      <w:pPr>
        <w:ind w:right="-483"/>
        <w:jc w:val="both"/>
        <w:rPr>
          <w:rFonts w:ascii="Times New Roman" w:hAnsi="Times New Roman" w:cs="Times New Roman"/>
          <w:b/>
        </w:rPr>
      </w:pPr>
    </w:p>
    <w:p w:rsidR="0038022F" w:rsidRPr="00D457EE" w:rsidRDefault="000F07E2"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IV. OPIS PRZEDMIOTU ZAMÓWIENIA.</w:t>
      </w:r>
    </w:p>
    <w:p w:rsidR="0038022F" w:rsidRPr="00437B10" w:rsidRDefault="0038022F" w:rsidP="0038022F">
      <w:pPr>
        <w:ind w:right="-483"/>
        <w:jc w:val="both"/>
        <w:rPr>
          <w:rFonts w:ascii="Times New Roman" w:hAnsi="Times New Roman" w:cs="Times New Roman"/>
          <w:b/>
          <w:sz w:val="22"/>
          <w:szCs w:val="22"/>
        </w:rPr>
      </w:pPr>
    </w:p>
    <w:p w:rsidR="0038022F" w:rsidRDefault="0038022F" w:rsidP="0038022F">
      <w:pPr>
        <w:tabs>
          <w:tab w:val="left" w:pos="426"/>
        </w:tabs>
        <w:rPr>
          <w:rFonts w:ascii="Times New Roman" w:hAnsi="Times New Roman" w:cs="Times New Roman"/>
        </w:rPr>
      </w:pPr>
      <w:r w:rsidRPr="00CC51D1">
        <w:rPr>
          <w:rFonts w:ascii="Times New Roman" w:hAnsi="Times New Roman" w:cs="Times New Roman"/>
        </w:rPr>
        <w:t xml:space="preserve">1. Przedmiotem zamówienia jest: </w:t>
      </w:r>
    </w:p>
    <w:p w:rsidR="00B94AD1" w:rsidRPr="00B94AD1" w:rsidRDefault="00B94AD1" w:rsidP="00B94AD1">
      <w:pPr>
        <w:jc w:val="both"/>
        <w:rPr>
          <w:rFonts w:ascii="Times New Roman" w:hAnsi="Times New Roman" w:cs="Times New Roman"/>
        </w:rPr>
      </w:pPr>
      <w:r w:rsidRPr="00B94AD1">
        <w:rPr>
          <w:rFonts w:ascii="Times New Roman" w:hAnsi="Times New Roman" w:cs="Times New Roman"/>
        </w:rPr>
        <w:t>Świadczenie usług pocztowych w obrocie krajowym i zagranicznym dla potrzeb Urzędu Miasta i Gminy Mikołajki</w:t>
      </w:r>
    </w:p>
    <w:p w:rsidR="00D103CA" w:rsidRPr="00D103CA" w:rsidRDefault="00D103CA" w:rsidP="0038022F">
      <w:pPr>
        <w:tabs>
          <w:tab w:val="left" w:pos="426"/>
        </w:tabs>
        <w:rPr>
          <w:rFonts w:ascii="Times New Roman" w:hAnsi="Times New Roman" w:cs="Times New Roman"/>
        </w:rPr>
      </w:pP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2. W zakres przedmiotu zamówienia wchodz</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powszechne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ugi pocztowe w obrocie krajowym i zagranicznym dla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 xml:space="preserve">ek listowych o wadze do </w:t>
      </w:r>
      <w:smartTag w:uri="urn:schemas-microsoft-com:office:smarttags" w:element="metricconverter">
        <w:smartTagPr>
          <w:attr w:name="ProductID" w:val="2000 g"/>
        </w:smartTagPr>
        <w:r w:rsidRPr="00B94AD1">
          <w:rPr>
            <w:rFonts w:ascii="Times New Roman" w:hAnsi="Times New Roman" w:cs="Times New Roman"/>
            <w:bCs w:val="0"/>
            <w:color w:val="000000"/>
            <w:lang w:eastAsia="en-US"/>
          </w:rPr>
          <w:t>2000 g</w:t>
        </w:r>
      </w:smartTag>
      <w:r w:rsidRPr="00B94AD1">
        <w:rPr>
          <w:rFonts w:ascii="Times New Roman" w:hAnsi="Times New Roman" w:cs="Times New Roman"/>
          <w:bCs w:val="0"/>
          <w:color w:val="000000"/>
          <w:lang w:eastAsia="en-US"/>
        </w:rPr>
        <w:t xml:space="preserve"> w zakresie ich przyjmowania, przemieszczania i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czania,</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czania zwrotów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listowych nie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czonych, po wyczerpaniu wszystkich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mo</w:t>
      </w:r>
      <w:r w:rsidRPr="00B94AD1">
        <w:rPr>
          <w:rFonts w:ascii="Times New Roman" w:eastAsia="TimesNewRoman" w:hAnsi="Times New Roman" w:cs="Times New Roman"/>
          <w:bCs w:val="0"/>
          <w:color w:val="000000"/>
          <w:lang w:eastAsia="en-US"/>
        </w:rPr>
        <w:t>ż</w:t>
      </w:r>
      <w:r w:rsidRPr="00B94AD1">
        <w:rPr>
          <w:rFonts w:ascii="Times New Roman" w:hAnsi="Times New Roman" w:cs="Times New Roman"/>
          <w:bCs w:val="0"/>
          <w:color w:val="000000"/>
          <w:lang w:eastAsia="en-US"/>
        </w:rPr>
        <w:t>liwo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ich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czenia lub wydania odbiorcy,</w:t>
      </w:r>
    </w:p>
    <w:p w:rsid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ugi pocztowe dotycz</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 paczek pocztowych.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3. Przedmiot zamówienia winien by</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realizowany na zasadach okre</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lonych w powszechnie</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obowi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zuj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cych przepisach prawa, w szczególno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w ustawie z dnia 23 listopada 2012 roku</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Prawo Pocztowe (Dz. U. z 201</w:t>
      </w:r>
      <w:r w:rsidR="004E2EC9">
        <w:rPr>
          <w:rFonts w:ascii="Times New Roman" w:hAnsi="Times New Roman" w:cs="Times New Roman"/>
          <w:bCs w:val="0"/>
          <w:color w:val="000000"/>
          <w:lang w:eastAsia="en-US"/>
        </w:rPr>
        <w:t>8r., poz. 2188</w:t>
      </w:r>
      <w:r w:rsidRPr="00B94AD1">
        <w:rPr>
          <w:rFonts w:ascii="Times New Roman" w:hAnsi="Times New Roman" w:cs="Times New Roman"/>
          <w:bCs w:val="0"/>
          <w:color w:val="000000"/>
          <w:lang w:eastAsia="en-US"/>
        </w:rPr>
        <w:t xml:space="preserve"> ze zmianami).</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4. Szczegó</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 xml:space="preserve">owe warunki </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wiadczenia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ugi zosta</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 xml:space="preserve">y zawarte </w:t>
      </w:r>
      <w:r w:rsidR="001005C6">
        <w:rPr>
          <w:rFonts w:ascii="Times New Roman" w:hAnsi="Times New Roman" w:cs="Times New Roman"/>
          <w:bCs w:val="0"/>
          <w:color w:val="000000"/>
          <w:lang w:eastAsia="en-US"/>
        </w:rPr>
        <w:t>w</w:t>
      </w:r>
      <w:r w:rsidRPr="00B94AD1">
        <w:rPr>
          <w:rFonts w:ascii="Times New Roman" w:hAnsi="Times New Roman" w:cs="Times New Roman"/>
          <w:bCs w:val="0"/>
          <w:color w:val="000000"/>
          <w:lang w:eastAsia="en-US"/>
        </w:rPr>
        <w:t xml:space="preserve"> </w:t>
      </w:r>
      <w:r w:rsidR="001005C6">
        <w:rPr>
          <w:rFonts w:ascii="Times New Roman" w:hAnsi="Times New Roman" w:cs="Times New Roman"/>
          <w:bCs w:val="0"/>
          <w:color w:val="000000"/>
          <w:lang w:eastAsia="en-US"/>
        </w:rPr>
        <w:t>i</w:t>
      </w:r>
      <w:r w:rsidRPr="00B94AD1">
        <w:rPr>
          <w:rFonts w:ascii="Times New Roman" w:hAnsi="Times New Roman" w:cs="Times New Roman"/>
          <w:bCs w:val="0"/>
        </w:rPr>
        <w:t>stotn</w:t>
      </w:r>
      <w:r w:rsidR="001005C6">
        <w:rPr>
          <w:rFonts w:ascii="Times New Roman" w:hAnsi="Times New Roman" w:cs="Times New Roman"/>
          <w:bCs w:val="0"/>
        </w:rPr>
        <w:t>ych</w:t>
      </w:r>
      <w:r w:rsidRPr="00B94AD1">
        <w:rPr>
          <w:rFonts w:ascii="Times New Roman" w:hAnsi="Times New Roman" w:cs="Times New Roman"/>
          <w:bCs w:val="0"/>
        </w:rPr>
        <w:t xml:space="preserve"> dla stron postanowienia</w:t>
      </w:r>
      <w:r w:rsidR="001005C6">
        <w:rPr>
          <w:rFonts w:ascii="Times New Roman" w:hAnsi="Times New Roman" w:cs="Times New Roman"/>
          <w:bCs w:val="0"/>
        </w:rPr>
        <w:t>ch</w:t>
      </w:r>
      <w:r w:rsidRPr="00B94AD1">
        <w:rPr>
          <w:rFonts w:ascii="Times New Roman" w:hAnsi="Times New Roman" w:cs="Times New Roman"/>
          <w:bCs w:val="0"/>
        </w:rPr>
        <w:t>, które zostaną wprowadzone do treści zawieranej umowy.</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5. Z wybranym wykonawc</w:t>
      </w:r>
      <w:r w:rsidRPr="00B94AD1">
        <w:rPr>
          <w:rFonts w:ascii="Times New Roman" w:eastAsia="TimesNewRoman" w:hAnsi="Times New Roman" w:cs="Times New Roman"/>
          <w:bCs w:val="0"/>
          <w:color w:val="000000"/>
          <w:lang w:eastAsia="en-US"/>
        </w:rPr>
        <w:t xml:space="preserve">ą </w:t>
      </w:r>
      <w:r w:rsidRPr="00B94AD1">
        <w:rPr>
          <w:rFonts w:ascii="Times New Roman" w:hAnsi="Times New Roman" w:cs="Times New Roman"/>
          <w:bCs w:val="0"/>
          <w:color w:val="000000"/>
          <w:lang w:eastAsia="en-US"/>
        </w:rPr>
        <w:t>zostanie zawarta umowa obejmuj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 xml:space="preserve">ca </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wiadczenie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 pocztowych.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6. Warto</w:t>
      </w:r>
      <w:r w:rsidRPr="00B94AD1">
        <w:rPr>
          <w:rFonts w:ascii="Times New Roman" w:eastAsia="TimesNewRoman" w:hAnsi="Times New Roman" w:cs="Times New Roman"/>
          <w:bCs w:val="0"/>
          <w:color w:val="000000"/>
          <w:lang w:eastAsia="en-US"/>
        </w:rPr>
        <w:t xml:space="preserve">ść </w:t>
      </w:r>
      <w:r w:rsidRPr="00B94AD1">
        <w:rPr>
          <w:rFonts w:ascii="Times New Roman" w:hAnsi="Times New Roman" w:cs="Times New Roman"/>
          <w:bCs w:val="0"/>
          <w:color w:val="000000"/>
          <w:lang w:eastAsia="en-US"/>
        </w:rPr>
        <w:t>nale</w:t>
      </w:r>
      <w:r w:rsidRPr="00B94AD1">
        <w:rPr>
          <w:rFonts w:ascii="Times New Roman" w:eastAsia="TimesNewRoman" w:hAnsi="Times New Roman" w:cs="Times New Roman"/>
          <w:bCs w:val="0"/>
          <w:color w:val="000000"/>
          <w:lang w:eastAsia="en-US"/>
        </w:rPr>
        <w:t>ż</w:t>
      </w:r>
      <w:r w:rsidRPr="00B94AD1">
        <w:rPr>
          <w:rFonts w:ascii="Times New Roman" w:hAnsi="Times New Roman" w:cs="Times New Roman"/>
          <w:bCs w:val="0"/>
          <w:color w:val="000000"/>
          <w:lang w:eastAsia="en-US"/>
        </w:rPr>
        <w:t>no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 xml:space="preserve">ci za </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wiadczenie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 pocztowych obliczana 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dzie w okresach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miesi</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cznych, jako iloczyn ceny jednostkowej za dany rodzaj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oraz rzeczywistej ilo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danego rodzaju.</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7. Zamawiaj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cy wymaga aby Wykonawca co miesi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 wystawia</w:t>
      </w:r>
      <w:r w:rsidRPr="00B94AD1">
        <w:rPr>
          <w:rFonts w:ascii="Times New Roman" w:eastAsia="TimesNewRoman" w:hAnsi="Times New Roman" w:cs="Times New Roman"/>
          <w:bCs w:val="0"/>
          <w:color w:val="000000"/>
          <w:lang w:eastAsia="en-US"/>
        </w:rPr>
        <w:t xml:space="preserve">ł </w:t>
      </w:r>
      <w:r w:rsidRPr="00B94AD1">
        <w:rPr>
          <w:rFonts w:ascii="Times New Roman" w:hAnsi="Times New Roman" w:cs="Times New Roman"/>
          <w:bCs w:val="0"/>
          <w:color w:val="000000"/>
          <w:lang w:eastAsia="en-US"/>
        </w:rPr>
        <w:t>faktur</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na Zamawiającego.</w:t>
      </w:r>
    </w:p>
    <w:p w:rsidR="00177CBC"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lastRenderedPageBreak/>
        <w:t xml:space="preserve">8. </w:t>
      </w:r>
      <w:r w:rsidR="00177CBC" w:rsidRPr="00177CBC">
        <w:rPr>
          <w:rFonts w:ascii="Times New Roman" w:hAnsi="Times New Roman" w:cs="Times New Roman"/>
        </w:rPr>
        <w:t xml:space="preserve">Wskazane w formularzu </w:t>
      </w:r>
      <w:r w:rsidR="00177CBC">
        <w:rPr>
          <w:rFonts w:ascii="Times New Roman" w:hAnsi="Times New Roman" w:cs="Times New Roman"/>
        </w:rPr>
        <w:t>ofertowym, stanowiącym załącznik n</w:t>
      </w:r>
      <w:r w:rsidR="00177CBC" w:rsidRPr="00177CBC">
        <w:rPr>
          <w:rFonts w:ascii="Times New Roman" w:hAnsi="Times New Roman" w:cs="Times New Roman"/>
        </w:rPr>
        <w:t xml:space="preserve">r </w:t>
      </w:r>
      <w:r w:rsidR="00177CBC">
        <w:rPr>
          <w:rFonts w:ascii="Times New Roman" w:hAnsi="Times New Roman" w:cs="Times New Roman"/>
        </w:rPr>
        <w:t>1</w:t>
      </w:r>
      <w:r w:rsidR="00177CBC" w:rsidRPr="00177CBC">
        <w:rPr>
          <w:rFonts w:ascii="Times New Roman" w:hAnsi="Times New Roman" w:cs="Times New Roman"/>
        </w:rPr>
        <w:t xml:space="preserve"> do SIWZ ilości poszczególnych usług pocztowych są ilościami szacunkowymi, określonymi na podstawie aktualnego stanu wiedzy Zamawiającego w zakresie zapotrzebowania w okresie świadczenia usługi. Zamawiający zastrzega sobie prawo do zmiany ilości zamawianych usług w zależności od bieżących potrzeb. Wykonaw</w:t>
      </w:r>
      <w:r w:rsidR="00177CBC">
        <w:rPr>
          <w:rFonts w:ascii="Times New Roman" w:hAnsi="Times New Roman" w:cs="Times New Roman"/>
        </w:rPr>
        <w:t>ca, z którym</w:t>
      </w:r>
      <w:r w:rsidR="00177CBC" w:rsidRPr="00177CBC">
        <w:rPr>
          <w:rFonts w:ascii="Times New Roman" w:hAnsi="Times New Roman" w:cs="Times New Roman"/>
        </w:rPr>
        <w:t xml:space="preserve"> Zamawiający podpisze umowę nie przysługuje roszczenie o realizację usługi w ilościach podanych w formularzu cenowym. Rozliczenia będą następować na podstawie faktycznej ilości zrealizowanych usług z uwzględnieniem cen jednostkowych wskazanych w formularzu cenowym.</w:t>
      </w:r>
      <w:r w:rsidR="00177CBC" w:rsidRPr="00B94AD1">
        <w:rPr>
          <w:rFonts w:ascii="Times New Roman" w:hAnsi="Times New Roman" w:cs="Times New Roman"/>
          <w:bCs w:val="0"/>
          <w:color w:val="000000"/>
          <w:lang w:eastAsia="en-US"/>
        </w:rPr>
        <w:t xml:space="preserve"> </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9. Przez przesyłki pocztowe, będące przedmiotem zamówienia rozumie się przesyłki listowe:</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a) zwykłe –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nierejestrowane nie będące przesyłkami najszybszej kategorii w obrocie krajowym i zagranicznym,</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b) zwykłe priorytetowe – przesyłki nierejestrowane będące przesyłkami najszybszej kategorii w obrocie krajowym i zagranicznym,</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c) polecone – przesyłki rejestrowane nie będące przesyłkami najszybszej kategorii w obrocie krajowym i zagranicznym,</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d) polecone priorytetowe - przesyłki rejestrowane będące przesyłkami najszybszej kategorii w obrocie krajowym i zagranicznym,</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e) zwrotne potwierdzenie odbioru – zwrócone nadawcy potwierdzenie odbioru</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zawieraj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cego dat</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i podpis odbiorcy, stanowi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cy potwierdzenie otrzymania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listowej;</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f) wymiary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listowych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
          <w:color w:val="000000"/>
          <w:lang w:eastAsia="en-US"/>
        </w:rPr>
        <w:t xml:space="preserve">„gabaryt A” </w:t>
      </w:r>
      <w:r w:rsidRPr="00B94AD1">
        <w:rPr>
          <w:rFonts w:ascii="Times New Roman" w:hAnsi="Times New Roman" w:cs="Times New Roman"/>
          <w:bCs w:val="0"/>
          <w:color w:val="000000"/>
          <w:lang w:eastAsia="en-US"/>
        </w:rPr>
        <w:t>-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o wymiarach: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minimum: wymiary strony adresowej nie mog</w:t>
      </w:r>
      <w:r w:rsidRPr="00B94AD1">
        <w:rPr>
          <w:rFonts w:ascii="Times New Roman" w:eastAsia="TimesNewRoman" w:hAnsi="Times New Roman" w:cs="Times New Roman"/>
          <w:bCs w:val="0"/>
          <w:color w:val="000000"/>
          <w:lang w:eastAsia="en-US"/>
        </w:rPr>
        <w:t xml:space="preserve">ą </w:t>
      </w:r>
      <w:r w:rsidRPr="00B94AD1">
        <w:rPr>
          <w:rFonts w:ascii="Times New Roman" w:hAnsi="Times New Roman" w:cs="Times New Roman"/>
          <w:bCs w:val="0"/>
          <w:color w:val="000000"/>
          <w:lang w:eastAsia="en-US"/>
        </w:rPr>
        <w:t>by</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mniejsze ni</w:t>
      </w:r>
      <w:r w:rsidRPr="00B94AD1">
        <w:rPr>
          <w:rFonts w:ascii="Times New Roman" w:eastAsia="TimesNewRoman" w:hAnsi="Times New Roman" w:cs="Times New Roman"/>
          <w:bCs w:val="0"/>
          <w:color w:val="000000"/>
          <w:lang w:eastAsia="en-US"/>
        </w:rPr>
        <w:t xml:space="preserve">ż </w:t>
      </w:r>
      <w:r w:rsidRPr="00B94AD1">
        <w:rPr>
          <w:rFonts w:ascii="Times New Roman" w:hAnsi="Times New Roman" w:cs="Times New Roman"/>
          <w:bCs w:val="0"/>
          <w:color w:val="000000"/>
          <w:lang w:eastAsia="en-US"/>
        </w:rPr>
        <w:t xml:space="preserve">90 x </w:t>
      </w:r>
      <w:smartTag w:uri="urn:schemas-microsoft-com:office:smarttags" w:element="metricconverter">
        <w:smartTagPr>
          <w:attr w:name="ProductID" w:val="140 mm"/>
        </w:smartTagPr>
        <w:r w:rsidRPr="00B94AD1">
          <w:rPr>
            <w:rFonts w:ascii="Times New Roman" w:hAnsi="Times New Roman" w:cs="Times New Roman"/>
            <w:bCs w:val="0"/>
            <w:color w:val="000000"/>
            <w:lang w:eastAsia="en-US"/>
          </w:rPr>
          <w:t>140 mm</w:t>
        </w:r>
      </w:smartTag>
    </w:p>
    <w:p w:rsidR="00B94AD1" w:rsidRPr="00B94AD1" w:rsidRDefault="00B94AD1" w:rsidP="00B94AD1">
      <w:pPr>
        <w:jc w:val="both"/>
        <w:rPr>
          <w:rFonts w:ascii="Times New Roman" w:eastAsia="TimesNewRoman" w:hAnsi="Times New Roman" w:cs="Times New Roman"/>
          <w:bCs w:val="0"/>
          <w:color w:val="000000"/>
          <w:lang w:eastAsia="en-US"/>
        </w:rPr>
      </w:pPr>
      <w:r w:rsidRPr="00B94AD1">
        <w:rPr>
          <w:rFonts w:ascii="Times New Roman" w:hAnsi="Times New Roman" w:cs="Times New Roman"/>
          <w:bCs w:val="0"/>
          <w:color w:val="000000"/>
          <w:lang w:eastAsia="en-US"/>
        </w:rPr>
        <w:t xml:space="preserve">- maksimum: </w:t>
      </w:r>
      <w:r w:rsidRPr="00B94AD1">
        <w:rPr>
          <w:rFonts w:ascii="Times New Roman" w:eastAsia="TimesNewRoman" w:hAnsi="Times New Roman" w:cs="Times New Roman"/>
          <w:bCs w:val="0"/>
          <w:color w:val="000000"/>
          <w:lang w:eastAsia="en-US"/>
        </w:rPr>
        <w:t>ż</w:t>
      </w:r>
      <w:r w:rsidRPr="00B94AD1">
        <w:rPr>
          <w:rFonts w:ascii="Times New Roman" w:hAnsi="Times New Roman" w:cs="Times New Roman"/>
          <w:bCs w:val="0"/>
          <w:color w:val="000000"/>
          <w:lang w:eastAsia="en-US"/>
        </w:rPr>
        <w:t>aden z wymiarów nie mo</w:t>
      </w:r>
      <w:r w:rsidRPr="00B94AD1">
        <w:rPr>
          <w:rFonts w:ascii="Times New Roman" w:eastAsia="TimesNewRoman" w:hAnsi="Times New Roman" w:cs="Times New Roman"/>
          <w:bCs w:val="0"/>
          <w:color w:val="000000"/>
          <w:lang w:eastAsia="en-US"/>
        </w:rPr>
        <w:t>ż</w:t>
      </w:r>
      <w:r w:rsidRPr="00B94AD1">
        <w:rPr>
          <w:rFonts w:ascii="Times New Roman" w:hAnsi="Times New Roman" w:cs="Times New Roman"/>
          <w:bCs w:val="0"/>
          <w:color w:val="000000"/>
          <w:lang w:eastAsia="en-US"/>
        </w:rPr>
        <w:t>e przekroczy</w:t>
      </w:r>
      <w:r w:rsidRPr="00B94AD1">
        <w:rPr>
          <w:rFonts w:ascii="Times New Roman" w:eastAsia="TimesNewRoman" w:hAnsi="Times New Roman" w:cs="Times New Roman"/>
          <w:bCs w:val="0"/>
          <w:color w:val="000000"/>
          <w:lang w:eastAsia="en-US"/>
        </w:rPr>
        <w:t>ć</w:t>
      </w:r>
      <w:r w:rsidRPr="00B94AD1">
        <w:rPr>
          <w:rFonts w:ascii="Times New Roman" w:hAnsi="Times New Roman" w:cs="Times New Roman"/>
          <w:bCs w:val="0"/>
          <w:color w:val="000000"/>
          <w:lang w:eastAsia="en-US"/>
        </w:rPr>
        <w:t>: wysoko</w:t>
      </w:r>
      <w:r w:rsidRPr="00B94AD1">
        <w:rPr>
          <w:rFonts w:ascii="Times New Roman" w:eastAsia="TimesNewRoman" w:hAnsi="Times New Roman" w:cs="Times New Roman"/>
          <w:bCs w:val="0"/>
          <w:color w:val="000000"/>
          <w:lang w:eastAsia="en-US"/>
        </w:rPr>
        <w:t xml:space="preserve">ść </w:t>
      </w:r>
      <w:smartTag w:uri="urn:schemas-microsoft-com:office:smarttags" w:element="metricconverter">
        <w:smartTagPr>
          <w:attr w:name="ProductID" w:val="20 mm"/>
        </w:smartTagPr>
        <w:r w:rsidRPr="00B94AD1">
          <w:rPr>
            <w:rFonts w:ascii="Times New Roman" w:hAnsi="Times New Roman" w:cs="Times New Roman"/>
            <w:bCs w:val="0"/>
            <w:color w:val="000000"/>
            <w:lang w:eastAsia="en-US"/>
          </w:rPr>
          <w:t>20 mm</w:t>
        </w:r>
      </w:smartTag>
      <w:r w:rsidRPr="00B94AD1">
        <w:rPr>
          <w:rFonts w:ascii="Times New Roman" w:hAnsi="Times New Roman" w:cs="Times New Roman"/>
          <w:bCs w:val="0"/>
          <w:color w:val="000000"/>
          <w:lang w:eastAsia="en-US"/>
        </w:rPr>
        <w:t>, d</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ugo</w:t>
      </w:r>
      <w:r w:rsidRPr="00B94AD1">
        <w:rPr>
          <w:rFonts w:ascii="Times New Roman" w:eastAsia="TimesNewRoman" w:hAnsi="Times New Roman" w:cs="Times New Roman"/>
          <w:bCs w:val="0"/>
          <w:color w:val="000000"/>
          <w:lang w:eastAsia="en-US"/>
        </w:rPr>
        <w:t xml:space="preserve">ść </w:t>
      </w:r>
      <w:smartTag w:uri="urn:schemas-microsoft-com:office:smarttags" w:element="metricconverter">
        <w:smartTagPr>
          <w:attr w:name="ProductID" w:val="325 mm"/>
        </w:smartTagPr>
        <w:r w:rsidRPr="00B94AD1">
          <w:rPr>
            <w:rFonts w:ascii="Times New Roman" w:hAnsi="Times New Roman" w:cs="Times New Roman"/>
            <w:bCs w:val="0"/>
            <w:color w:val="000000"/>
            <w:lang w:eastAsia="en-US"/>
          </w:rPr>
          <w:t>325 mm</w:t>
        </w:r>
      </w:smartTag>
      <w:r w:rsidRPr="00B94AD1">
        <w:rPr>
          <w:rFonts w:ascii="Times New Roman" w:hAnsi="Times New Roman" w:cs="Times New Roman"/>
          <w:bCs w:val="0"/>
          <w:color w:val="000000"/>
          <w:lang w:eastAsia="en-US"/>
        </w:rPr>
        <w:t>, szeroko</w:t>
      </w:r>
      <w:r w:rsidRPr="00B94AD1">
        <w:rPr>
          <w:rFonts w:ascii="Times New Roman" w:eastAsia="TimesNewRoman" w:hAnsi="Times New Roman" w:cs="Times New Roman"/>
          <w:bCs w:val="0"/>
          <w:color w:val="000000"/>
          <w:lang w:eastAsia="en-US"/>
        </w:rPr>
        <w:t xml:space="preserve">ść </w:t>
      </w:r>
      <w:smartTag w:uri="urn:schemas-microsoft-com:office:smarttags" w:element="metricconverter">
        <w:smartTagPr>
          <w:attr w:name="ProductID" w:val="230 mm"/>
        </w:smartTagPr>
        <w:r w:rsidRPr="00B94AD1">
          <w:rPr>
            <w:rFonts w:ascii="Times New Roman" w:hAnsi="Times New Roman" w:cs="Times New Roman"/>
            <w:bCs w:val="0"/>
            <w:color w:val="000000"/>
            <w:lang w:eastAsia="en-US"/>
          </w:rPr>
          <w:t>230 mm</w:t>
        </w:r>
      </w:smartTag>
      <w:r w:rsidRPr="00B94AD1">
        <w:rPr>
          <w:rFonts w:ascii="Times New Roman" w:hAnsi="Times New Roman" w:cs="Times New Roman"/>
          <w:bCs w:val="0"/>
          <w:color w:val="000000"/>
          <w:lang w:eastAsia="en-US"/>
        </w:rPr>
        <w:t>;</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
          <w:color w:val="000000"/>
          <w:lang w:eastAsia="en-US"/>
        </w:rPr>
        <w:t xml:space="preserve">„gabaryt B” </w:t>
      </w:r>
      <w:r w:rsidRPr="00B94AD1">
        <w:rPr>
          <w:rFonts w:ascii="Times New Roman" w:hAnsi="Times New Roman" w:cs="Times New Roman"/>
          <w:bCs w:val="0"/>
          <w:color w:val="000000"/>
          <w:lang w:eastAsia="en-US"/>
        </w:rPr>
        <w:t>-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o wymiarach:</w:t>
      </w:r>
    </w:p>
    <w:p w:rsidR="00B94AD1" w:rsidRPr="00B94AD1" w:rsidRDefault="00B94AD1" w:rsidP="00B94AD1">
      <w:pPr>
        <w:jc w:val="both"/>
        <w:rPr>
          <w:rFonts w:ascii="Times New Roman" w:eastAsia="TimesNewRoman" w:hAnsi="Times New Roman" w:cs="Times New Roman"/>
          <w:bCs w:val="0"/>
          <w:color w:val="000000"/>
          <w:lang w:eastAsia="en-US"/>
        </w:rPr>
      </w:pPr>
      <w:r w:rsidRPr="00B94AD1">
        <w:rPr>
          <w:rFonts w:ascii="Times New Roman" w:hAnsi="Times New Roman" w:cs="Times New Roman"/>
          <w:bCs w:val="0"/>
          <w:color w:val="000000"/>
          <w:lang w:eastAsia="en-US"/>
        </w:rPr>
        <w:t>- minimum: je</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li cho</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jeden z wymiarów przekracza grubo</w:t>
      </w:r>
      <w:r w:rsidRPr="00B94AD1">
        <w:rPr>
          <w:rFonts w:ascii="Times New Roman" w:eastAsia="TimesNewRoman" w:hAnsi="Times New Roman" w:cs="Times New Roman"/>
          <w:bCs w:val="0"/>
          <w:color w:val="000000"/>
          <w:lang w:eastAsia="en-US"/>
        </w:rPr>
        <w:t xml:space="preserve">ść </w:t>
      </w:r>
      <w:smartTag w:uri="urn:schemas-microsoft-com:office:smarttags" w:element="metricconverter">
        <w:smartTagPr>
          <w:attr w:name="ProductID" w:val="20 mm"/>
        </w:smartTagPr>
        <w:r w:rsidRPr="00B94AD1">
          <w:rPr>
            <w:rFonts w:ascii="Times New Roman" w:hAnsi="Times New Roman" w:cs="Times New Roman"/>
            <w:bCs w:val="0"/>
            <w:color w:val="000000"/>
            <w:lang w:eastAsia="en-US"/>
          </w:rPr>
          <w:t>20 mm</w:t>
        </w:r>
      </w:smartTag>
      <w:r w:rsidRPr="00B94AD1">
        <w:rPr>
          <w:rFonts w:ascii="Times New Roman" w:hAnsi="Times New Roman" w:cs="Times New Roman"/>
          <w:bCs w:val="0"/>
          <w:color w:val="000000"/>
          <w:lang w:eastAsia="en-US"/>
        </w:rPr>
        <w:t xml:space="preserve"> lub d</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ugo</w:t>
      </w:r>
      <w:r w:rsidRPr="00B94AD1">
        <w:rPr>
          <w:rFonts w:ascii="Times New Roman" w:eastAsia="TimesNewRoman" w:hAnsi="Times New Roman" w:cs="Times New Roman"/>
          <w:bCs w:val="0"/>
          <w:color w:val="000000"/>
          <w:lang w:eastAsia="en-US"/>
        </w:rPr>
        <w:t xml:space="preserve">ść </w:t>
      </w:r>
      <w:smartTag w:uri="urn:schemas-microsoft-com:office:smarttags" w:element="metricconverter">
        <w:smartTagPr>
          <w:attr w:name="ProductID" w:val="325 mm"/>
        </w:smartTagPr>
        <w:r w:rsidRPr="00B94AD1">
          <w:rPr>
            <w:rFonts w:ascii="Times New Roman" w:hAnsi="Times New Roman" w:cs="Times New Roman"/>
            <w:bCs w:val="0"/>
            <w:color w:val="000000"/>
            <w:lang w:eastAsia="en-US"/>
          </w:rPr>
          <w:t>325 mm</w:t>
        </w:r>
      </w:smartTag>
      <w:r w:rsidRPr="00B94AD1">
        <w:rPr>
          <w:rFonts w:ascii="Times New Roman" w:hAnsi="Times New Roman" w:cs="Times New Roman"/>
          <w:bCs w:val="0"/>
          <w:color w:val="000000"/>
          <w:lang w:eastAsia="en-US"/>
        </w:rPr>
        <w:t xml:space="preserve"> lub szeroko</w:t>
      </w:r>
      <w:r w:rsidRPr="00B94AD1">
        <w:rPr>
          <w:rFonts w:ascii="Times New Roman" w:eastAsia="TimesNewRoman" w:hAnsi="Times New Roman" w:cs="Times New Roman"/>
          <w:bCs w:val="0"/>
          <w:color w:val="000000"/>
          <w:lang w:eastAsia="en-US"/>
        </w:rPr>
        <w:t xml:space="preserve">ść </w:t>
      </w:r>
      <w:smartTag w:uri="urn:schemas-microsoft-com:office:smarttags" w:element="metricconverter">
        <w:smartTagPr>
          <w:attr w:name="ProductID" w:val="230 mm"/>
        </w:smartTagPr>
        <w:r w:rsidRPr="00B94AD1">
          <w:rPr>
            <w:rFonts w:ascii="Times New Roman" w:hAnsi="Times New Roman" w:cs="Times New Roman"/>
            <w:bCs w:val="0"/>
            <w:color w:val="000000"/>
            <w:lang w:eastAsia="en-US"/>
          </w:rPr>
          <w:t>230 mm</w:t>
        </w:r>
      </w:smartTag>
      <w:r w:rsidRPr="00B94AD1">
        <w:rPr>
          <w:rFonts w:ascii="Times New Roman" w:hAnsi="Times New Roman" w:cs="Times New Roman"/>
          <w:bCs w:val="0"/>
          <w:color w:val="000000"/>
          <w:lang w:eastAsia="en-US"/>
        </w:rPr>
        <w:t>,</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maksimum: suma d</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szeroko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i wysoko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(grubo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 xml:space="preserve">ci) </w:t>
      </w:r>
      <w:smartTag w:uri="urn:schemas-microsoft-com:office:smarttags" w:element="metricconverter">
        <w:smartTagPr>
          <w:attr w:name="ProductID" w:val="900 mm"/>
        </w:smartTagPr>
        <w:r w:rsidRPr="00B94AD1">
          <w:rPr>
            <w:rFonts w:ascii="Times New Roman" w:hAnsi="Times New Roman" w:cs="Times New Roman"/>
            <w:bCs w:val="0"/>
            <w:color w:val="000000"/>
            <w:lang w:eastAsia="en-US"/>
          </w:rPr>
          <w:t>900 mm</w:t>
        </w:r>
      </w:smartTag>
      <w:r w:rsidRPr="00B94AD1">
        <w:rPr>
          <w:rFonts w:ascii="Times New Roman" w:hAnsi="Times New Roman" w:cs="Times New Roman"/>
          <w:bCs w:val="0"/>
          <w:color w:val="000000"/>
          <w:lang w:eastAsia="en-US"/>
        </w:rPr>
        <w:t>, przy czym najwi</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kszy z tych wymiarów (d</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ugo</w:t>
      </w:r>
      <w:r w:rsidRPr="00B94AD1">
        <w:rPr>
          <w:rFonts w:ascii="Times New Roman" w:eastAsia="TimesNewRoman" w:hAnsi="Times New Roman" w:cs="Times New Roman"/>
          <w:bCs w:val="0"/>
          <w:color w:val="000000"/>
          <w:lang w:eastAsia="en-US"/>
        </w:rPr>
        <w:t>ść</w:t>
      </w:r>
      <w:r w:rsidRPr="00B94AD1">
        <w:rPr>
          <w:rFonts w:ascii="Times New Roman" w:hAnsi="Times New Roman" w:cs="Times New Roman"/>
          <w:bCs w:val="0"/>
          <w:color w:val="000000"/>
          <w:lang w:eastAsia="en-US"/>
        </w:rPr>
        <w:t>) nie mo</w:t>
      </w:r>
      <w:r w:rsidRPr="00B94AD1">
        <w:rPr>
          <w:rFonts w:ascii="Times New Roman" w:eastAsia="TimesNewRoman" w:hAnsi="Times New Roman" w:cs="Times New Roman"/>
          <w:bCs w:val="0"/>
          <w:color w:val="000000"/>
          <w:lang w:eastAsia="en-US"/>
        </w:rPr>
        <w:t>ż</w:t>
      </w:r>
      <w:r w:rsidRPr="00B94AD1">
        <w:rPr>
          <w:rFonts w:ascii="Times New Roman" w:hAnsi="Times New Roman" w:cs="Times New Roman"/>
          <w:bCs w:val="0"/>
          <w:color w:val="000000"/>
          <w:lang w:eastAsia="en-US"/>
        </w:rPr>
        <w:t>e przekroczy</w:t>
      </w:r>
      <w:r w:rsidRPr="00B94AD1">
        <w:rPr>
          <w:rFonts w:ascii="Times New Roman" w:eastAsia="TimesNewRoman" w:hAnsi="Times New Roman" w:cs="Times New Roman"/>
          <w:bCs w:val="0"/>
          <w:color w:val="000000"/>
          <w:lang w:eastAsia="en-US"/>
        </w:rPr>
        <w:t xml:space="preserve">ć </w:t>
      </w:r>
      <w:smartTag w:uri="urn:schemas-microsoft-com:office:smarttags" w:element="metricconverter">
        <w:smartTagPr>
          <w:attr w:name="ProductID" w:val="600 mm"/>
        </w:smartTagPr>
        <w:r w:rsidRPr="00B94AD1">
          <w:rPr>
            <w:rFonts w:ascii="Times New Roman" w:hAnsi="Times New Roman" w:cs="Times New Roman"/>
            <w:bCs w:val="0"/>
            <w:color w:val="000000"/>
            <w:lang w:eastAsia="en-US"/>
          </w:rPr>
          <w:t>600 mm</w:t>
        </w:r>
      </w:smartTag>
      <w:r w:rsidRPr="00B94AD1">
        <w:rPr>
          <w:rFonts w:ascii="Times New Roman" w:hAnsi="Times New Roman" w:cs="Times New Roman"/>
          <w:bCs w:val="0"/>
          <w:color w:val="000000"/>
          <w:lang w:eastAsia="en-US"/>
        </w:rPr>
        <w:t>.</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Przyjmuje si</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 xml:space="preserve">tolerancję wszystkich wymiarów ± </w:t>
      </w:r>
      <w:smartTag w:uri="urn:schemas-microsoft-com:office:smarttags" w:element="metricconverter">
        <w:smartTagPr>
          <w:attr w:name="ProductID" w:val="2 mm"/>
        </w:smartTagPr>
        <w:r w:rsidRPr="00B94AD1">
          <w:rPr>
            <w:rFonts w:ascii="Times New Roman" w:hAnsi="Times New Roman" w:cs="Times New Roman"/>
            <w:bCs w:val="0"/>
            <w:color w:val="000000"/>
            <w:lang w:eastAsia="en-US"/>
          </w:rPr>
          <w:t>2 mm</w:t>
        </w:r>
      </w:smartTag>
      <w:r w:rsidRPr="00B94AD1">
        <w:rPr>
          <w:rFonts w:ascii="Times New Roman" w:hAnsi="Times New Roman" w:cs="Times New Roman"/>
          <w:bCs w:val="0"/>
          <w:color w:val="000000"/>
          <w:lang w:eastAsia="en-US"/>
        </w:rPr>
        <w:t>.</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g) Przez paczki pocztowe, rozumie si</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paczki: zwyk</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 – rejestrowane nie 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paczkami najszybszej kategorii oraz priorytetowe – rejestrowane najszybszej kategorii.</w:t>
      </w:r>
    </w:p>
    <w:p w:rsidR="00B94AD1" w:rsidRPr="00B94AD1" w:rsidRDefault="00B94AD1" w:rsidP="00B94AD1">
      <w:pPr>
        <w:suppressAutoHyphens w:val="0"/>
        <w:jc w:val="both"/>
        <w:rPr>
          <w:rFonts w:ascii="Times New Roman" w:hAnsi="Times New Roman" w:cs="Times New Roman"/>
          <w:color w:val="000000"/>
        </w:rPr>
      </w:pPr>
      <w:r w:rsidRPr="00B94AD1">
        <w:rPr>
          <w:rFonts w:ascii="Times New Roman" w:hAnsi="Times New Roman" w:cs="Times New Roman"/>
          <w:bCs w:val="0"/>
          <w:color w:val="000000"/>
          <w:lang w:eastAsia="en-US"/>
        </w:rPr>
        <w:t xml:space="preserve">10. Wykonawca powinien posiadać na terenie miasta Mikołajki punkt do którego </w:t>
      </w:r>
      <w:r w:rsidRPr="00B94AD1">
        <w:rPr>
          <w:rFonts w:ascii="Times New Roman" w:hAnsi="Times New Roman" w:cs="Times New Roman"/>
          <w:color w:val="000000"/>
        </w:rPr>
        <w:t xml:space="preserve">Zamawiający będzie dostarczał przesyłki. Punkt </w:t>
      </w:r>
      <w:r w:rsidRPr="00B94AD1">
        <w:rPr>
          <w:rFonts w:ascii="Times New Roman" w:hAnsi="Times New Roman" w:cs="Times New Roman"/>
          <w:bCs w:val="0"/>
        </w:rPr>
        <w:t>czynny co najmniej sześć godzin we wszystkie dni robocze tj. od poniedziałku do piątku z wyjątkiem dni ustawowo wolnych od pracy</w:t>
      </w:r>
      <w:r w:rsidRPr="00B94AD1">
        <w:rPr>
          <w:rFonts w:ascii="Times New Roman" w:hAnsi="Times New Roman" w:cs="Times New Roman"/>
          <w:color w:val="000000"/>
        </w:rPr>
        <w:t>. Zamawiający ma prawo do minimum jednokrotnego w ciągu dnia przekazania Wykonawcy przesyłek w godzinach otwarcia punktu.</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11. Pokwitowane przez adresata potwierdzenie odbioru, dla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ze zwrotnym potwierdzeniem odbioru, Wykonawca 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dzie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cza</w:t>
      </w:r>
      <w:r w:rsidRPr="00B94AD1">
        <w:rPr>
          <w:rFonts w:ascii="Times New Roman" w:eastAsia="TimesNewRoman" w:hAnsi="Times New Roman" w:cs="Times New Roman"/>
          <w:bCs w:val="0"/>
          <w:color w:val="000000"/>
          <w:lang w:eastAsia="en-US"/>
        </w:rPr>
        <w:t xml:space="preserve">ł </w:t>
      </w:r>
      <w:r w:rsidRPr="00B94AD1">
        <w:rPr>
          <w:rFonts w:ascii="Times New Roman" w:hAnsi="Times New Roman" w:cs="Times New Roman"/>
          <w:bCs w:val="0"/>
          <w:color w:val="000000"/>
          <w:lang w:eastAsia="en-US"/>
        </w:rPr>
        <w:t>bezpo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rednio do sekretariatu (pokój Nr 102 Urz</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du Miasta i Gminy).</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12. Wykonawca okre</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li powód niepodj</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cia przez adresata zwróconej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13.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czanie przesyłek, w tym zwrotów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niedor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czonych wraz z podaniem ich numeru rejestrowego nadania, odbywa</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si</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dzie przez przedstawiciela Wykonawcy do sekretariatu  Zamawiaj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cego w dni robocze od poniedzia</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ku do pi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tku, w godzinach 8.00-14.00.</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14. Nadanie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nast</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powa</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dzie w dniu ich dostarczenia przez Zamawiającego.</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15. Potwierdzenie nadania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rejestrowanej wydane przez Wykonawc</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winno mie</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moc dokumentu urz</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dowego. Zamawiaj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cy wymaga aby potwierdzenie nadania jednoznacznie okre</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la</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o dat</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przyj</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cia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oraz miejsce/jednostk</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organizacyjn</w:t>
      </w:r>
      <w:r w:rsidRPr="00B94AD1">
        <w:rPr>
          <w:rFonts w:ascii="Times New Roman" w:eastAsia="TimesNewRoman" w:hAnsi="Times New Roman" w:cs="Times New Roman"/>
          <w:bCs w:val="0"/>
          <w:color w:val="000000"/>
          <w:lang w:eastAsia="en-US"/>
        </w:rPr>
        <w:t xml:space="preserve">ą </w:t>
      </w:r>
      <w:r w:rsidRPr="00B94AD1">
        <w:rPr>
          <w:rFonts w:ascii="Times New Roman" w:hAnsi="Times New Roman" w:cs="Times New Roman"/>
          <w:bCs w:val="0"/>
          <w:color w:val="000000"/>
          <w:lang w:eastAsia="en-US"/>
        </w:rPr>
        <w:t>Wykonawcy odpowiedzialnej za jej przyj</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cie.</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16. W przypadku uszkodzenia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Wykonawca ma obowi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zek j</w:t>
      </w:r>
      <w:r w:rsidRPr="00B94AD1">
        <w:rPr>
          <w:rFonts w:ascii="Times New Roman" w:eastAsia="TimesNewRoman" w:hAnsi="Times New Roman" w:cs="Times New Roman"/>
          <w:bCs w:val="0"/>
          <w:color w:val="000000"/>
          <w:lang w:eastAsia="en-US"/>
        </w:rPr>
        <w:t xml:space="preserve">ą </w:t>
      </w:r>
      <w:r w:rsidRPr="00B94AD1">
        <w:rPr>
          <w:rFonts w:ascii="Times New Roman" w:hAnsi="Times New Roman" w:cs="Times New Roman"/>
          <w:bCs w:val="0"/>
          <w:color w:val="000000"/>
          <w:lang w:eastAsia="en-US"/>
        </w:rPr>
        <w:t>zabezpieczy</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oraz</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nanie</w:t>
      </w:r>
      <w:r w:rsidRPr="00B94AD1">
        <w:rPr>
          <w:rFonts w:ascii="Times New Roman" w:eastAsia="TimesNewRoman" w:hAnsi="Times New Roman" w:cs="Times New Roman"/>
          <w:bCs w:val="0"/>
          <w:color w:val="000000"/>
          <w:lang w:eastAsia="en-US"/>
        </w:rPr>
        <w:t xml:space="preserve">ść </w:t>
      </w:r>
      <w:r w:rsidRPr="00B94AD1">
        <w:rPr>
          <w:rFonts w:ascii="Times New Roman" w:hAnsi="Times New Roman" w:cs="Times New Roman"/>
          <w:bCs w:val="0"/>
          <w:color w:val="000000"/>
          <w:lang w:eastAsia="en-US"/>
        </w:rPr>
        <w:t>adnotacj</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z informacj</w:t>
      </w:r>
      <w:r w:rsidRPr="00B94AD1">
        <w:rPr>
          <w:rFonts w:ascii="Times New Roman" w:eastAsia="TimesNewRoman" w:hAnsi="Times New Roman" w:cs="Times New Roman"/>
          <w:bCs w:val="0"/>
          <w:color w:val="000000"/>
          <w:lang w:eastAsia="en-US"/>
        </w:rPr>
        <w:t xml:space="preserve">ą </w:t>
      </w:r>
      <w:r w:rsidRPr="00B94AD1">
        <w:rPr>
          <w:rFonts w:ascii="Times New Roman" w:hAnsi="Times New Roman" w:cs="Times New Roman"/>
          <w:bCs w:val="0"/>
          <w:color w:val="000000"/>
          <w:lang w:eastAsia="en-US"/>
        </w:rPr>
        <w:t>o osobie dokonuj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cej zabezpieczenia.</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lastRenderedPageBreak/>
        <w:t>1</w:t>
      </w:r>
      <w:r w:rsidR="001005C6">
        <w:rPr>
          <w:rFonts w:ascii="Times New Roman" w:hAnsi="Times New Roman" w:cs="Times New Roman"/>
          <w:bCs w:val="0"/>
          <w:color w:val="000000"/>
          <w:lang w:eastAsia="en-US"/>
        </w:rPr>
        <w:t>7</w:t>
      </w:r>
      <w:r w:rsidRPr="00B94AD1">
        <w:rPr>
          <w:rFonts w:ascii="Times New Roman" w:hAnsi="Times New Roman" w:cs="Times New Roman"/>
          <w:bCs w:val="0"/>
          <w:color w:val="000000"/>
          <w:lang w:eastAsia="en-US"/>
        </w:rPr>
        <w:t>. Zap</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ata wynagrodzenia za faktycznie wykonan</w:t>
      </w:r>
      <w:r w:rsidRPr="00B94AD1">
        <w:rPr>
          <w:rFonts w:ascii="Times New Roman" w:eastAsia="TimesNewRoman" w:hAnsi="Times New Roman" w:cs="Times New Roman"/>
          <w:bCs w:val="0"/>
          <w:color w:val="000000"/>
          <w:lang w:eastAsia="en-US"/>
        </w:rPr>
        <w:t xml:space="preserve">ą </w:t>
      </w:r>
      <w:r w:rsidRPr="00B94AD1">
        <w:rPr>
          <w:rFonts w:ascii="Times New Roman" w:hAnsi="Times New Roman" w:cs="Times New Roman"/>
          <w:bCs w:val="0"/>
          <w:color w:val="000000"/>
          <w:lang w:eastAsia="en-US"/>
        </w:rPr>
        <w:t>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dzie nast</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powa</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a z do</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 przelewem na konto wskazane na fakturze, w terminie 14 dni od daty otrzymania przez Zamawiającego prawid</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owo wystawionej faktury. Za dzie</w:t>
      </w:r>
      <w:r w:rsidRPr="00B94AD1">
        <w:rPr>
          <w:rFonts w:ascii="Times New Roman" w:eastAsia="TimesNewRoman" w:hAnsi="Times New Roman" w:cs="Times New Roman"/>
          <w:bCs w:val="0"/>
          <w:color w:val="000000"/>
          <w:lang w:eastAsia="en-US"/>
        </w:rPr>
        <w:t xml:space="preserve">ń </w:t>
      </w:r>
      <w:r w:rsidRPr="00B94AD1">
        <w:rPr>
          <w:rFonts w:ascii="Times New Roman" w:hAnsi="Times New Roman" w:cs="Times New Roman"/>
          <w:bCs w:val="0"/>
          <w:color w:val="000000"/>
          <w:lang w:eastAsia="en-US"/>
        </w:rPr>
        <w:t>zap</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aty przyjmuje si</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dzie</w:t>
      </w:r>
      <w:r w:rsidRPr="00B94AD1">
        <w:rPr>
          <w:rFonts w:ascii="Times New Roman" w:eastAsia="TimesNewRoman" w:hAnsi="Times New Roman" w:cs="Times New Roman"/>
          <w:bCs w:val="0"/>
          <w:color w:val="000000"/>
          <w:lang w:eastAsia="en-US"/>
        </w:rPr>
        <w:t xml:space="preserve">ń </w:t>
      </w:r>
      <w:r w:rsidRPr="00B94AD1">
        <w:rPr>
          <w:rFonts w:ascii="Times New Roman" w:hAnsi="Times New Roman" w:cs="Times New Roman"/>
          <w:bCs w:val="0"/>
          <w:color w:val="000000"/>
          <w:lang w:eastAsia="en-US"/>
        </w:rPr>
        <w:t>obci</w:t>
      </w:r>
      <w:r w:rsidRPr="00B94AD1">
        <w:rPr>
          <w:rFonts w:ascii="Times New Roman" w:eastAsia="TimesNewRoman" w:hAnsi="Times New Roman" w:cs="Times New Roman"/>
          <w:bCs w:val="0"/>
          <w:color w:val="000000"/>
          <w:lang w:eastAsia="en-US"/>
        </w:rPr>
        <w:t>ąż</w:t>
      </w:r>
      <w:r w:rsidRPr="00B94AD1">
        <w:rPr>
          <w:rFonts w:ascii="Times New Roman" w:hAnsi="Times New Roman" w:cs="Times New Roman"/>
          <w:bCs w:val="0"/>
          <w:color w:val="000000"/>
          <w:lang w:eastAsia="en-US"/>
        </w:rPr>
        <w:t>enia rachunku bankowego Zamawiaj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cego.</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w:t>
      </w:r>
      <w:r w:rsidR="001005C6">
        <w:rPr>
          <w:rFonts w:ascii="Times New Roman" w:hAnsi="Times New Roman" w:cs="Times New Roman"/>
          <w:bCs w:val="0"/>
          <w:color w:val="000000"/>
          <w:lang w:eastAsia="en-US"/>
        </w:rPr>
        <w:t>8</w:t>
      </w:r>
      <w:r w:rsidR="00177CBC">
        <w:rPr>
          <w:rFonts w:ascii="Times New Roman" w:hAnsi="Times New Roman" w:cs="Times New Roman"/>
          <w:bCs w:val="0"/>
          <w:color w:val="000000"/>
          <w:lang w:eastAsia="en-US"/>
        </w:rPr>
        <w:t>. Wykonawca udostępni Zamawiającemu</w:t>
      </w:r>
      <w:r w:rsidRPr="00B94AD1">
        <w:rPr>
          <w:rFonts w:ascii="Times New Roman" w:hAnsi="Times New Roman" w:cs="Times New Roman"/>
          <w:bCs w:val="0"/>
          <w:color w:val="000000"/>
          <w:lang w:eastAsia="en-US"/>
        </w:rPr>
        <w:t xml:space="preserve"> możliwość elektronicznego śledzenia przesyłek poleconych. </w:t>
      </w:r>
    </w:p>
    <w:p w:rsidR="00626FD8" w:rsidRPr="00626FD8" w:rsidRDefault="00626FD8" w:rsidP="00626FD8">
      <w:pPr>
        <w:pStyle w:val="Akapitzlist"/>
        <w:ind w:left="0"/>
        <w:jc w:val="both"/>
        <w:rPr>
          <w:rFonts w:ascii="Times New Roman" w:hAnsi="Times New Roman"/>
        </w:rPr>
      </w:pPr>
    </w:p>
    <w:p w:rsidR="0038022F" w:rsidRPr="00AB5464" w:rsidRDefault="001005C6" w:rsidP="0038022F">
      <w:pPr>
        <w:pStyle w:val="Tekstpodstawowy21"/>
        <w:rPr>
          <w:rFonts w:ascii="Times New Roman" w:hAnsi="Times New Roman" w:cs="Times New Roman"/>
        </w:rPr>
      </w:pPr>
      <w:r>
        <w:rPr>
          <w:rFonts w:ascii="Times New Roman" w:hAnsi="Times New Roman" w:cs="Times New Roman"/>
        </w:rPr>
        <w:t>19</w:t>
      </w:r>
      <w:r w:rsidR="0038022F" w:rsidRPr="00AB5464">
        <w:rPr>
          <w:rFonts w:ascii="Times New Roman" w:hAnsi="Times New Roman" w:cs="Times New Roman"/>
        </w:rPr>
        <w:t>.Zamawiający nie dopuszcza składania ofert częściowych.</w:t>
      </w:r>
    </w:p>
    <w:p w:rsidR="0038022F" w:rsidRPr="00AB5464" w:rsidRDefault="0038022F" w:rsidP="0038022F">
      <w:pPr>
        <w:ind w:right="-482"/>
        <w:jc w:val="both"/>
        <w:rPr>
          <w:rFonts w:ascii="Times New Roman" w:hAnsi="Times New Roman" w:cs="Times New Roman"/>
        </w:rPr>
      </w:pPr>
    </w:p>
    <w:p w:rsidR="0038022F" w:rsidRPr="00AB5464" w:rsidRDefault="001005C6" w:rsidP="0038022F">
      <w:pPr>
        <w:pStyle w:val="Tekstpodstawowy21"/>
        <w:rPr>
          <w:rFonts w:ascii="Times New Roman" w:hAnsi="Times New Roman" w:cs="Times New Roman"/>
        </w:rPr>
      </w:pPr>
      <w:r>
        <w:rPr>
          <w:rFonts w:ascii="Times New Roman" w:hAnsi="Times New Roman" w:cs="Times New Roman"/>
        </w:rPr>
        <w:t>20</w:t>
      </w:r>
      <w:r w:rsidR="0038022F" w:rsidRPr="00AB5464">
        <w:rPr>
          <w:rFonts w:ascii="Times New Roman" w:hAnsi="Times New Roman" w:cs="Times New Roman"/>
        </w:rPr>
        <w:t>. Zamawiający nie dopuszcza składania ofert wariantowych.</w:t>
      </w:r>
    </w:p>
    <w:p w:rsidR="0038022F" w:rsidRPr="00AB5464" w:rsidRDefault="0038022F" w:rsidP="0038022F">
      <w:pPr>
        <w:pStyle w:val="Tekstpodstawowy21"/>
        <w:rPr>
          <w:rFonts w:ascii="Times New Roman" w:hAnsi="Times New Roman" w:cs="Times New Roman"/>
        </w:rPr>
      </w:pPr>
    </w:p>
    <w:p w:rsidR="0038022F" w:rsidRPr="00AB5464" w:rsidRDefault="001005C6" w:rsidP="0038022F">
      <w:pPr>
        <w:spacing w:line="276" w:lineRule="auto"/>
        <w:jc w:val="both"/>
        <w:rPr>
          <w:rFonts w:ascii="Times New Roman" w:hAnsi="Times New Roman" w:cs="Times New Roman"/>
        </w:rPr>
      </w:pPr>
      <w:r>
        <w:rPr>
          <w:rFonts w:ascii="Times New Roman" w:hAnsi="Times New Roman" w:cs="Times New Roman"/>
        </w:rPr>
        <w:t>21</w:t>
      </w:r>
      <w:r w:rsidR="0038022F" w:rsidRPr="00AB5464">
        <w:rPr>
          <w:rFonts w:ascii="Times New Roman" w:hAnsi="Times New Roman" w:cs="Times New Roman"/>
        </w:rPr>
        <w:t>.  Zamawiający nie przewiduje:</w:t>
      </w:r>
    </w:p>
    <w:p w:rsidR="0038022F" w:rsidRPr="00AB5464" w:rsidRDefault="0038022F" w:rsidP="00EC23DA">
      <w:pPr>
        <w:numPr>
          <w:ilvl w:val="0"/>
          <w:numId w:val="5"/>
        </w:numPr>
        <w:suppressAutoHyphens w:val="0"/>
        <w:autoSpaceDN w:val="0"/>
        <w:spacing w:line="276" w:lineRule="auto"/>
        <w:jc w:val="both"/>
        <w:rPr>
          <w:rFonts w:ascii="Times New Roman" w:hAnsi="Times New Roman" w:cs="Times New Roman"/>
        </w:rPr>
      </w:pPr>
      <w:r w:rsidRPr="00AB5464">
        <w:rPr>
          <w:rFonts w:ascii="Times New Roman" w:hAnsi="Times New Roman" w:cs="Times New Roman"/>
        </w:rPr>
        <w:t>zawarcia umowy ramowej,</w:t>
      </w:r>
    </w:p>
    <w:p w:rsidR="0038022F" w:rsidRPr="006E22FB" w:rsidRDefault="0038022F" w:rsidP="00EC23DA">
      <w:pPr>
        <w:numPr>
          <w:ilvl w:val="0"/>
          <w:numId w:val="5"/>
        </w:numPr>
        <w:suppressAutoHyphens w:val="0"/>
        <w:autoSpaceDN w:val="0"/>
        <w:jc w:val="both"/>
        <w:rPr>
          <w:rFonts w:ascii="Times New Roman" w:hAnsi="Times New Roman" w:cs="Times New Roman"/>
        </w:rPr>
      </w:pPr>
      <w:r w:rsidRPr="006E22FB">
        <w:rPr>
          <w:rFonts w:ascii="Times New Roman" w:hAnsi="Times New Roman" w:cs="Times New Roman"/>
        </w:rPr>
        <w:t>wyboru najkorzystniejszej oferty z zastosowaniem aukcji elektronicznej,</w:t>
      </w:r>
    </w:p>
    <w:p w:rsidR="0038022F" w:rsidRPr="006E22FB" w:rsidRDefault="0038022F" w:rsidP="00EC23DA">
      <w:pPr>
        <w:numPr>
          <w:ilvl w:val="0"/>
          <w:numId w:val="5"/>
        </w:numPr>
        <w:suppressAutoHyphens w:val="0"/>
        <w:autoSpaceDN w:val="0"/>
        <w:jc w:val="both"/>
        <w:rPr>
          <w:rFonts w:ascii="Times New Roman" w:hAnsi="Times New Roman" w:cs="Times New Roman"/>
        </w:rPr>
      </w:pPr>
      <w:r w:rsidRPr="006E22FB">
        <w:rPr>
          <w:rFonts w:ascii="Times New Roman" w:hAnsi="Times New Roman" w:cs="Times New Roman"/>
        </w:rPr>
        <w:t>ustanowienia dynamicznego systemu zakupów.</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1005C6" w:rsidP="0038022F">
      <w:pPr>
        <w:suppressAutoHyphens w:val="0"/>
        <w:autoSpaceDN w:val="0"/>
        <w:jc w:val="both"/>
        <w:rPr>
          <w:rFonts w:ascii="Times New Roman" w:hAnsi="Times New Roman" w:cs="Times New Roman"/>
        </w:rPr>
      </w:pPr>
      <w:r>
        <w:rPr>
          <w:rFonts w:ascii="Times New Roman" w:hAnsi="Times New Roman" w:cs="Times New Roman"/>
        </w:rPr>
        <w:t>22</w:t>
      </w:r>
      <w:r w:rsidR="0038022F" w:rsidRPr="006E22FB">
        <w:rPr>
          <w:rFonts w:ascii="Times New Roman" w:hAnsi="Times New Roman" w:cs="Times New Roman"/>
        </w:rPr>
        <w:t>. Zamawiający nie przewiduje zebrania wykonawców.</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1005C6" w:rsidP="0038022F">
      <w:pPr>
        <w:suppressAutoHyphens w:val="0"/>
        <w:autoSpaceDN w:val="0"/>
        <w:jc w:val="both"/>
        <w:rPr>
          <w:rFonts w:ascii="Times New Roman" w:hAnsi="Times New Roman" w:cs="Times New Roman"/>
        </w:rPr>
      </w:pPr>
      <w:r>
        <w:rPr>
          <w:rFonts w:ascii="Times New Roman" w:hAnsi="Times New Roman" w:cs="Times New Roman"/>
        </w:rPr>
        <w:t>23</w:t>
      </w:r>
      <w:r w:rsidR="0038022F" w:rsidRPr="006E22FB">
        <w:rPr>
          <w:rFonts w:ascii="Times New Roman" w:hAnsi="Times New Roman" w:cs="Times New Roman"/>
        </w:rPr>
        <w:t xml:space="preserve">. Nie przewiduje się udzielenia zaliczek na poczet wykonania zamówienia. </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Default="001005C6" w:rsidP="0038022F">
      <w:pPr>
        <w:suppressAutoHyphens w:val="0"/>
        <w:autoSpaceDN w:val="0"/>
        <w:jc w:val="both"/>
        <w:rPr>
          <w:rFonts w:ascii="Times New Roman" w:hAnsi="Times New Roman" w:cs="Times New Roman"/>
        </w:rPr>
      </w:pPr>
      <w:r>
        <w:rPr>
          <w:rFonts w:ascii="Times New Roman" w:hAnsi="Times New Roman" w:cs="Times New Roman"/>
        </w:rPr>
        <w:t>24</w:t>
      </w:r>
      <w:r w:rsidR="0038022F" w:rsidRPr="006E22FB">
        <w:rPr>
          <w:rFonts w:ascii="Times New Roman" w:hAnsi="Times New Roman" w:cs="Times New Roman"/>
        </w:rPr>
        <w:t>. Wybrany Wykonawca jest zobowiązany do zawarcia umowy w terminie i miejscu wyznaczonym przez Zamawiającego.</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b/>
          <w:bCs w:val="0"/>
        </w:rPr>
        <w:t>1</w:t>
      </w:r>
      <w:r w:rsidR="00626FD8">
        <w:rPr>
          <w:rFonts w:ascii="Times New Roman" w:hAnsi="Times New Roman" w:cs="Times New Roman"/>
          <w:b/>
          <w:bCs w:val="0"/>
        </w:rPr>
        <w:t>1</w:t>
      </w:r>
      <w:r w:rsidRPr="00B00098">
        <w:rPr>
          <w:rFonts w:ascii="Times New Roman" w:hAnsi="Times New Roman" w:cs="Times New Roman"/>
          <w:b/>
          <w:bCs w:val="0"/>
        </w:rPr>
        <w:t xml:space="preserve">. Wymóg zatrudnienia na umowę o pracę: </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rPr>
        <w:t>Wymagania zatrudnienia przez Wykonawcę lub podwykonawcę na podstawie umowy o pracę, o których mowa w art. 29 ust. 3a ustawy P</w:t>
      </w:r>
      <w:r w:rsidR="00851C51">
        <w:rPr>
          <w:rFonts w:ascii="Times New Roman" w:hAnsi="Times New Roman" w:cs="Times New Roman"/>
        </w:rPr>
        <w:t xml:space="preserve">rawo </w:t>
      </w:r>
      <w:r w:rsidRPr="00B00098">
        <w:rPr>
          <w:rFonts w:ascii="Times New Roman" w:hAnsi="Times New Roman" w:cs="Times New Roman"/>
        </w:rPr>
        <w:t>z</w:t>
      </w:r>
      <w:r w:rsidR="00851C51">
        <w:rPr>
          <w:rFonts w:ascii="Times New Roman" w:hAnsi="Times New Roman" w:cs="Times New Roman"/>
        </w:rPr>
        <w:t xml:space="preserve">amówień </w:t>
      </w:r>
      <w:r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osób wykonujących wskazane przez Zamawiającego czynności w zakresie realizacji zamówienia zostały określone w dalszej części SIWZ – w projekcie umowy.</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rPr>
        <w:t>Powyższe wymagania określają w szczególności:</w:t>
      </w:r>
    </w:p>
    <w:p w:rsidR="00B00098" w:rsidRPr="00B00098" w:rsidRDefault="00B00098" w:rsidP="009D6A42">
      <w:pPr>
        <w:numPr>
          <w:ilvl w:val="0"/>
          <w:numId w:val="10"/>
        </w:numPr>
        <w:suppressAutoHyphens w:val="0"/>
        <w:spacing w:before="120"/>
        <w:jc w:val="both"/>
        <w:rPr>
          <w:rFonts w:ascii="Times New Roman" w:hAnsi="Times New Roman" w:cs="Times New Roman"/>
        </w:rPr>
      </w:pPr>
      <w:r w:rsidRPr="00B00098">
        <w:rPr>
          <w:rFonts w:ascii="Times New Roman" w:hAnsi="Times New Roman" w:cs="Times New Roman"/>
        </w:rPr>
        <w:t xml:space="preserve">sposób dokumentowania zatrudnienia osób, o których mowa w art. 29 ust. 3a ustawy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xml:space="preserve"> </w:t>
      </w:r>
    </w:p>
    <w:p w:rsidR="00B00098" w:rsidRPr="00B00098" w:rsidRDefault="00B00098" w:rsidP="009D6A42">
      <w:pPr>
        <w:numPr>
          <w:ilvl w:val="0"/>
          <w:numId w:val="10"/>
        </w:numPr>
        <w:suppressAutoHyphens w:val="0"/>
        <w:spacing w:before="120"/>
        <w:jc w:val="both"/>
        <w:rPr>
          <w:rFonts w:ascii="Times New Roman" w:hAnsi="Times New Roman" w:cs="Times New Roman"/>
        </w:rPr>
      </w:pPr>
      <w:r w:rsidRPr="00B00098">
        <w:rPr>
          <w:rFonts w:ascii="Times New Roman" w:hAnsi="Times New Roman" w:cs="Times New Roman"/>
        </w:rPr>
        <w:t xml:space="preserve">uprawnienia Zamawiającego w zakresie kontroli spełniania przez Wykonawcę wymagań, o których mowa w art. 29 ust. 3a ustawy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xml:space="preserve">, oraz sankcje z tytułu niespełnienia tych wymagań, </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Zamawiający, stosownie do art. 29 ust. 3a ustawy</w:t>
      </w:r>
      <w:r w:rsidR="00851C51" w:rsidRPr="00851C51">
        <w:rPr>
          <w:rFonts w:ascii="Times New Roman" w:hAnsi="Times New Roman" w:cs="Times New Roman"/>
        </w:rPr>
        <w:t xml:space="preserve">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wymaga aby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A43C56" w:rsidP="0038022F">
      <w:pPr>
        <w:jc w:val="both"/>
        <w:rPr>
          <w:rFonts w:ascii="Times New Roman" w:hAnsi="Times New Roman" w:cs="Times New Roman"/>
          <w:b/>
        </w:rPr>
      </w:pPr>
      <w:r>
        <w:rPr>
          <w:rFonts w:ascii="Times New Roman" w:hAnsi="Times New Roman" w:cs="Times New Roman"/>
        </w:rPr>
        <w:t>1</w:t>
      </w:r>
      <w:r w:rsidR="00626FD8">
        <w:rPr>
          <w:rFonts w:ascii="Times New Roman" w:hAnsi="Times New Roman" w:cs="Times New Roman"/>
        </w:rPr>
        <w:t>2</w:t>
      </w:r>
      <w:r w:rsidR="0038022F" w:rsidRPr="006E22FB">
        <w:rPr>
          <w:rFonts w:ascii="Times New Roman" w:hAnsi="Times New Roman" w:cs="Times New Roman"/>
        </w:rPr>
        <w:t>.</w:t>
      </w:r>
      <w:r w:rsidR="0038022F" w:rsidRPr="006E22FB">
        <w:rPr>
          <w:rFonts w:ascii="Times New Roman" w:hAnsi="Times New Roman" w:cs="Times New Roman"/>
          <w:b/>
        </w:rPr>
        <w:t xml:space="preserve"> </w:t>
      </w:r>
      <w:r w:rsidR="0038022F" w:rsidRPr="006E22FB">
        <w:rPr>
          <w:rFonts w:ascii="Times New Roman" w:hAnsi="Times New Roman" w:cs="Times New Roman"/>
        </w:rPr>
        <w:t>W sprawach nieuregulowanych w niniejszej specyfikacji zastosowanie mają przepisy  ustawy.</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0F07E2"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V. TERMIN WYKONANIA ZAMÓWIENIA</w:t>
      </w:r>
    </w:p>
    <w:p w:rsidR="001005C6" w:rsidRPr="00AF0D22" w:rsidRDefault="0038022F" w:rsidP="00AF0D22">
      <w:pPr>
        <w:pStyle w:val="Tekstblokowy1"/>
        <w:rPr>
          <w:rFonts w:ascii="Times New Roman" w:hAnsi="Times New Roman" w:cs="Times New Roman"/>
        </w:rPr>
      </w:pPr>
      <w:r w:rsidRPr="001065F1">
        <w:rPr>
          <w:rFonts w:ascii="Times New Roman" w:hAnsi="Times New Roman" w:cs="Times New Roman"/>
        </w:rPr>
        <w:t>Wymagany</w:t>
      </w:r>
      <w:r w:rsidR="001005C6">
        <w:rPr>
          <w:rFonts w:ascii="Times New Roman" w:hAnsi="Times New Roman" w:cs="Times New Roman"/>
        </w:rPr>
        <w:t xml:space="preserve"> termin wykonania zamówienia: od 01.04.2019r do 31.03.</w:t>
      </w:r>
      <w:r w:rsidR="00C54A2E">
        <w:rPr>
          <w:rFonts w:ascii="Times New Roman" w:hAnsi="Times New Roman" w:cs="Times New Roman"/>
        </w:rPr>
        <w:t>20</w:t>
      </w:r>
      <w:r w:rsidR="001005C6">
        <w:rPr>
          <w:rFonts w:ascii="Times New Roman" w:hAnsi="Times New Roman" w:cs="Times New Roman"/>
        </w:rPr>
        <w:t>20</w:t>
      </w:r>
      <w:r w:rsidR="00C54A2E">
        <w:rPr>
          <w:rFonts w:ascii="Times New Roman" w:hAnsi="Times New Roman" w:cs="Times New Roman"/>
        </w:rPr>
        <w:t>r.</w:t>
      </w:r>
    </w:p>
    <w:p w:rsidR="0038022F" w:rsidRPr="00437B10" w:rsidRDefault="0038022F" w:rsidP="0038022F">
      <w:pPr>
        <w:jc w:val="both"/>
        <w:rPr>
          <w:rFonts w:ascii="Times New Roman" w:hAnsi="Times New Roman" w:cs="Times New Roman"/>
          <w:sz w:val="22"/>
          <w:szCs w:val="22"/>
        </w:rPr>
      </w:pPr>
      <w:r w:rsidRPr="00437B10">
        <w:rPr>
          <w:rFonts w:ascii="Times New Roman" w:hAnsi="Times New Roman" w:cs="Times New Roman"/>
          <w:sz w:val="22"/>
          <w:szCs w:val="22"/>
        </w:rPr>
        <w:tab/>
        <w:t xml:space="preserve">   </w:t>
      </w:r>
    </w:p>
    <w:p w:rsidR="0038022F" w:rsidRPr="003D409E" w:rsidRDefault="000F07E2"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 xml:space="preserve">VI. </w:t>
      </w:r>
      <w:r w:rsidR="0038022F" w:rsidRPr="003D409E">
        <w:rPr>
          <w:rFonts w:ascii="Times New Roman" w:hAnsi="Times New Roman" w:cs="Times New Roman"/>
          <w:b/>
          <w:sz w:val="22"/>
        </w:rPr>
        <w:t xml:space="preserve">OPIS WARUNKÓW UDZIAŁU W POSTĘPOWANIU ORAZ PODSTAW WYKLUCZENIA, O KTÓRYCH MOWA W ART. 24 UST. 5 </w:t>
      </w:r>
      <w:r w:rsidR="0038022F" w:rsidRPr="003D409E">
        <w:rPr>
          <w:rFonts w:ascii="Times New Roman" w:hAnsi="Times New Roman" w:cs="Times New Roman"/>
          <w:b/>
          <w:color w:val="000000"/>
          <w:sz w:val="22"/>
        </w:rPr>
        <w:t>ORAZ OPIS SPOSOBU DOKONYWANIA OCENY SPEŁNIANIA TYCH WARUNKÓW</w:t>
      </w:r>
      <w:r w:rsidR="0038022F" w:rsidRPr="003D409E">
        <w:rPr>
          <w:rFonts w:ascii="Times New Roman" w:hAnsi="Times New Roman" w:cs="Times New Roman"/>
          <w:b/>
          <w:sz w:val="22"/>
          <w:szCs w:val="22"/>
        </w:rPr>
        <w:t>.</w:t>
      </w:r>
    </w:p>
    <w:p w:rsidR="0038022F" w:rsidRPr="00437B10" w:rsidRDefault="0038022F" w:rsidP="0038022F">
      <w:pPr>
        <w:ind w:right="-483"/>
        <w:jc w:val="both"/>
        <w:rPr>
          <w:rFonts w:ascii="Times New Roman" w:hAnsi="Times New Roman" w:cs="Times New Roman"/>
          <w:b/>
          <w:sz w:val="22"/>
          <w:szCs w:val="22"/>
        </w:rPr>
      </w:pP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1. W postępowaniu mogą wziąć udział wykonawcy, którzy:</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 xml:space="preserve">    1) nie podlegają wykluczeniu;</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 xml:space="preserve">    2) spełniają warunki udziału w postępowaniu.</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2. W postępowaniu mogą wziąć udział wykonawcy, którzy spełniają następujące warunki:</w:t>
      </w:r>
    </w:p>
    <w:p w:rsidR="0038022F" w:rsidRPr="006E22FB" w:rsidRDefault="0038022F" w:rsidP="0038022F">
      <w:pPr>
        <w:pStyle w:val="Tekstpodstawowy2"/>
        <w:spacing w:after="0" w:line="240" w:lineRule="auto"/>
        <w:rPr>
          <w:rFonts w:ascii="Times New Roman" w:hAnsi="Times New Roman"/>
          <w:b/>
        </w:rPr>
      </w:pPr>
      <w:r w:rsidRPr="006E22FB">
        <w:rPr>
          <w:rFonts w:ascii="Times New Roman" w:hAnsi="Times New Roman"/>
          <w:b/>
        </w:rPr>
        <w:t>1.</w:t>
      </w:r>
      <w:r w:rsidRPr="006E22FB">
        <w:rPr>
          <w:rFonts w:ascii="Times New Roman" w:hAnsi="Times New Roman"/>
          <w:b/>
          <w:lang w:val="pl-PL"/>
        </w:rPr>
        <w:t>)</w:t>
      </w:r>
      <w:r w:rsidRPr="006E22FB">
        <w:rPr>
          <w:rFonts w:ascii="Times New Roman" w:hAnsi="Times New Roman"/>
          <w:b/>
        </w:rPr>
        <w:t xml:space="preserve"> kompetencji lub uprawnień do prowadzenia określonej działalności zawodowej, o ile</w:t>
      </w:r>
    </w:p>
    <w:p w:rsidR="0038022F" w:rsidRPr="006E22FB" w:rsidRDefault="0038022F" w:rsidP="0038022F">
      <w:pPr>
        <w:pStyle w:val="Tekstpodstawowy2"/>
        <w:spacing w:after="0" w:line="240" w:lineRule="auto"/>
        <w:rPr>
          <w:rFonts w:ascii="Times New Roman" w:hAnsi="Times New Roman"/>
          <w:b/>
        </w:rPr>
      </w:pPr>
      <w:r w:rsidRPr="006E22FB">
        <w:rPr>
          <w:rFonts w:ascii="Times New Roman" w:hAnsi="Times New Roman"/>
          <w:b/>
        </w:rPr>
        <w:t xml:space="preserve">wynika to z odrębnych przepisów; </w:t>
      </w:r>
    </w:p>
    <w:p w:rsidR="0038022F" w:rsidRPr="006E22FB" w:rsidRDefault="0038022F" w:rsidP="0038022F">
      <w:pPr>
        <w:pStyle w:val="Tekstpodstawowy2"/>
        <w:spacing w:after="0" w:line="240" w:lineRule="auto"/>
        <w:rPr>
          <w:rFonts w:ascii="Times New Roman" w:hAnsi="Times New Roman"/>
          <w:u w:val="single"/>
        </w:rPr>
      </w:pPr>
      <w:r w:rsidRPr="006E22FB">
        <w:rPr>
          <w:rFonts w:ascii="Times New Roman" w:hAnsi="Times New Roman"/>
          <w:u w:val="single"/>
        </w:rPr>
        <w:t>Opis sposobu dokonywania oceny spełnienia tego warunku:</w:t>
      </w:r>
    </w:p>
    <w:p w:rsidR="001005C6" w:rsidRPr="001005C6" w:rsidRDefault="00CC7227" w:rsidP="0038022F">
      <w:pPr>
        <w:ind w:right="-483"/>
        <w:jc w:val="both"/>
        <w:rPr>
          <w:rFonts w:ascii="Times New Roman" w:hAnsi="Times New Roman" w:cs="Times New Roman"/>
        </w:rPr>
      </w:pPr>
      <w:r w:rsidRPr="001005C6">
        <w:rPr>
          <w:rFonts w:ascii="Times New Roman" w:hAnsi="Times New Roman" w:cs="Times New Roman"/>
        </w:rPr>
        <w:t xml:space="preserve">W celu potwierdzenia spełnienia warunku wykonawca winien wykazać się </w:t>
      </w:r>
      <w:r w:rsidR="001005C6" w:rsidRPr="001005C6">
        <w:rPr>
          <w:rFonts w:ascii="Times New Roman" w:hAnsi="Times New Roman" w:cs="Times New Roman"/>
        </w:rPr>
        <w:t>uprawnieni</w:t>
      </w:r>
      <w:r w:rsidR="001005C6">
        <w:rPr>
          <w:rFonts w:ascii="Times New Roman" w:hAnsi="Times New Roman" w:cs="Times New Roman"/>
        </w:rPr>
        <w:t>em</w:t>
      </w:r>
      <w:r w:rsidR="001005C6" w:rsidRPr="001005C6">
        <w:rPr>
          <w:rFonts w:ascii="Times New Roman" w:hAnsi="Times New Roman" w:cs="Times New Roman"/>
        </w:rPr>
        <w:t xml:space="preserve"> do wykonywania działalności pocztowej na obszarze Rzeczypospolitej Polskiej oraz zagranicą, tzn. </w:t>
      </w:r>
      <w:r w:rsidR="001005C6">
        <w:rPr>
          <w:rFonts w:ascii="Times New Roman" w:hAnsi="Times New Roman" w:cs="Times New Roman"/>
        </w:rPr>
        <w:t xml:space="preserve"> wpisem</w:t>
      </w:r>
      <w:r w:rsidR="001005C6" w:rsidRPr="001005C6">
        <w:rPr>
          <w:rFonts w:ascii="Times New Roman" w:hAnsi="Times New Roman" w:cs="Times New Roman"/>
        </w:rPr>
        <w:t xml:space="preserve"> do rejestru operatorów pocztowych wydany</w:t>
      </w:r>
      <w:r w:rsidR="001005C6">
        <w:rPr>
          <w:rFonts w:ascii="Times New Roman" w:hAnsi="Times New Roman" w:cs="Times New Roman"/>
        </w:rPr>
        <w:t>m</w:t>
      </w:r>
      <w:r w:rsidR="001005C6" w:rsidRPr="001005C6">
        <w:rPr>
          <w:rFonts w:ascii="Times New Roman" w:hAnsi="Times New Roman" w:cs="Times New Roman"/>
        </w:rPr>
        <w:t xml:space="preserve"> przez Prezesa Urzędu Komunikacji Elektronicznej, zgodnie z art. 6 ust. 1 ustawy z dnia 23 listopada 2012 Prawo pocztowe (tekst jednolity Dz. U. z 2018 r., poz. 2188 ze zm.) w zakresie obrotu krajowego i zagranicznego.</w:t>
      </w: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2.) sytuacji ekonomicznej lub finansowej:</w:t>
      </w:r>
    </w:p>
    <w:p w:rsidR="0038022F" w:rsidRPr="006E22FB" w:rsidRDefault="0038022F" w:rsidP="0038022F">
      <w:pPr>
        <w:pStyle w:val="Tekstpodstawowy2"/>
        <w:spacing w:after="0" w:line="240" w:lineRule="auto"/>
        <w:rPr>
          <w:rFonts w:ascii="Times New Roman" w:hAnsi="Times New Roman"/>
          <w:u w:val="single"/>
        </w:rPr>
      </w:pPr>
      <w:r w:rsidRPr="006E22FB">
        <w:rPr>
          <w:rFonts w:ascii="Times New Roman" w:hAnsi="Times New Roman"/>
          <w:u w:val="single"/>
        </w:rPr>
        <w:t>Opis sposobu dokonywania oceny spełnienia tego warunku:</w:t>
      </w:r>
    </w:p>
    <w:p w:rsidR="009E3AF9" w:rsidRPr="006E22FB" w:rsidRDefault="009E3AF9" w:rsidP="009E3AF9">
      <w:pPr>
        <w:pStyle w:val="Tekstpodstawowy2"/>
        <w:spacing w:after="0" w:line="240" w:lineRule="auto"/>
        <w:rPr>
          <w:rFonts w:ascii="Verdana" w:hAnsi="Verdana" w:cs="Verdana"/>
        </w:rPr>
      </w:pPr>
      <w:r w:rsidRPr="006E22FB">
        <w:rPr>
          <w:rFonts w:ascii="Times New Roman" w:hAnsi="Times New Roman"/>
        </w:rPr>
        <w:t xml:space="preserve">Zamawiający nie precyzuje w tym zakresie szczegółowego warunku. </w:t>
      </w:r>
    </w:p>
    <w:p w:rsidR="0038022F" w:rsidRPr="006E22FB" w:rsidRDefault="0038022F" w:rsidP="0038022F">
      <w:pPr>
        <w:ind w:right="-483"/>
        <w:jc w:val="both"/>
        <w:rPr>
          <w:rFonts w:ascii="Times New Roman" w:hAnsi="Times New Roman" w:cs="Times New Roman"/>
          <w:b/>
        </w:rPr>
      </w:pP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 xml:space="preserve">3.) </w:t>
      </w:r>
      <w:r w:rsidRPr="006E22FB">
        <w:rPr>
          <w:rFonts w:ascii="Times New Roman" w:hAnsi="Times New Roman" w:cs="Times New Roman"/>
          <w:b/>
          <w:bCs w:val="0"/>
          <w:iCs/>
          <w:color w:val="000000"/>
          <w:lang w:eastAsia="pl-PL"/>
        </w:rPr>
        <w:t>zdolności technicznej lub zawodowej:</w:t>
      </w:r>
    </w:p>
    <w:p w:rsidR="0038022F" w:rsidRPr="006E22FB" w:rsidRDefault="0038022F" w:rsidP="0038022F">
      <w:pPr>
        <w:ind w:right="-483"/>
        <w:jc w:val="both"/>
        <w:rPr>
          <w:rFonts w:ascii="Times New Roman" w:hAnsi="Times New Roman" w:cs="Times New Roman"/>
          <w:u w:val="single"/>
        </w:rPr>
      </w:pPr>
      <w:r w:rsidRPr="006E22FB">
        <w:rPr>
          <w:rFonts w:ascii="Times New Roman" w:hAnsi="Times New Roman" w:cs="Times New Roman"/>
          <w:u w:val="single"/>
        </w:rPr>
        <w:t>Opis sposobu dokonywania oceny spełnienia tego warunku:</w:t>
      </w:r>
    </w:p>
    <w:p w:rsidR="006A376F" w:rsidRDefault="0038022F" w:rsidP="006A376F">
      <w:pPr>
        <w:ind w:right="-483"/>
        <w:jc w:val="both"/>
      </w:pPr>
      <w:r w:rsidRPr="006A376F">
        <w:rPr>
          <w:rFonts w:ascii="Times New Roman" w:hAnsi="Times New Roman" w:cs="Times New Roman"/>
          <w:b/>
        </w:rPr>
        <w:t>a)</w:t>
      </w:r>
      <w:r w:rsidR="006A376F">
        <w:rPr>
          <w:rFonts w:ascii="Times New Roman" w:hAnsi="Times New Roman" w:cs="Times New Roman"/>
          <w:b/>
        </w:rPr>
        <w:t xml:space="preserve"> dysponowania odpowiednim potencjałem technicznym</w:t>
      </w:r>
      <w:r w:rsidR="006A376F" w:rsidRPr="006E22FB">
        <w:rPr>
          <w:rFonts w:ascii="Times New Roman" w:hAnsi="Times New Roman" w:cs="Times New Roman"/>
          <w:b/>
        </w:rPr>
        <w:t>:</w:t>
      </w:r>
      <w:r w:rsidR="006A376F" w:rsidRPr="006408A0">
        <w:t xml:space="preserve"> </w:t>
      </w:r>
    </w:p>
    <w:p w:rsidR="001005C6" w:rsidRPr="006E22FB" w:rsidRDefault="001005C6" w:rsidP="001005C6">
      <w:pPr>
        <w:pStyle w:val="Tekstpodstawowy2"/>
        <w:spacing w:after="0" w:line="240" w:lineRule="auto"/>
        <w:rPr>
          <w:rFonts w:ascii="Verdana" w:hAnsi="Verdana" w:cs="Verdana"/>
        </w:rPr>
      </w:pPr>
      <w:r w:rsidRPr="006E22FB">
        <w:rPr>
          <w:rFonts w:ascii="Times New Roman" w:hAnsi="Times New Roman"/>
        </w:rPr>
        <w:t xml:space="preserve">Zamawiający nie precyzuje w tym zakresie szczegółowego warunku. </w:t>
      </w: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b) osób skierowanych przez Wykonawcę do realizacji zamówienia:</w:t>
      </w:r>
    </w:p>
    <w:p w:rsidR="001005C6" w:rsidRPr="006E22FB" w:rsidRDefault="001005C6" w:rsidP="001005C6">
      <w:pPr>
        <w:pStyle w:val="Tekstpodstawowy2"/>
        <w:spacing w:after="0" w:line="240" w:lineRule="auto"/>
        <w:rPr>
          <w:rFonts w:ascii="Verdana" w:hAnsi="Verdana" w:cs="Verdana"/>
        </w:rPr>
      </w:pPr>
      <w:r w:rsidRPr="006E22FB">
        <w:rPr>
          <w:rFonts w:ascii="Times New Roman" w:hAnsi="Times New Roman"/>
        </w:rPr>
        <w:t xml:space="preserve">Zamawiający nie precyzuje w tym zakresie szczegółowego warunku. </w:t>
      </w:r>
    </w:p>
    <w:p w:rsidR="0038022F" w:rsidRPr="009A1600" w:rsidRDefault="0038022F" w:rsidP="006A376F">
      <w:pPr>
        <w:pStyle w:val="Default"/>
        <w:rPr>
          <w:rFonts w:ascii="Times New Roman" w:hAnsi="Times New Roman" w:cs="Times New Roman"/>
          <w:bCs/>
        </w:rPr>
      </w:pPr>
    </w:p>
    <w:p w:rsidR="0038022F" w:rsidRPr="006E22FB" w:rsidRDefault="0038022F" w:rsidP="0038022F">
      <w:pPr>
        <w:ind w:right="-483"/>
        <w:jc w:val="both"/>
        <w:rPr>
          <w:rFonts w:ascii="Times New Roman" w:hAnsi="Times New Roman" w:cs="Times New Roman"/>
        </w:rPr>
      </w:pPr>
      <w:r w:rsidRPr="006E22FB">
        <w:rPr>
          <w:rFonts w:ascii="Times New Roman" w:hAnsi="Times New Roman" w:cs="Times New Roman"/>
        </w:rPr>
        <w:t xml:space="preserve"> </w:t>
      </w:r>
      <w:r w:rsidRPr="006E22FB">
        <w:rPr>
          <w:rFonts w:ascii="Times New Roman" w:hAnsi="Times New Roman" w:cs="Times New Roman"/>
          <w:bCs w:val="0"/>
          <w:color w:val="000000"/>
        </w:rPr>
        <w:t>3. Z ubiegania się o zamówienie publiczne wyklucza się wykonawców, którzy:</w:t>
      </w:r>
    </w:p>
    <w:p w:rsidR="0038022F" w:rsidRPr="006E22FB" w:rsidRDefault="0038022F" w:rsidP="0038022F">
      <w:pPr>
        <w:ind w:left="567"/>
        <w:jc w:val="both"/>
        <w:rPr>
          <w:rFonts w:ascii="Times New Roman" w:hAnsi="Times New Roman" w:cs="Times New Roman"/>
          <w:bCs w:val="0"/>
          <w:color w:val="000000"/>
        </w:rPr>
      </w:pPr>
      <w:r w:rsidRPr="006E22FB">
        <w:rPr>
          <w:rFonts w:ascii="Times New Roman" w:hAnsi="Times New Roman" w:cs="Times New Roman"/>
          <w:bCs w:val="0"/>
          <w:color w:val="000000"/>
        </w:rPr>
        <w:t>1) nie spełniają warunków udziału w postępowaniu o zamówienie publiczne określonych na podstawie art. 22 ust. 1b Prawa zamówień publ</w:t>
      </w:r>
      <w:r w:rsidR="004E2EC9">
        <w:rPr>
          <w:rFonts w:ascii="Times New Roman" w:hAnsi="Times New Roman" w:cs="Times New Roman"/>
          <w:bCs w:val="0"/>
          <w:color w:val="000000"/>
        </w:rPr>
        <w:t>icznych (Dz. U. z 2018 r. poz. 1986</w:t>
      </w:r>
      <w:r w:rsidRPr="006E22FB">
        <w:rPr>
          <w:rFonts w:ascii="Times New Roman" w:hAnsi="Times New Roman" w:cs="Times New Roman"/>
          <w:bCs w:val="0"/>
          <w:color w:val="000000"/>
        </w:rPr>
        <w:t xml:space="preserve"> z </w:t>
      </w:r>
      <w:proofErr w:type="spellStart"/>
      <w:r w:rsidRPr="006E22FB">
        <w:rPr>
          <w:rFonts w:ascii="Times New Roman" w:hAnsi="Times New Roman" w:cs="Times New Roman"/>
          <w:bCs w:val="0"/>
          <w:color w:val="000000"/>
        </w:rPr>
        <w:t>póź</w:t>
      </w:r>
      <w:proofErr w:type="spellEnd"/>
      <w:r w:rsidRPr="006E22FB">
        <w:rPr>
          <w:rFonts w:ascii="Times New Roman" w:hAnsi="Times New Roman" w:cs="Times New Roman"/>
          <w:bCs w:val="0"/>
          <w:color w:val="000000"/>
        </w:rPr>
        <w:t>. zm.),</w:t>
      </w:r>
    </w:p>
    <w:p w:rsidR="0038022F" w:rsidRPr="006E22FB" w:rsidRDefault="0038022F" w:rsidP="0038022F">
      <w:pPr>
        <w:ind w:left="567"/>
        <w:rPr>
          <w:rFonts w:ascii="Times New Roman" w:hAnsi="Times New Roman" w:cs="Times New Roman"/>
          <w:bCs w:val="0"/>
          <w:color w:val="000000"/>
        </w:rPr>
      </w:pPr>
      <w:r w:rsidRPr="006E22FB">
        <w:rPr>
          <w:rFonts w:ascii="Times New Roman" w:hAnsi="Times New Roman" w:cs="Times New Roman"/>
          <w:bCs w:val="0"/>
          <w:color w:val="000000"/>
        </w:rPr>
        <w:t>2) podlegają wykluczeniu z postępowania na podstawie art. 24 ust. 1 Prawa zamówień publicznych (Dz. U. z 201</w:t>
      </w:r>
      <w:r w:rsidR="004E2EC9">
        <w:rPr>
          <w:rFonts w:ascii="Times New Roman" w:hAnsi="Times New Roman" w:cs="Times New Roman"/>
          <w:bCs w:val="0"/>
          <w:color w:val="000000"/>
        </w:rPr>
        <w:t>8</w:t>
      </w:r>
      <w:r w:rsidRPr="006E22FB">
        <w:rPr>
          <w:rFonts w:ascii="Times New Roman" w:hAnsi="Times New Roman" w:cs="Times New Roman"/>
          <w:bCs w:val="0"/>
          <w:color w:val="000000"/>
        </w:rPr>
        <w:t xml:space="preserve"> r. poz. </w:t>
      </w:r>
      <w:r w:rsidR="004E2EC9">
        <w:rPr>
          <w:rFonts w:ascii="Times New Roman" w:hAnsi="Times New Roman" w:cs="Times New Roman"/>
          <w:bCs w:val="0"/>
          <w:color w:val="000000"/>
        </w:rPr>
        <w:t>1986</w:t>
      </w:r>
      <w:r w:rsidR="00AF0D22">
        <w:rPr>
          <w:rFonts w:ascii="Times New Roman" w:hAnsi="Times New Roman" w:cs="Times New Roman"/>
          <w:bCs w:val="0"/>
          <w:color w:val="000000"/>
        </w:rPr>
        <w:t xml:space="preserve"> </w:t>
      </w:r>
      <w:r w:rsidRPr="006E22FB">
        <w:rPr>
          <w:rFonts w:ascii="Times New Roman" w:hAnsi="Times New Roman" w:cs="Times New Roman"/>
          <w:bCs w:val="0"/>
          <w:color w:val="000000"/>
        </w:rPr>
        <w:t xml:space="preserve">z </w:t>
      </w:r>
      <w:proofErr w:type="spellStart"/>
      <w:r w:rsidRPr="006E22FB">
        <w:rPr>
          <w:rFonts w:ascii="Times New Roman" w:hAnsi="Times New Roman" w:cs="Times New Roman"/>
          <w:bCs w:val="0"/>
          <w:color w:val="000000"/>
        </w:rPr>
        <w:t>póź</w:t>
      </w:r>
      <w:proofErr w:type="spellEnd"/>
      <w:r w:rsidRPr="006E22FB">
        <w:rPr>
          <w:rFonts w:ascii="Times New Roman" w:hAnsi="Times New Roman" w:cs="Times New Roman"/>
          <w:bCs w:val="0"/>
          <w:color w:val="000000"/>
        </w:rPr>
        <w:t>. zm.)</w:t>
      </w:r>
    </w:p>
    <w:p w:rsidR="0038022F" w:rsidRPr="006E22FB" w:rsidRDefault="0038022F" w:rsidP="0038022F">
      <w:pPr>
        <w:ind w:left="360"/>
        <w:rPr>
          <w:rFonts w:ascii="Times New Roman" w:hAnsi="Times New Roman" w:cs="Times New Roman"/>
          <w:bCs w:val="0"/>
          <w:color w:val="000000"/>
        </w:rPr>
      </w:pPr>
      <w:r w:rsidRPr="006E22FB">
        <w:rPr>
          <w:rFonts w:ascii="Times New Roman" w:hAnsi="Times New Roman" w:cs="Times New Roman"/>
          <w:bCs w:val="0"/>
          <w:color w:val="000000"/>
        </w:rPr>
        <w:t xml:space="preserve"> </w:t>
      </w:r>
    </w:p>
    <w:p w:rsidR="0038022F" w:rsidRPr="006E22FB" w:rsidRDefault="0038022F" w:rsidP="0038022F">
      <w:pPr>
        <w:jc w:val="both"/>
        <w:rPr>
          <w:rFonts w:ascii="Times New Roman" w:hAnsi="Times New Roman" w:cs="Times New Roman"/>
          <w:bCs w:val="0"/>
          <w:color w:val="000000"/>
        </w:rPr>
      </w:pPr>
      <w:r w:rsidRPr="006E22FB">
        <w:rPr>
          <w:rFonts w:ascii="Times New Roman" w:hAnsi="Times New Roman" w:cs="Times New Roman"/>
          <w:bCs w:val="0"/>
          <w:color w:val="000000"/>
        </w:rPr>
        <w:t>4. Zgodnie z art. 89 ust. 1 ustawy Prawo zamówień publicznych Zamawiający odrzuca ofertę, jeżeli:</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jest niezgodna z ustawą;</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jej treść nie odpowiada treści specyfikacji istotnych warunków zamówienia, </w:t>
      </w:r>
      <w:r w:rsidRPr="006E22FB">
        <w:rPr>
          <w:rFonts w:ascii="Times New Roman" w:hAnsi="Times New Roman" w:cs="Times New Roman"/>
          <w:bCs w:val="0"/>
          <w:color w:val="000000"/>
        </w:rPr>
        <w:br/>
        <w:t>z zastrzeżeniem art. 87 ust. 2 pkt 3</w:t>
      </w:r>
      <w:r w:rsidR="00C4128F">
        <w:rPr>
          <w:rFonts w:ascii="Times New Roman" w:hAnsi="Times New Roman" w:cs="Times New Roman"/>
          <w:bCs w:val="0"/>
          <w:color w:val="000000"/>
        </w:rPr>
        <w:t xml:space="preserve"> ustawy Prawo zamówień publicznych</w:t>
      </w:r>
      <w:r w:rsidRPr="006E22FB">
        <w:rPr>
          <w:rFonts w:ascii="Times New Roman" w:hAnsi="Times New Roman" w:cs="Times New Roman"/>
          <w:bCs w:val="0"/>
          <w:color w:val="000000"/>
        </w:rPr>
        <w:t>;</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jej złożenie stanowi czyn nieuczciwej konkurencji w rozumieniu przepisów </w:t>
      </w:r>
      <w:r w:rsidRPr="006E22FB">
        <w:rPr>
          <w:rFonts w:ascii="Times New Roman" w:hAnsi="Times New Roman" w:cs="Times New Roman"/>
          <w:bCs w:val="0"/>
          <w:color w:val="000000"/>
        </w:rPr>
        <w:br/>
        <w:t>o zwalczaniu nieuczciwej konkurencji;</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zawiera rażąco niską cenę lub koszt w stosunku do przedmiotu zamówienia;</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została złożona przez wykonawcę wykluczonego z udziału w postępowaniu </w:t>
      </w:r>
      <w:r w:rsidRPr="006E22FB">
        <w:rPr>
          <w:rFonts w:ascii="Times New Roman" w:hAnsi="Times New Roman" w:cs="Times New Roman"/>
          <w:bCs w:val="0"/>
          <w:color w:val="000000"/>
        </w:rPr>
        <w:br/>
        <w:t>o udzielenie zamówienia;</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zawiera błędy w obliczeniu ceny lub kosztu;</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wykonawca w terminie 3 dni od dnia doręczenia zawiadomienia nie zgodził się na poprawienie omyłki, o której mowa w art. 87 ust. 2 pkt 3</w:t>
      </w:r>
      <w:r w:rsidR="00C4128F">
        <w:rPr>
          <w:rFonts w:ascii="Times New Roman" w:hAnsi="Times New Roman" w:cs="Times New Roman"/>
          <w:bCs w:val="0"/>
          <w:color w:val="000000"/>
        </w:rPr>
        <w:t xml:space="preserve"> ustawy Prawo zamówień publicznych</w:t>
      </w:r>
      <w:r w:rsidRPr="006E22FB">
        <w:rPr>
          <w:rFonts w:ascii="Times New Roman" w:hAnsi="Times New Roman" w:cs="Times New Roman"/>
          <w:bCs w:val="0"/>
          <w:color w:val="000000"/>
        </w:rPr>
        <w:t>;</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lastRenderedPageBreak/>
        <w:t>7a) wykonawca nie wyraził zgody, o której mowa w art. 85 ust.2</w:t>
      </w:r>
      <w:r w:rsidR="00C4128F">
        <w:rPr>
          <w:rFonts w:ascii="Times New Roman" w:hAnsi="Times New Roman" w:cs="Times New Roman"/>
          <w:color w:val="000000"/>
        </w:rPr>
        <w:t xml:space="preserve"> ustawy Prawo zamówień publicznych</w:t>
      </w:r>
      <w:r w:rsidRPr="006E22FB">
        <w:rPr>
          <w:rFonts w:ascii="Times New Roman" w:hAnsi="Times New Roman" w:cs="Times New Roman"/>
          <w:color w:val="000000"/>
        </w:rPr>
        <w:t>, na przedłużenie  terminu związania ofertą;</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 xml:space="preserve">7b) wadium nie zostało wniesione lub zostało wniesione w sposób nieprawidłowy, jeżeli </w:t>
      </w:r>
      <w:r w:rsidR="00C4128F">
        <w:rPr>
          <w:rFonts w:ascii="Times New Roman" w:hAnsi="Times New Roman" w:cs="Times New Roman"/>
          <w:color w:val="000000"/>
        </w:rPr>
        <w:t>Z</w:t>
      </w:r>
      <w:r w:rsidRPr="006E22FB">
        <w:rPr>
          <w:rFonts w:ascii="Times New Roman" w:hAnsi="Times New Roman" w:cs="Times New Roman"/>
          <w:color w:val="000000"/>
        </w:rPr>
        <w:t>amawiający żądał wniesienia wadium;</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 xml:space="preserve">7c) oferta wariantowa nie spełnia minimalnych wymagań określonych przez </w:t>
      </w:r>
      <w:r w:rsidR="00C4128F">
        <w:rPr>
          <w:rFonts w:ascii="Times New Roman" w:hAnsi="Times New Roman" w:cs="Times New Roman"/>
          <w:color w:val="000000"/>
        </w:rPr>
        <w:t>Z</w:t>
      </w:r>
      <w:r w:rsidRPr="006E22FB">
        <w:rPr>
          <w:rFonts w:ascii="Times New Roman" w:hAnsi="Times New Roman" w:cs="Times New Roman"/>
          <w:color w:val="000000"/>
        </w:rPr>
        <w:t>amawiającego;</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7d) jej przyjęcie naruszyłoby bezpieczeństwo publiczne lub istotny interes bezpieczeństwa państwa, a tego bezpieczeństwa lub interesu nie można zagwarantować w inny sposób;</w:t>
      </w:r>
    </w:p>
    <w:p w:rsidR="0038022F" w:rsidRPr="006E22FB" w:rsidRDefault="0038022F" w:rsidP="009D6A42">
      <w:pPr>
        <w:numPr>
          <w:ilvl w:val="1"/>
          <w:numId w:val="6"/>
        </w:numPr>
        <w:tabs>
          <w:tab w:val="clear" w:pos="644"/>
          <w:tab w:val="num" w:pos="142"/>
        </w:tabs>
        <w:ind w:left="567" w:hanging="141"/>
        <w:jc w:val="both"/>
        <w:rPr>
          <w:rFonts w:ascii="Times New Roman" w:hAnsi="Times New Roman" w:cs="Times New Roman"/>
          <w:color w:val="000000"/>
        </w:rPr>
      </w:pPr>
      <w:r w:rsidRPr="006E22FB">
        <w:rPr>
          <w:rFonts w:ascii="Times New Roman" w:hAnsi="Times New Roman" w:cs="Times New Roman"/>
          <w:color w:val="000000"/>
        </w:rPr>
        <w:t xml:space="preserve">jest nieważna na podstawie odrębnych przepisów. </w:t>
      </w:r>
    </w:p>
    <w:p w:rsidR="0038022F" w:rsidRPr="006E22FB" w:rsidRDefault="0038022F" w:rsidP="0038022F">
      <w:pPr>
        <w:ind w:left="360"/>
        <w:rPr>
          <w:rFonts w:ascii="Times New Roman" w:hAnsi="Times New Roman" w:cs="Times New Roman"/>
          <w:color w:val="000000"/>
        </w:rPr>
      </w:pPr>
    </w:p>
    <w:p w:rsidR="0038022F" w:rsidRPr="006E22FB" w:rsidRDefault="0038022F" w:rsidP="0038022F">
      <w:pPr>
        <w:jc w:val="both"/>
        <w:rPr>
          <w:rFonts w:ascii="Times New Roman" w:hAnsi="Times New Roman" w:cs="Times New Roman"/>
          <w:color w:val="000000"/>
        </w:rPr>
      </w:pPr>
      <w:r w:rsidRPr="006E22FB">
        <w:rPr>
          <w:rFonts w:ascii="Times New Roman" w:hAnsi="Times New Roman" w:cs="Times New Roman"/>
          <w:color w:val="000000"/>
        </w:rPr>
        <w:t>5.</w:t>
      </w:r>
      <w:r w:rsidRPr="006E22FB">
        <w:rPr>
          <w:rFonts w:ascii="Times New Roman" w:hAnsi="Times New Roman" w:cs="Times New Roman"/>
          <w:color w:val="FF6600"/>
        </w:rPr>
        <w:t xml:space="preserve"> </w:t>
      </w:r>
      <w:r w:rsidRPr="006E22FB">
        <w:rPr>
          <w:rFonts w:ascii="Times New Roman" w:hAnsi="Times New Roman" w:cs="Times New Roman"/>
          <w:color w:val="000000"/>
        </w:rPr>
        <w:t>Ofertę wykonawcy wykluczonego uznaje się za odrzuconą.</w:t>
      </w:r>
    </w:p>
    <w:p w:rsidR="0038022F" w:rsidRPr="006E22FB" w:rsidRDefault="0038022F" w:rsidP="0038022F">
      <w:pPr>
        <w:ind w:left="284" w:hanging="284"/>
        <w:rPr>
          <w:rFonts w:ascii="Times New Roman" w:hAnsi="Times New Roman" w:cs="Times New Roman"/>
          <w:color w:val="000000"/>
        </w:rPr>
      </w:pPr>
      <w:r w:rsidRPr="006E22FB">
        <w:rPr>
          <w:rFonts w:ascii="Times New Roman" w:hAnsi="Times New Roman" w:cs="Times New Roman"/>
          <w:color w:val="000000"/>
        </w:rPr>
        <w:t xml:space="preserve">6. Zamawiający może wykluczyć wykonawcę na każdym etapie postępowania o udzielenie zamówienia. </w:t>
      </w:r>
    </w:p>
    <w:p w:rsidR="0038022F" w:rsidRPr="006E22FB" w:rsidRDefault="0038022F" w:rsidP="0038022F">
      <w:pPr>
        <w:suppressAutoHyphens w:val="0"/>
        <w:autoSpaceDE w:val="0"/>
        <w:autoSpaceDN w:val="0"/>
        <w:adjustRightInd w:val="0"/>
        <w:jc w:val="both"/>
        <w:rPr>
          <w:rFonts w:ascii="Times New Roman" w:hAnsi="Times New Roman" w:cs="Times New Roman"/>
          <w:bCs w:val="0"/>
          <w:spacing w:val="-2"/>
          <w:u w:val="single"/>
          <w:lang w:eastAsia="pl-PL"/>
        </w:rPr>
      </w:pPr>
      <w:r w:rsidRPr="006E22FB">
        <w:rPr>
          <w:rFonts w:ascii="Times New Roman" w:hAnsi="Times New Roman" w:cs="Times New Roman"/>
          <w:bCs w:val="0"/>
          <w:color w:val="000000"/>
        </w:rPr>
        <w:t xml:space="preserve">7. </w:t>
      </w:r>
      <w:r w:rsidRPr="006E22FB">
        <w:rPr>
          <w:rFonts w:ascii="Times New Roman" w:hAnsi="Times New Roman" w:cs="Times New Roman"/>
          <w:bCs w:val="0"/>
          <w:spacing w:val="-2"/>
          <w:u w:val="single"/>
          <w:lang w:eastAsia="pl-PL"/>
        </w:rPr>
        <w:t xml:space="preserve">W myśl art. 22a ustawy Prawo zamówień publicznych Wykonawca polegający na zdolnościach innych podmiotów: </w:t>
      </w:r>
    </w:p>
    <w:p w:rsidR="0038022F" w:rsidRPr="006E22FB" w:rsidRDefault="0038022F" w:rsidP="0038022F">
      <w:pPr>
        <w:tabs>
          <w:tab w:val="left" w:pos="360"/>
        </w:tabs>
        <w:rPr>
          <w:rFonts w:ascii="Times New Roman" w:hAnsi="Times New Roman" w:cs="Times New Roman"/>
        </w:rPr>
      </w:pPr>
    </w:p>
    <w:p w:rsidR="0038022F" w:rsidRPr="006E22FB"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1) Wykonawca  może w celu potwierdzenia spełniania warunków udziału w postępowaniu, w stosownych sytuacjach oraz w odniesieniu do zamówienia, lub jego części, polegać na zdolnościach technicznych lub zawodowych</w:t>
      </w:r>
      <w:r>
        <w:rPr>
          <w:rFonts w:ascii="Times New Roman" w:hAnsi="Times New Roman" w:cs="Times New Roman"/>
          <w:iCs/>
          <w:lang w:eastAsia="pl-PL"/>
        </w:rPr>
        <w:t xml:space="preserve"> </w:t>
      </w:r>
      <w:r w:rsidRPr="006E22FB">
        <w:rPr>
          <w:rFonts w:ascii="Times New Roman" w:hAnsi="Times New Roman" w:cs="Times New Roman"/>
          <w:iCs/>
          <w:lang w:eastAsia="pl-PL"/>
        </w:rPr>
        <w:t>innych podmiotów, niezależnie od charakteru prawnego łączących go z nim stosunków prawnych.</w:t>
      </w:r>
    </w:p>
    <w:p w:rsidR="0038022F" w:rsidRPr="006E22FB" w:rsidRDefault="0038022F" w:rsidP="00C4128F">
      <w:pPr>
        <w:suppressAutoHyphens w:val="0"/>
        <w:jc w:val="both"/>
        <w:rPr>
          <w:rFonts w:ascii="Times New Roman" w:hAnsi="Times New Roman" w:cs="Times New Roman"/>
          <w:lang w:eastAsia="pl-PL"/>
        </w:rPr>
      </w:pPr>
      <w:r w:rsidRPr="006E22FB">
        <w:rPr>
          <w:rFonts w:ascii="Times New Roman" w:hAnsi="Times New Roman" w:cs="Times New Roman"/>
          <w:iCs/>
          <w:lang w:eastAsia="pl-PL"/>
        </w:rPr>
        <w:t>2) Wykonawca, który polega na zdolnościach lub sytuacji innych podmiotów, musi udowodnić Zamawiającemu, że realizując zamówienie, będzie dysponował niezbędnymi zasobami tych podmiotów</w:t>
      </w:r>
      <w:r w:rsidRPr="006E22FB">
        <w:rPr>
          <w:rFonts w:ascii="Times New Roman" w:hAnsi="Times New Roman" w:cs="Times New Roman"/>
          <w:b/>
          <w:iCs/>
          <w:lang w:eastAsia="pl-PL"/>
        </w:rPr>
        <w:t>, w szczególności przedstawiając zobowiązanie tych podmiotów do oddania mu do dyspozycji niezbędnych zasobów na potrzeby realizacji zamówienia.</w:t>
      </w:r>
    </w:p>
    <w:p w:rsidR="0038022F" w:rsidRPr="006E22FB" w:rsidRDefault="0038022F" w:rsidP="00C4128F">
      <w:pPr>
        <w:suppressAutoHyphens w:val="0"/>
        <w:jc w:val="both"/>
        <w:rPr>
          <w:rFonts w:ascii="Times New Roman" w:hAnsi="Times New Roman" w:cs="Times New Roman"/>
          <w:lang w:eastAsia="pl-PL"/>
        </w:rPr>
      </w:pPr>
      <w:r w:rsidRPr="006E22FB">
        <w:rPr>
          <w:rFonts w:ascii="Times New Roman" w:hAnsi="Times New Roman" w:cs="Times New Roman"/>
          <w:iCs/>
          <w:lang w:eastAsia="pl-PL"/>
        </w:rPr>
        <w:t>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w:t>
      </w:r>
      <w:r w:rsidR="00C4128F">
        <w:rPr>
          <w:rFonts w:ascii="Times New Roman" w:hAnsi="Times New Roman" w:cs="Times New Roman"/>
          <w:iCs/>
          <w:lang w:eastAsia="pl-PL"/>
        </w:rPr>
        <w:t>rawo zamówień publicznych</w:t>
      </w:r>
      <w:r w:rsidRPr="006E22FB">
        <w:rPr>
          <w:rFonts w:ascii="Times New Roman" w:hAnsi="Times New Roman" w:cs="Times New Roman"/>
          <w:iCs/>
          <w:lang w:eastAsia="pl-PL"/>
        </w:rPr>
        <w:t xml:space="preserve">. </w:t>
      </w:r>
    </w:p>
    <w:p w:rsidR="0038022F" w:rsidRPr="006E22FB"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 xml:space="preserve">4) W odniesieniu do warunków dotyczących wykształcenia, kwalifikacji zawodowych Wykonawcy mogą polegać na zdolnościach innych podmiotów, jeśli podmioty te zrealizują </w:t>
      </w:r>
      <w:r>
        <w:rPr>
          <w:rFonts w:ascii="Times New Roman" w:hAnsi="Times New Roman" w:cs="Times New Roman"/>
          <w:iCs/>
          <w:lang w:eastAsia="pl-PL"/>
        </w:rPr>
        <w:t>usługi</w:t>
      </w:r>
      <w:r w:rsidRPr="006E22FB">
        <w:rPr>
          <w:rFonts w:ascii="Times New Roman" w:hAnsi="Times New Roman" w:cs="Times New Roman"/>
          <w:iCs/>
          <w:lang w:eastAsia="pl-PL"/>
        </w:rPr>
        <w:t>, do realizacji których te zdolności są wymagane.</w:t>
      </w:r>
    </w:p>
    <w:p w:rsidR="0038022F" w:rsidRPr="008E2101"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5) Jeżeli zdolności techniczne lub zawodowe podmiotu, na którego zdolnościach polega Wykonawca, nie potwierdzają spełnienia przez Wykonawcę warunków udziału w postępowaniu lub zachodzą</w:t>
      </w:r>
      <w:r w:rsidRPr="005410D9">
        <w:rPr>
          <w:rFonts w:ascii="Times New Roman" w:hAnsi="Times New Roman" w:cs="Times New Roman"/>
          <w:iCs/>
          <w:sz w:val="22"/>
          <w:szCs w:val="22"/>
          <w:lang w:eastAsia="pl-PL"/>
        </w:rPr>
        <w:t xml:space="preserve"> wobec tych podmiotów podstawy wykluczenia, Zamawiający zażąda, </w:t>
      </w:r>
      <w:r w:rsidRPr="008E2101">
        <w:rPr>
          <w:rFonts w:ascii="Times New Roman" w:hAnsi="Times New Roman" w:cs="Times New Roman"/>
          <w:iCs/>
          <w:lang w:eastAsia="pl-PL"/>
        </w:rPr>
        <w:t>aby Wykonawca w terminie określonym przez Zamawiającego:</w:t>
      </w:r>
    </w:p>
    <w:p w:rsidR="0038022F" w:rsidRPr="008E2101" w:rsidRDefault="0038022F" w:rsidP="00C4128F">
      <w:pPr>
        <w:tabs>
          <w:tab w:val="left" w:pos="1134"/>
        </w:tabs>
        <w:suppressAutoHyphens w:val="0"/>
        <w:jc w:val="both"/>
        <w:rPr>
          <w:rFonts w:ascii="Times New Roman" w:hAnsi="Times New Roman" w:cs="Times New Roman"/>
          <w:lang w:eastAsia="pl-PL"/>
        </w:rPr>
      </w:pPr>
      <w:r w:rsidRPr="008E2101">
        <w:rPr>
          <w:rFonts w:ascii="Times New Roman" w:hAnsi="Times New Roman" w:cs="Times New Roman"/>
          <w:bCs w:val="0"/>
          <w:lang w:eastAsia="pl-PL"/>
        </w:rPr>
        <w:t xml:space="preserve">a) </w:t>
      </w:r>
      <w:r w:rsidRPr="008E2101">
        <w:rPr>
          <w:rFonts w:ascii="Times New Roman" w:hAnsi="Times New Roman" w:cs="Times New Roman"/>
          <w:iCs/>
          <w:lang w:eastAsia="pl-PL"/>
        </w:rPr>
        <w:t>zastąpił ten podmiot innym podmiotem lub podmiotami lub</w:t>
      </w:r>
    </w:p>
    <w:p w:rsidR="0038022F" w:rsidRPr="008E2101" w:rsidRDefault="0038022F" w:rsidP="00C4128F">
      <w:pPr>
        <w:tabs>
          <w:tab w:val="left" w:pos="1134"/>
        </w:tabs>
        <w:suppressAutoHyphens w:val="0"/>
        <w:jc w:val="both"/>
        <w:rPr>
          <w:rFonts w:ascii="Times New Roman" w:hAnsi="Times New Roman" w:cs="Times New Roman"/>
          <w:iCs/>
          <w:lang w:eastAsia="pl-PL"/>
        </w:rPr>
      </w:pPr>
      <w:r w:rsidRPr="008E2101">
        <w:rPr>
          <w:rFonts w:ascii="Times New Roman" w:hAnsi="Times New Roman" w:cs="Times New Roman"/>
          <w:bCs w:val="0"/>
          <w:lang w:eastAsia="pl-PL"/>
        </w:rPr>
        <w:t xml:space="preserve">b) </w:t>
      </w:r>
      <w:r w:rsidRPr="008E2101">
        <w:rPr>
          <w:rFonts w:ascii="Times New Roman" w:hAnsi="Times New Roman" w:cs="Times New Roman"/>
          <w:iCs/>
          <w:lang w:eastAsia="pl-PL"/>
        </w:rPr>
        <w:t xml:space="preserve">zobowiązał się do osobistego wykonania odpowiedniej części zamówienia, jeżeli wykaże zdolności techniczne lub zawodowe, o których mowa w </w:t>
      </w:r>
      <w:r w:rsidR="001358FB">
        <w:rPr>
          <w:rFonts w:ascii="Times New Roman" w:hAnsi="Times New Roman" w:cs="Times New Roman"/>
          <w:iCs/>
          <w:lang w:eastAsia="pl-PL"/>
        </w:rPr>
        <w:t>ust.</w:t>
      </w:r>
      <w:r w:rsidRPr="008E2101">
        <w:rPr>
          <w:rFonts w:ascii="Times New Roman" w:hAnsi="Times New Roman" w:cs="Times New Roman"/>
          <w:iCs/>
          <w:lang w:eastAsia="pl-PL"/>
        </w:rPr>
        <w:t xml:space="preserve"> 2.</w:t>
      </w:r>
      <w:r w:rsidR="001358FB">
        <w:rPr>
          <w:rFonts w:ascii="Times New Roman" w:hAnsi="Times New Roman" w:cs="Times New Roman"/>
          <w:iCs/>
          <w:lang w:eastAsia="pl-PL"/>
        </w:rPr>
        <w:t xml:space="preserve">pkt </w:t>
      </w:r>
      <w:r w:rsidRPr="008E2101">
        <w:rPr>
          <w:rFonts w:ascii="Times New Roman" w:hAnsi="Times New Roman" w:cs="Times New Roman"/>
          <w:iCs/>
          <w:lang w:eastAsia="pl-PL"/>
        </w:rPr>
        <w:t>3)</w:t>
      </w:r>
    </w:p>
    <w:p w:rsidR="0038022F" w:rsidRPr="008E2101" w:rsidRDefault="0038022F" w:rsidP="00C4128F">
      <w:pPr>
        <w:suppressAutoHyphens w:val="0"/>
        <w:jc w:val="both"/>
        <w:rPr>
          <w:rFonts w:ascii="Times New Roman" w:hAnsi="Times New Roman" w:cs="Times New Roman"/>
          <w:b/>
          <w:i/>
          <w:iCs/>
          <w:color w:val="0070C0"/>
          <w:lang w:eastAsia="pl-PL"/>
        </w:rPr>
      </w:pPr>
      <w:r w:rsidRPr="008E2101">
        <w:rPr>
          <w:rFonts w:ascii="Times New Roman" w:hAnsi="Times New Roman" w:cs="Times New Roman"/>
          <w:iCs/>
          <w:lang w:eastAsia="pl-PL"/>
        </w:rPr>
        <w:t>6) Wykonawca, który powołuje się na zasoby innych podmiotów, w celu wykazania braku istnienia wobec nich podstaw wykluczenia oraz spełniania, w zakresie, w jakim powołuje się na ich zasoby, warunk</w:t>
      </w:r>
      <w:r w:rsidR="00C4128F">
        <w:rPr>
          <w:rFonts w:ascii="Times New Roman" w:hAnsi="Times New Roman" w:cs="Times New Roman"/>
          <w:iCs/>
          <w:lang w:eastAsia="pl-PL"/>
        </w:rPr>
        <w:t>ów</w:t>
      </w:r>
      <w:r w:rsidRPr="008E2101">
        <w:rPr>
          <w:rFonts w:ascii="Times New Roman" w:hAnsi="Times New Roman" w:cs="Times New Roman"/>
          <w:iCs/>
          <w:lang w:eastAsia="pl-PL"/>
        </w:rPr>
        <w:t xml:space="preserve"> udziału w postępowaniu zamieszcza informacje o tych podmiotach w oświadczeniu o spełnianiu warunków udziału w postępowaniu. </w:t>
      </w:r>
    </w:p>
    <w:p w:rsidR="0038022F" w:rsidRPr="008E2101" w:rsidRDefault="0038022F" w:rsidP="00C4128F">
      <w:pPr>
        <w:suppressAutoHyphens w:val="0"/>
        <w:jc w:val="both"/>
        <w:rPr>
          <w:rFonts w:ascii="Times New Roman" w:hAnsi="Times New Roman" w:cs="Times New Roman"/>
          <w:lang w:eastAsia="pl-PL"/>
        </w:rPr>
      </w:pPr>
      <w:r w:rsidRPr="008E2101">
        <w:rPr>
          <w:rFonts w:ascii="Times New Roman" w:hAnsi="Times New Roman" w:cs="Times New Roman"/>
          <w:lang w:eastAsia="pl-PL"/>
        </w:rPr>
        <w:t>7)</w:t>
      </w:r>
      <w:r w:rsidRPr="008E2101">
        <w:rPr>
          <w:rFonts w:ascii="Times New Roman" w:hAnsi="Times New Roman" w:cs="Times New Roman"/>
          <w:i/>
          <w:lang w:eastAsia="pl-PL"/>
        </w:rPr>
        <w:t xml:space="preserve"> </w:t>
      </w:r>
      <w:r w:rsidRPr="008E2101">
        <w:rPr>
          <w:rFonts w:ascii="Times New Roman" w:hAnsi="Times New Roman" w:cs="Times New Roman"/>
          <w:lang w:eastAsia="pl-PL"/>
        </w:rPr>
        <w:t>W celu oceny, czy Wykonawca polegając na zdolnościach lub sytuacji innych podmiotów na zasadach określonych w art. 22a ustawy P</w:t>
      </w:r>
      <w:r w:rsidR="00C4128F">
        <w:rPr>
          <w:rFonts w:ascii="Times New Roman" w:hAnsi="Times New Roman" w:cs="Times New Roman"/>
          <w:lang w:eastAsia="pl-PL"/>
        </w:rPr>
        <w:t>rawo zamówień publiczn</w:t>
      </w:r>
      <w:r w:rsidR="00846C18">
        <w:rPr>
          <w:rFonts w:ascii="Times New Roman" w:hAnsi="Times New Roman" w:cs="Times New Roman"/>
          <w:lang w:eastAsia="pl-PL"/>
        </w:rPr>
        <w:t>y</w:t>
      </w:r>
      <w:r w:rsidR="00C4128F">
        <w:rPr>
          <w:rFonts w:ascii="Times New Roman" w:hAnsi="Times New Roman" w:cs="Times New Roman"/>
          <w:lang w:eastAsia="pl-PL"/>
        </w:rPr>
        <w:t>ch</w:t>
      </w:r>
      <w:r w:rsidRPr="008E2101">
        <w:rPr>
          <w:rFonts w:ascii="Times New Roman" w:hAnsi="Times New Roman"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a) zakres dostępnych Wykonawcy zasobów innego podmiotu;</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b) sposób wykorzystania zasobów innego podmiotu, przez Wykonawcę, przy wykonywaniu zamówienia publicznego;</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
          <w:bCs w:val="0"/>
          <w:lang w:eastAsia="en-US"/>
        </w:rPr>
      </w:pPr>
      <w:r w:rsidRPr="008E2101">
        <w:rPr>
          <w:rFonts w:ascii="Times New Roman" w:eastAsia="Calibri" w:hAnsi="Times New Roman" w:cs="Times New Roman"/>
          <w:bCs w:val="0"/>
          <w:lang w:eastAsia="en-US"/>
        </w:rPr>
        <w:t>c) zakres i okres udziału innego podmiotu przy wykonywaniu zamówienia publicznego;</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lastRenderedPageBreak/>
        <w:t xml:space="preserve">d) czy podmiot, na zdolnościach którego Wykonawca polega w odniesieniu do warunków udziału w postępowaniu dotyczących wykształcenia, kwalifikacji zawodowych lub doświadczenia, zrealizuje </w:t>
      </w:r>
      <w:r>
        <w:rPr>
          <w:rFonts w:ascii="Times New Roman" w:eastAsia="Calibri" w:hAnsi="Times New Roman" w:cs="Times New Roman"/>
          <w:bCs w:val="0"/>
          <w:lang w:eastAsia="en-US"/>
        </w:rPr>
        <w:t>usługi</w:t>
      </w:r>
      <w:r w:rsidRPr="008E2101">
        <w:rPr>
          <w:rFonts w:ascii="Times New Roman" w:eastAsia="Calibri" w:hAnsi="Times New Roman" w:cs="Times New Roman"/>
          <w:bCs w:val="0"/>
          <w:lang w:eastAsia="en-US"/>
        </w:rPr>
        <w:t>, których wskazane zdolności dotyczą.</w:t>
      </w:r>
    </w:p>
    <w:p w:rsidR="0038022F" w:rsidRPr="008E2101" w:rsidRDefault="0038022F" w:rsidP="00C4128F">
      <w:pPr>
        <w:suppressAutoHyphens w:val="0"/>
        <w:jc w:val="both"/>
        <w:rPr>
          <w:rFonts w:ascii="Times New Roman" w:hAnsi="Times New Roman" w:cs="Times New Roman"/>
          <w:b/>
          <w:i/>
          <w:iCs/>
          <w:color w:val="0070C0"/>
          <w:lang w:eastAsia="pl-PL"/>
        </w:rPr>
      </w:pPr>
      <w:r w:rsidRPr="008E2101">
        <w:rPr>
          <w:rFonts w:ascii="Times New Roman" w:hAnsi="Times New Roman" w:cs="Times New Roman"/>
          <w:iCs/>
          <w:lang w:eastAsia="pl-PL"/>
        </w:rPr>
        <w:t>8)Wykonawca, który zamierza powierzyć wykonanie części zamówienia podwykonawcom,</w:t>
      </w:r>
      <w:r w:rsidRPr="008E2101">
        <w:rPr>
          <w:rFonts w:ascii="Times New Roman" w:hAnsi="Times New Roman" w:cs="Times New Roman"/>
          <w:b/>
          <w:lang w:eastAsia="pl-PL"/>
        </w:rPr>
        <w:t xml:space="preserve"> </w:t>
      </w:r>
      <w:r w:rsidRPr="008E2101">
        <w:rPr>
          <w:rFonts w:ascii="Times New Roman" w:hAnsi="Times New Roman" w:cs="Times New Roman"/>
          <w:iCs/>
          <w:lang w:eastAsia="pl-PL"/>
        </w:rPr>
        <w:t xml:space="preserve">na etapie postępowania o udzielenie zamówienia publicznego jest zobowiązany wskazać w ofercie części zamówienia, których wykonanie zamierza powierzyć podwykonawcom oraz o ile jest to wiadome, podać firmy </w:t>
      </w:r>
      <w:r w:rsidR="00C4128F">
        <w:rPr>
          <w:rFonts w:ascii="Times New Roman" w:hAnsi="Times New Roman" w:cs="Times New Roman"/>
          <w:iCs/>
          <w:lang w:eastAsia="pl-PL"/>
        </w:rPr>
        <w:t xml:space="preserve">(nazwy) </w:t>
      </w:r>
      <w:r w:rsidRPr="008E2101">
        <w:rPr>
          <w:rFonts w:ascii="Times New Roman" w:hAnsi="Times New Roman" w:cs="Times New Roman"/>
          <w:iCs/>
          <w:lang w:eastAsia="pl-PL"/>
        </w:rPr>
        <w:t>podwykonawców.</w:t>
      </w:r>
    </w:p>
    <w:p w:rsidR="0038022F" w:rsidRPr="008E2101" w:rsidRDefault="0038022F" w:rsidP="00C4128F">
      <w:pPr>
        <w:pStyle w:val="Tekstkomentarza1"/>
        <w:jc w:val="both"/>
        <w:rPr>
          <w:rFonts w:ascii="Times New Roman" w:hAnsi="Times New Roman" w:cs="Times New Roman"/>
          <w:sz w:val="24"/>
          <w:lang w:val="pl-PL"/>
        </w:rPr>
      </w:pPr>
    </w:p>
    <w:p w:rsidR="0038022F" w:rsidRPr="008E2101" w:rsidRDefault="0038022F" w:rsidP="00C4128F">
      <w:pPr>
        <w:jc w:val="both"/>
        <w:rPr>
          <w:rFonts w:ascii="Times New Roman" w:hAnsi="Times New Roman" w:cs="Times New Roman"/>
          <w:bCs w:val="0"/>
        </w:rPr>
      </w:pPr>
      <w:r w:rsidRPr="008E2101">
        <w:rPr>
          <w:rFonts w:ascii="Times New Roman" w:hAnsi="Times New Roman" w:cs="Times New Roman"/>
          <w:bCs w:val="0"/>
        </w:rPr>
        <w:t xml:space="preserve">8. Wykonawcy mogą wspólnie ubiegać się o udzielenie zamówienia, w związku z tym: </w:t>
      </w:r>
    </w:p>
    <w:p w:rsidR="0038022F" w:rsidRPr="008E2101" w:rsidRDefault="0038022F" w:rsidP="009D6A42">
      <w:pPr>
        <w:numPr>
          <w:ilvl w:val="0"/>
          <w:numId w:val="7"/>
        </w:numPr>
        <w:suppressAutoHyphens w:val="0"/>
        <w:ind w:left="0" w:firstLine="0"/>
        <w:jc w:val="both"/>
        <w:rPr>
          <w:rFonts w:ascii="Times New Roman" w:hAnsi="Times New Roman"/>
          <w:bCs w:val="0"/>
        </w:rPr>
      </w:pPr>
      <w:r w:rsidRPr="008E2101">
        <w:rPr>
          <w:rFonts w:ascii="Times New Roman" w:hAnsi="Times New Roman"/>
          <w:bCs w:val="0"/>
        </w:rPr>
        <w:t xml:space="preserve">ponoszą solidarną odpowiedzialność za wykonanie </w:t>
      </w:r>
      <w:r w:rsidR="00C4128F">
        <w:rPr>
          <w:rFonts w:ascii="Times New Roman" w:hAnsi="Times New Roman"/>
          <w:bCs w:val="0"/>
        </w:rPr>
        <w:t>umowy w sprawie zamówienia publicznego i wniesienia zabezpieczenia należytego wykonania tej umowy.</w:t>
      </w:r>
    </w:p>
    <w:p w:rsidR="0038022F" w:rsidRPr="008E2101" w:rsidRDefault="0038022F" w:rsidP="009D6A42">
      <w:pPr>
        <w:numPr>
          <w:ilvl w:val="0"/>
          <w:numId w:val="7"/>
        </w:numPr>
        <w:suppressAutoHyphens w:val="0"/>
        <w:ind w:left="0" w:firstLine="0"/>
        <w:jc w:val="both"/>
        <w:rPr>
          <w:rFonts w:ascii="Times New Roman" w:hAnsi="Times New Roman"/>
          <w:bCs w:val="0"/>
        </w:rPr>
      </w:pPr>
      <w:r w:rsidRPr="008E2101">
        <w:rPr>
          <w:rFonts w:ascii="Times New Roman" w:hAnsi="Times New Roman"/>
          <w:bCs w:val="0"/>
        </w:rPr>
        <w:t>zobowiązani są ustanowić Pełnomocnika do reprezentowania ich w postępowaniu o udzielenie zamówienia publicznego albo reprezentowania w postępowaniu i zawarcia umowy w sprawie zamówienia</w:t>
      </w:r>
      <w:r w:rsidR="00C4128F">
        <w:rPr>
          <w:rFonts w:ascii="Times New Roman" w:hAnsi="Times New Roman"/>
          <w:bCs w:val="0"/>
        </w:rPr>
        <w:t xml:space="preserve"> publicznego</w:t>
      </w:r>
      <w:r w:rsidRPr="008E2101">
        <w:rPr>
          <w:rFonts w:ascii="Times New Roman" w:hAnsi="Times New Roman"/>
          <w:bCs w:val="0"/>
        </w:rPr>
        <w:t>. Przyjmuje się, że pełnomocnictwo do podpisania oferty obejmuje pełnomocnictwo do poświadczenia za zgodność z  oryginałem wszystkich dokumentów;</w:t>
      </w:r>
    </w:p>
    <w:p w:rsidR="0038022F" w:rsidRPr="008E2101" w:rsidRDefault="0038022F" w:rsidP="009D6A42">
      <w:pPr>
        <w:numPr>
          <w:ilvl w:val="0"/>
          <w:numId w:val="7"/>
        </w:numPr>
        <w:suppressAutoHyphens w:val="0"/>
        <w:ind w:left="0" w:firstLine="0"/>
        <w:jc w:val="both"/>
        <w:rPr>
          <w:rFonts w:ascii="Times New Roman" w:hAnsi="Times New Roman"/>
          <w:bCs w:val="0"/>
        </w:rPr>
      </w:pPr>
      <w:r w:rsidRPr="008E2101">
        <w:rPr>
          <w:rFonts w:ascii="Times New Roman" w:hAnsi="Times New Roman" w:cs="Times New Roman"/>
          <w:bCs w:val="0"/>
        </w:rPr>
        <w:t>pełnomocnictwo musi wynikać z umowy lub z innej czynności prawnej, mieć formę pisemną</w:t>
      </w:r>
      <w:r w:rsidR="00C4128F">
        <w:rPr>
          <w:rFonts w:ascii="Times New Roman" w:hAnsi="Times New Roman" w:cs="Times New Roman"/>
          <w:bCs w:val="0"/>
        </w:rPr>
        <w:t xml:space="preserve"> pod rygorem nieważności</w:t>
      </w:r>
      <w:r w:rsidRPr="008E2101">
        <w:rPr>
          <w:rFonts w:ascii="Times New Roman" w:hAnsi="Times New Roman" w:cs="Times New Roman"/>
          <w:bCs w:val="0"/>
        </w:rPr>
        <w:t>; fakt ustanowienia Pełnomocnika musi wynikać z załączonych do oferty dokumentów, wszelka korespondencja prowadzona będzie z Pełnomocnikiem.</w:t>
      </w:r>
    </w:p>
    <w:p w:rsidR="0038022F" w:rsidRPr="008E2101" w:rsidRDefault="0038022F" w:rsidP="0038022F">
      <w:pPr>
        <w:suppressAutoHyphens w:val="0"/>
        <w:ind w:left="142" w:right="57"/>
        <w:jc w:val="both"/>
        <w:rPr>
          <w:rFonts w:ascii="Times New Roman" w:hAnsi="Times New Roman"/>
          <w:bCs w:val="0"/>
        </w:rPr>
      </w:pPr>
    </w:p>
    <w:p w:rsidR="0038022F" w:rsidRPr="00437B10" w:rsidRDefault="0038022F" w:rsidP="0038022F">
      <w:pPr>
        <w:pStyle w:val="Tekstkomentarza1"/>
        <w:rPr>
          <w:rFonts w:ascii="Times New Roman" w:hAnsi="Times New Roman" w:cs="Times New Roman"/>
          <w:b/>
          <w:bCs w:val="0"/>
          <w:sz w:val="22"/>
          <w:szCs w:val="22"/>
          <w:lang w:val="pl-PL"/>
        </w:rPr>
      </w:pPr>
    </w:p>
    <w:p w:rsidR="0038022F" w:rsidRDefault="00B52387" w:rsidP="0038022F">
      <w:pPr>
        <w:pStyle w:val="Tekstkomentarza1"/>
        <w:rPr>
          <w:rFonts w:ascii="Times New Roman" w:hAnsi="Times New Roman" w:cs="Times New Roman"/>
          <w:b/>
          <w:bCs w:val="0"/>
          <w:sz w:val="22"/>
          <w:szCs w:val="22"/>
          <w:lang w:val="pl-PL"/>
        </w:rPr>
      </w:pPr>
      <w:r>
        <w:rPr>
          <w:rFonts w:ascii="Times New Roman" w:hAnsi="Times New Roman" w:cs="Times New Roman"/>
          <w:b/>
          <w:bCs w:val="0"/>
          <w:sz w:val="22"/>
          <w:szCs w:val="22"/>
          <w:lang w:val="pl-PL"/>
        </w:rPr>
        <w:t xml:space="preserve">Rozdział </w:t>
      </w:r>
      <w:r w:rsidR="0038022F" w:rsidRPr="00437B10">
        <w:rPr>
          <w:rFonts w:ascii="Times New Roman" w:hAnsi="Times New Roman" w:cs="Times New Roman"/>
          <w:b/>
          <w:bCs w:val="0"/>
          <w:sz w:val="22"/>
          <w:szCs w:val="22"/>
          <w:lang w:val="pl-PL"/>
        </w:rPr>
        <w:t xml:space="preserve">VII. WYKAZ OŚWIADCZEŃ LUB DOKUMENTÓW, </w:t>
      </w:r>
      <w:r w:rsidR="0038022F">
        <w:rPr>
          <w:rFonts w:ascii="Times New Roman" w:hAnsi="Times New Roman" w:cs="Times New Roman"/>
          <w:b/>
          <w:bCs w:val="0"/>
          <w:sz w:val="22"/>
          <w:szCs w:val="22"/>
          <w:lang w:val="pl-PL"/>
        </w:rPr>
        <w:t>POTWIERDZAJĄCYCH SPEŁNIANIE</w:t>
      </w:r>
      <w:r w:rsidR="0038022F" w:rsidRPr="00437B10">
        <w:rPr>
          <w:rFonts w:ascii="Times New Roman" w:hAnsi="Times New Roman" w:cs="Times New Roman"/>
          <w:b/>
          <w:bCs w:val="0"/>
          <w:sz w:val="22"/>
          <w:szCs w:val="22"/>
          <w:lang w:val="pl-PL"/>
        </w:rPr>
        <w:t xml:space="preserve"> WARUNKÓW UDZIAŁU W POSTĘPOWANIU</w:t>
      </w:r>
      <w:r w:rsidR="0038022F">
        <w:rPr>
          <w:rFonts w:ascii="Times New Roman" w:hAnsi="Times New Roman" w:cs="Times New Roman"/>
          <w:b/>
          <w:bCs w:val="0"/>
          <w:sz w:val="22"/>
          <w:szCs w:val="22"/>
          <w:lang w:val="pl-PL"/>
        </w:rPr>
        <w:t xml:space="preserve"> ORAZ BRAK PODSTAW WYKLUCZENIA</w:t>
      </w: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1. Wykonawcy będą ocenieni w dwóch etapach:</w:t>
      </w: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 1) Wszyscy Wykonawcy będą ocenieni na podstawie złożonych wraz z ofertą oświadczeń </w:t>
      </w:r>
      <w:r w:rsidRPr="00472415">
        <w:rPr>
          <w:rFonts w:ascii="Times New Roman" w:hAnsi="Times New Roman" w:cs="Times New Roman"/>
          <w:bCs w:val="0"/>
        </w:rPr>
        <w:br/>
        <w:t xml:space="preserve">       i dokumentów (wykaz pkt. 2 i 3) na zasadzie: </w:t>
      </w:r>
      <w:r w:rsidRPr="00472415">
        <w:rPr>
          <w:rFonts w:ascii="Times New Roman" w:hAnsi="Times New Roman" w:cs="Times New Roman"/>
          <w:b/>
          <w:bCs w:val="0"/>
        </w:rPr>
        <w:t>spełnia/nie spełnia</w:t>
      </w:r>
      <w:r w:rsidRPr="00472415">
        <w:rPr>
          <w:rFonts w:ascii="Times New Roman" w:hAnsi="Times New Roman" w:cs="Times New Roman"/>
          <w:bCs w:val="0"/>
        </w:rPr>
        <w:t>;</w:t>
      </w:r>
    </w:p>
    <w:p w:rsidR="0038022F" w:rsidRPr="00472415" w:rsidRDefault="0038022F" w:rsidP="0038022F">
      <w:pPr>
        <w:tabs>
          <w:tab w:val="left" w:pos="0"/>
        </w:tabs>
        <w:ind w:left="426" w:hanging="426"/>
        <w:jc w:val="both"/>
        <w:rPr>
          <w:rFonts w:ascii="Times New Roman" w:hAnsi="Times New Roman" w:cs="Times New Roman"/>
          <w:bCs w:val="0"/>
        </w:rPr>
      </w:pPr>
      <w:r w:rsidRPr="00472415">
        <w:rPr>
          <w:rFonts w:ascii="Times New Roman" w:hAnsi="Times New Roman" w:cs="Times New Roman"/>
          <w:bCs w:val="0"/>
        </w:rPr>
        <w:t xml:space="preserve"> 2) następnie Wykonawca, którego oferta zostanie w pierwszym etapie wybrana jako       najkorzystniejsza uzupełni na wezwanie Zamawiającego dokumenty potwierdzające spełnienie warunków udziału w postępowaniu oraz braku wykluczenia z postępowania (wykaz pkt. 4). </w:t>
      </w:r>
    </w:p>
    <w:p w:rsidR="0038022F" w:rsidRPr="00472415" w:rsidRDefault="0038022F" w:rsidP="0038022F">
      <w:pPr>
        <w:jc w:val="both"/>
        <w:rPr>
          <w:rFonts w:ascii="Times New Roman" w:hAnsi="Times New Roman" w:cs="Times New Roman"/>
          <w:b/>
        </w:rPr>
      </w:pP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2. Na ofertę składają się następujące, aktualne na dzień składania ofert oświadczenia </w:t>
      </w:r>
      <w:r w:rsidRPr="00472415">
        <w:rPr>
          <w:rFonts w:ascii="Times New Roman" w:hAnsi="Times New Roman" w:cs="Times New Roman"/>
          <w:bCs w:val="0"/>
        </w:rPr>
        <w:br/>
        <w:t xml:space="preserve">i dokumenty: </w:t>
      </w:r>
    </w:p>
    <w:p w:rsidR="008B230C" w:rsidRDefault="0038022F" w:rsidP="0038022F">
      <w:pPr>
        <w:jc w:val="both"/>
        <w:rPr>
          <w:rFonts w:ascii="Times New Roman" w:hAnsi="Times New Roman" w:cs="Times New Roman"/>
          <w:b/>
        </w:rPr>
      </w:pPr>
      <w:r w:rsidRPr="00A8235E">
        <w:rPr>
          <w:rFonts w:ascii="Times New Roman" w:hAnsi="Times New Roman" w:cs="Times New Roman"/>
          <w:bCs w:val="0"/>
        </w:rPr>
        <w:t xml:space="preserve">  1) Formularz ofertowy – </w:t>
      </w:r>
      <w:r w:rsidRPr="00A8235E">
        <w:rPr>
          <w:rFonts w:ascii="Times New Roman" w:hAnsi="Times New Roman" w:cs="Times New Roman"/>
          <w:b/>
        </w:rPr>
        <w:t xml:space="preserve">załącznik nr </w:t>
      </w:r>
      <w:r w:rsidR="000A2877">
        <w:rPr>
          <w:rFonts w:ascii="Times New Roman" w:hAnsi="Times New Roman" w:cs="Times New Roman"/>
          <w:b/>
        </w:rPr>
        <w:t>1</w:t>
      </w:r>
      <w:r w:rsidRPr="00A8235E">
        <w:rPr>
          <w:rFonts w:ascii="Times New Roman" w:hAnsi="Times New Roman" w:cs="Times New Roman"/>
          <w:b/>
        </w:rPr>
        <w:t xml:space="preserve"> </w:t>
      </w:r>
      <w:r w:rsidR="008B230C">
        <w:rPr>
          <w:rFonts w:ascii="Times New Roman" w:hAnsi="Times New Roman" w:cs="Times New Roman"/>
          <w:b/>
        </w:rPr>
        <w:t xml:space="preserve">do </w:t>
      </w:r>
      <w:proofErr w:type="spellStart"/>
      <w:r w:rsidRPr="00A8235E">
        <w:rPr>
          <w:rFonts w:ascii="Times New Roman" w:hAnsi="Times New Roman" w:cs="Times New Roman"/>
          <w:b/>
        </w:rPr>
        <w:t>siwz</w:t>
      </w:r>
      <w:proofErr w:type="spellEnd"/>
      <w:r w:rsidRPr="00A8235E">
        <w:rPr>
          <w:rFonts w:ascii="Times New Roman" w:hAnsi="Times New Roman" w:cs="Times New Roman"/>
          <w:b/>
        </w:rPr>
        <w:t>,</w:t>
      </w:r>
    </w:p>
    <w:p w:rsidR="00DD4D06" w:rsidRPr="00DD4D06" w:rsidRDefault="00DD4D06" w:rsidP="0038022F">
      <w:pPr>
        <w:jc w:val="both"/>
        <w:rPr>
          <w:rFonts w:ascii="Times New Roman" w:hAnsi="Times New Roman" w:cs="Times New Roman"/>
        </w:rPr>
      </w:pPr>
      <w:r w:rsidRPr="00DD4D06">
        <w:rPr>
          <w:rFonts w:ascii="Times New Roman" w:hAnsi="Times New Roman" w:cs="Times New Roman"/>
        </w:rPr>
        <w:t xml:space="preserve">  2) </w:t>
      </w:r>
      <w:r>
        <w:rPr>
          <w:rFonts w:ascii="Times New Roman" w:hAnsi="Times New Roman" w:cs="Times New Roman"/>
        </w:rPr>
        <w:t xml:space="preserve">Szczegółowy formularz oferty - </w:t>
      </w:r>
      <w:r w:rsidRPr="00A8235E">
        <w:rPr>
          <w:rFonts w:ascii="Times New Roman" w:hAnsi="Times New Roman" w:cs="Times New Roman"/>
          <w:b/>
        </w:rPr>
        <w:t xml:space="preserve">załącznik nr </w:t>
      </w:r>
      <w:r>
        <w:rPr>
          <w:rFonts w:ascii="Times New Roman" w:hAnsi="Times New Roman" w:cs="Times New Roman"/>
          <w:b/>
        </w:rPr>
        <w:t>1</w:t>
      </w:r>
      <w:r>
        <w:rPr>
          <w:rFonts w:ascii="Times New Roman" w:hAnsi="Times New Roman" w:cs="Times New Roman"/>
          <w:b/>
        </w:rPr>
        <w:t>A</w:t>
      </w:r>
      <w:r w:rsidRPr="00A8235E">
        <w:rPr>
          <w:rFonts w:ascii="Times New Roman" w:hAnsi="Times New Roman" w:cs="Times New Roman"/>
          <w:b/>
        </w:rPr>
        <w:t xml:space="preserve"> </w:t>
      </w:r>
      <w:r>
        <w:rPr>
          <w:rFonts w:ascii="Times New Roman" w:hAnsi="Times New Roman" w:cs="Times New Roman"/>
          <w:b/>
        </w:rPr>
        <w:t xml:space="preserve">do </w:t>
      </w:r>
      <w:proofErr w:type="spellStart"/>
      <w:r w:rsidRPr="00A8235E">
        <w:rPr>
          <w:rFonts w:ascii="Times New Roman" w:hAnsi="Times New Roman" w:cs="Times New Roman"/>
          <w:b/>
        </w:rPr>
        <w:t>siwz</w:t>
      </w:r>
      <w:proofErr w:type="spellEnd"/>
      <w:r w:rsidRPr="00A8235E">
        <w:rPr>
          <w:rFonts w:ascii="Times New Roman" w:hAnsi="Times New Roman" w:cs="Times New Roman"/>
          <w:b/>
        </w:rPr>
        <w:t>,</w:t>
      </w:r>
    </w:p>
    <w:p w:rsidR="0038022F" w:rsidRPr="00A8235E" w:rsidRDefault="0038022F" w:rsidP="0038022F">
      <w:pPr>
        <w:jc w:val="both"/>
        <w:rPr>
          <w:rFonts w:ascii="Times New Roman" w:hAnsi="Times New Roman" w:cs="Times New Roman"/>
          <w:b/>
        </w:rPr>
      </w:pPr>
      <w:r w:rsidRPr="00A8235E">
        <w:rPr>
          <w:rFonts w:ascii="Times New Roman" w:hAnsi="Times New Roman" w:cs="Times New Roman"/>
          <w:bCs w:val="0"/>
        </w:rPr>
        <w:t xml:space="preserve">  </w:t>
      </w:r>
      <w:r w:rsidR="006A376F">
        <w:rPr>
          <w:rFonts w:ascii="Times New Roman" w:hAnsi="Times New Roman" w:cs="Times New Roman"/>
          <w:bCs w:val="0"/>
        </w:rPr>
        <w:t>2</w:t>
      </w:r>
      <w:r w:rsidRPr="00A8235E">
        <w:rPr>
          <w:rFonts w:ascii="Times New Roman" w:hAnsi="Times New Roman" w:cs="Times New Roman"/>
          <w:bCs w:val="0"/>
        </w:rPr>
        <w:t xml:space="preserve">) Oświadczenie o spełnieniu warunków udziału w postępowaniu – </w:t>
      </w:r>
      <w:r w:rsidRPr="00A8235E">
        <w:rPr>
          <w:rFonts w:ascii="Times New Roman" w:hAnsi="Times New Roman" w:cs="Times New Roman"/>
          <w:b/>
        </w:rPr>
        <w:t xml:space="preserve">załącznik nr </w:t>
      </w:r>
      <w:r w:rsidR="00EC1BE5">
        <w:rPr>
          <w:rFonts w:ascii="Times New Roman" w:hAnsi="Times New Roman" w:cs="Times New Roman"/>
          <w:b/>
        </w:rPr>
        <w:t>2</w:t>
      </w:r>
      <w:r w:rsidR="008B230C">
        <w:rPr>
          <w:rFonts w:ascii="Times New Roman" w:hAnsi="Times New Roman" w:cs="Times New Roman"/>
          <w:b/>
        </w:rPr>
        <w:t xml:space="preserve"> do </w:t>
      </w:r>
      <w:proofErr w:type="spellStart"/>
      <w:r w:rsidRPr="00A8235E">
        <w:rPr>
          <w:rFonts w:ascii="Times New Roman" w:hAnsi="Times New Roman" w:cs="Times New Roman"/>
          <w:b/>
        </w:rPr>
        <w:t>siwz</w:t>
      </w:r>
      <w:proofErr w:type="spellEnd"/>
      <w:r w:rsidRPr="00A8235E">
        <w:rPr>
          <w:rFonts w:ascii="Times New Roman" w:hAnsi="Times New Roman" w:cs="Times New Roman"/>
          <w:b/>
        </w:rPr>
        <w:t>,</w:t>
      </w:r>
    </w:p>
    <w:p w:rsidR="0038022F" w:rsidRPr="00EC1BE5" w:rsidRDefault="002E6CA7" w:rsidP="0038022F">
      <w:pPr>
        <w:jc w:val="both"/>
        <w:rPr>
          <w:rFonts w:ascii="Times New Roman" w:hAnsi="Times New Roman" w:cs="Times New Roman"/>
          <w:b/>
        </w:rPr>
      </w:pPr>
      <w:r>
        <w:rPr>
          <w:rFonts w:ascii="Times New Roman" w:hAnsi="Times New Roman" w:cs="Times New Roman"/>
          <w:bCs w:val="0"/>
        </w:rPr>
        <w:t xml:space="preserve">  </w:t>
      </w:r>
      <w:r w:rsidR="006A376F">
        <w:rPr>
          <w:rFonts w:ascii="Times New Roman" w:hAnsi="Times New Roman" w:cs="Times New Roman"/>
          <w:bCs w:val="0"/>
        </w:rPr>
        <w:t>3</w:t>
      </w:r>
      <w:r w:rsidR="0038022F" w:rsidRPr="00A8235E">
        <w:rPr>
          <w:rFonts w:ascii="Times New Roman" w:hAnsi="Times New Roman" w:cs="Times New Roman"/>
          <w:bCs w:val="0"/>
        </w:rPr>
        <w:t xml:space="preserve">) Oświadczenie o nie podleganiu wykluczeniu – </w:t>
      </w:r>
      <w:r w:rsidR="0038022F" w:rsidRPr="00A8235E">
        <w:rPr>
          <w:rFonts w:ascii="Times New Roman" w:hAnsi="Times New Roman" w:cs="Times New Roman"/>
          <w:b/>
        </w:rPr>
        <w:t xml:space="preserve">załącznik nr </w:t>
      </w:r>
      <w:r w:rsidR="00EC1BE5">
        <w:rPr>
          <w:rFonts w:ascii="Times New Roman" w:hAnsi="Times New Roman" w:cs="Times New Roman"/>
          <w:b/>
        </w:rPr>
        <w:t>3</w:t>
      </w:r>
      <w:r w:rsidR="0038022F" w:rsidRPr="00A8235E">
        <w:rPr>
          <w:rFonts w:ascii="Times New Roman" w:hAnsi="Times New Roman" w:cs="Times New Roman"/>
          <w:b/>
        </w:rPr>
        <w:t xml:space="preserve"> </w:t>
      </w:r>
      <w:r w:rsidR="008B230C">
        <w:rPr>
          <w:rFonts w:ascii="Times New Roman" w:hAnsi="Times New Roman" w:cs="Times New Roman"/>
          <w:b/>
        </w:rPr>
        <w:t xml:space="preserve">do </w:t>
      </w:r>
      <w:proofErr w:type="spellStart"/>
      <w:r w:rsidR="00EC1BE5">
        <w:rPr>
          <w:rFonts w:ascii="Times New Roman" w:hAnsi="Times New Roman" w:cs="Times New Roman"/>
          <w:b/>
        </w:rPr>
        <w:t>siwz</w:t>
      </w:r>
      <w:proofErr w:type="spellEnd"/>
      <w:r w:rsidR="00EC1BE5">
        <w:rPr>
          <w:rFonts w:ascii="Times New Roman" w:hAnsi="Times New Roman" w:cs="Times New Roman"/>
          <w:b/>
        </w:rPr>
        <w:t>,</w:t>
      </w:r>
    </w:p>
    <w:p w:rsidR="0038022F" w:rsidRPr="00A8235E" w:rsidRDefault="006A376F" w:rsidP="0038022F">
      <w:pPr>
        <w:ind w:left="284" w:hanging="284"/>
        <w:jc w:val="both"/>
        <w:rPr>
          <w:rFonts w:ascii="Times New Roman" w:hAnsi="Times New Roman" w:cs="Times New Roman"/>
          <w:bCs w:val="0"/>
          <w:color w:val="000000"/>
          <w:lang w:eastAsia="pl-PL"/>
        </w:rPr>
      </w:pPr>
      <w:r>
        <w:rPr>
          <w:rFonts w:ascii="Times New Roman" w:hAnsi="Times New Roman" w:cs="Times New Roman"/>
          <w:bCs w:val="0"/>
        </w:rPr>
        <w:t xml:space="preserve">  </w:t>
      </w:r>
      <w:r w:rsidR="00EC1BE5">
        <w:rPr>
          <w:rFonts w:ascii="Times New Roman" w:hAnsi="Times New Roman" w:cs="Times New Roman"/>
          <w:bCs w:val="0"/>
        </w:rPr>
        <w:t>4</w:t>
      </w:r>
      <w:r w:rsidR="0038022F" w:rsidRPr="00A8235E">
        <w:rPr>
          <w:rFonts w:ascii="Times New Roman" w:hAnsi="Times New Roman" w:cs="Times New Roman"/>
          <w:bCs w:val="0"/>
        </w:rPr>
        <w:t xml:space="preserve">) </w:t>
      </w:r>
      <w:r w:rsidR="0038022F" w:rsidRPr="00A8235E">
        <w:rPr>
          <w:rFonts w:ascii="Times New Roman" w:hAnsi="Times New Roman" w:cs="Times New Roman"/>
          <w:bCs w:val="0"/>
          <w:color w:val="000000"/>
          <w:lang w:eastAsia="pl-PL"/>
        </w:rPr>
        <w:t>Stosowne Pełnomocnictwo(a) - w przypadku, gdy upoważnienie do podpisania oferty nie wynika bezpośrednio ze złożonego w ofercie odpisu z właściwego rejestru,</w:t>
      </w:r>
    </w:p>
    <w:p w:rsidR="00402996" w:rsidRPr="0062207F" w:rsidRDefault="00EC1BE5" w:rsidP="00402996">
      <w:pPr>
        <w:ind w:left="284" w:hanging="284"/>
        <w:jc w:val="both"/>
        <w:rPr>
          <w:rFonts w:ascii="Times New Roman" w:eastAsia="SimSun" w:hAnsi="Times New Roman" w:cs="Times New Roman"/>
          <w:b/>
          <w:lang w:eastAsia="zh-CN"/>
        </w:rPr>
      </w:pPr>
      <w:r>
        <w:rPr>
          <w:rFonts w:ascii="Times New Roman" w:hAnsi="Times New Roman" w:cs="Times New Roman"/>
          <w:bCs w:val="0"/>
          <w:color w:val="000000"/>
          <w:lang w:eastAsia="pl-PL"/>
        </w:rPr>
        <w:t xml:space="preserve">  5</w:t>
      </w:r>
      <w:r w:rsidR="00402996" w:rsidRPr="00E921BA">
        <w:rPr>
          <w:rFonts w:ascii="Times New Roman" w:hAnsi="Times New Roman" w:cs="Times New Roman"/>
          <w:bCs w:val="0"/>
          <w:color w:val="000000"/>
          <w:lang w:eastAsia="pl-PL"/>
        </w:rPr>
        <w:t xml:space="preserve">) </w:t>
      </w:r>
      <w:r w:rsidR="00402996">
        <w:rPr>
          <w:rFonts w:ascii="Times New Roman" w:hAnsi="Times New Roman" w:cs="Times New Roman"/>
          <w:bCs w:val="0"/>
          <w:color w:val="000000"/>
          <w:lang w:eastAsia="pl-PL"/>
        </w:rPr>
        <w:t xml:space="preserve">Oświadczenie </w:t>
      </w:r>
      <w:r w:rsidR="00402996" w:rsidRPr="0062207F">
        <w:rPr>
          <w:rFonts w:ascii="Times New Roman" w:eastAsiaTheme="minorHAnsi" w:hAnsi="Times New Roman" w:cs="Times New Roman"/>
          <w:bCs w:val="0"/>
          <w:lang w:eastAsia="en-US"/>
        </w:rPr>
        <w:t>w sprawie ochrony osób fizycznych w związku z przetwarzaniem danych osobowych</w:t>
      </w:r>
      <w:r w:rsidR="00402996">
        <w:rPr>
          <w:rFonts w:ascii="Times New Roman" w:eastAsiaTheme="minorHAnsi" w:hAnsi="Times New Roman" w:cs="Times New Roman"/>
          <w:bCs w:val="0"/>
          <w:lang w:eastAsia="en-US"/>
        </w:rPr>
        <w:t xml:space="preserve"> - </w:t>
      </w:r>
      <w:r w:rsidR="00402996" w:rsidRPr="00A8235E">
        <w:rPr>
          <w:rFonts w:ascii="Times New Roman" w:hAnsi="Times New Roman" w:cs="Times New Roman"/>
          <w:b/>
        </w:rPr>
        <w:t xml:space="preserve">załącznik nr </w:t>
      </w:r>
      <w:r w:rsidR="00467263">
        <w:rPr>
          <w:rFonts w:ascii="Times New Roman" w:hAnsi="Times New Roman" w:cs="Times New Roman"/>
          <w:b/>
        </w:rPr>
        <w:t>5</w:t>
      </w:r>
      <w:r w:rsidR="00402996" w:rsidRPr="00A8235E">
        <w:rPr>
          <w:rFonts w:ascii="Times New Roman" w:hAnsi="Times New Roman" w:cs="Times New Roman"/>
          <w:b/>
        </w:rPr>
        <w:t xml:space="preserve"> </w:t>
      </w:r>
      <w:r w:rsidR="00402996">
        <w:rPr>
          <w:rFonts w:ascii="Times New Roman" w:hAnsi="Times New Roman" w:cs="Times New Roman"/>
          <w:b/>
        </w:rPr>
        <w:t xml:space="preserve">do </w:t>
      </w:r>
      <w:proofErr w:type="spellStart"/>
      <w:r w:rsidR="00402996" w:rsidRPr="00A8235E">
        <w:rPr>
          <w:rFonts w:ascii="Times New Roman" w:hAnsi="Times New Roman" w:cs="Times New Roman"/>
          <w:b/>
        </w:rPr>
        <w:t>siwz</w:t>
      </w:r>
      <w:proofErr w:type="spellEnd"/>
      <w:r w:rsidR="00402996" w:rsidRPr="00A8235E">
        <w:rPr>
          <w:rFonts w:ascii="Times New Roman" w:hAnsi="Times New Roman" w:cs="Times New Roman"/>
          <w:b/>
        </w:rPr>
        <w:t>,</w:t>
      </w:r>
    </w:p>
    <w:p w:rsidR="0038022F" w:rsidRPr="00472415" w:rsidRDefault="0038022F" w:rsidP="0038022F">
      <w:pPr>
        <w:jc w:val="both"/>
        <w:rPr>
          <w:rFonts w:ascii="Times New Roman" w:hAnsi="Times New Roman" w:cs="Times New Roman"/>
          <w:b/>
        </w:rPr>
      </w:pPr>
    </w:p>
    <w:p w:rsidR="0038022F" w:rsidRPr="00385264"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3. </w:t>
      </w:r>
      <w:r w:rsidRPr="00472415">
        <w:rPr>
          <w:rFonts w:ascii="Times New Roman" w:eastAsia="SimSun" w:hAnsi="Times New Roman" w:cs="Times New Roman"/>
          <w:b/>
          <w:lang w:eastAsia="zh-CN"/>
        </w:rPr>
        <w:t>W terminie 3 dni od zamieszczenia na stronie internetowej Zamawiaj</w:t>
      </w:r>
      <w:r w:rsidRPr="00472415">
        <w:rPr>
          <w:rFonts w:ascii="Times New Roman" w:eastAsia="TimesNewRoman" w:hAnsi="Times New Roman" w:cs="Times New Roman"/>
          <w:b/>
          <w:lang w:eastAsia="zh-CN"/>
        </w:rPr>
        <w:t>ą</w:t>
      </w:r>
      <w:r w:rsidRPr="00472415">
        <w:rPr>
          <w:rFonts w:ascii="Times New Roman" w:eastAsia="SimSun" w:hAnsi="Times New Roman" w:cs="Times New Roman"/>
          <w:b/>
          <w:lang w:eastAsia="zh-CN"/>
        </w:rPr>
        <w:t xml:space="preserve">cego informacji </w:t>
      </w:r>
      <w:r w:rsidRPr="00472415">
        <w:rPr>
          <w:rFonts w:ascii="Times New Roman" w:eastAsia="SimSun" w:hAnsi="Times New Roman" w:cs="Times New Roman"/>
          <w:b/>
          <w:lang w:eastAsia="zh-CN"/>
        </w:rPr>
        <w:br/>
        <w:t>z otwarcia ofert</w:t>
      </w:r>
      <w:r w:rsidRPr="00472415">
        <w:rPr>
          <w:rFonts w:ascii="Times New Roman" w:eastAsia="SimSun" w:hAnsi="Times New Roman" w:cs="Times New Roman"/>
          <w:bCs w:val="0"/>
          <w:lang w:eastAsia="zh-CN"/>
        </w:rPr>
        <w:t xml:space="preserve">, o której mowa w art. 86 ust.3 ustawy Prawo zamówień publicznych </w:t>
      </w:r>
      <w:r w:rsidRPr="00472415">
        <w:rPr>
          <w:rFonts w:ascii="Times New Roman" w:eastAsia="SimSun" w:hAnsi="Times New Roman" w:cs="Times New Roman"/>
          <w:b/>
          <w:color w:val="000000"/>
          <w:lang w:eastAsia="zh-CN"/>
        </w:rPr>
        <w:t>Wykonawca zobowi</w:t>
      </w:r>
      <w:r w:rsidRPr="00472415">
        <w:rPr>
          <w:rFonts w:ascii="Times New Roman" w:eastAsia="TimesNewRoman" w:hAnsi="Times New Roman" w:cs="Times New Roman"/>
          <w:b/>
          <w:color w:val="000000"/>
          <w:lang w:eastAsia="zh-CN"/>
        </w:rPr>
        <w:t>ą</w:t>
      </w:r>
      <w:r w:rsidRPr="00472415">
        <w:rPr>
          <w:rFonts w:ascii="Times New Roman" w:eastAsia="SimSun" w:hAnsi="Times New Roman" w:cs="Times New Roman"/>
          <w:b/>
          <w:color w:val="000000"/>
          <w:lang w:eastAsia="zh-CN"/>
        </w:rPr>
        <w:t>zany jest przekaza</w:t>
      </w:r>
      <w:r w:rsidRPr="00472415">
        <w:rPr>
          <w:rFonts w:ascii="Times New Roman" w:eastAsia="TimesNewRoman" w:hAnsi="Times New Roman" w:cs="Times New Roman"/>
          <w:b/>
          <w:color w:val="000000"/>
          <w:lang w:eastAsia="zh-CN"/>
        </w:rPr>
        <w:t xml:space="preserve">ć </w:t>
      </w:r>
      <w:r w:rsidRPr="00472415">
        <w:rPr>
          <w:rFonts w:ascii="Times New Roman" w:eastAsia="SimSun" w:hAnsi="Times New Roman" w:cs="Times New Roman"/>
          <w:b/>
          <w:color w:val="000000"/>
          <w:lang w:eastAsia="zh-CN"/>
        </w:rPr>
        <w:t>Zamawiaj</w:t>
      </w:r>
      <w:r w:rsidRPr="00472415">
        <w:rPr>
          <w:rFonts w:ascii="Times New Roman" w:eastAsia="TimesNewRoman" w:hAnsi="Times New Roman" w:cs="Times New Roman"/>
          <w:b/>
          <w:color w:val="000000"/>
          <w:lang w:eastAsia="zh-CN"/>
        </w:rPr>
        <w:t>ą</w:t>
      </w:r>
      <w:r w:rsidRPr="00472415">
        <w:rPr>
          <w:rFonts w:ascii="Times New Roman" w:eastAsia="SimSun" w:hAnsi="Times New Roman" w:cs="Times New Roman"/>
          <w:b/>
          <w:color w:val="000000"/>
          <w:lang w:eastAsia="zh-CN"/>
        </w:rPr>
        <w:t>cemu 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wiadczenie o przynale</w:t>
      </w:r>
      <w:r w:rsidRPr="00472415">
        <w:rPr>
          <w:rFonts w:ascii="Times New Roman" w:eastAsia="TimesNewRoman" w:hAnsi="Times New Roman" w:cs="Times New Roman"/>
          <w:b/>
          <w:color w:val="000000"/>
          <w:lang w:eastAsia="zh-CN"/>
        </w:rPr>
        <w:t>ż</w:t>
      </w:r>
      <w:r w:rsidRPr="00472415">
        <w:rPr>
          <w:rFonts w:ascii="Times New Roman" w:eastAsia="SimSun" w:hAnsi="Times New Roman" w:cs="Times New Roman"/>
          <w:b/>
          <w:color w:val="000000"/>
          <w:lang w:eastAsia="zh-CN"/>
        </w:rPr>
        <w:t>no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ci lub braku przynale</w:t>
      </w:r>
      <w:r w:rsidRPr="00472415">
        <w:rPr>
          <w:rFonts w:ascii="Times New Roman" w:eastAsia="TimesNewRoman" w:hAnsi="Times New Roman" w:cs="Times New Roman"/>
          <w:b/>
          <w:color w:val="000000"/>
          <w:lang w:eastAsia="zh-CN"/>
        </w:rPr>
        <w:t>ż</w:t>
      </w:r>
      <w:r w:rsidRPr="00472415">
        <w:rPr>
          <w:rFonts w:ascii="Times New Roman" w:eastAsia="SimSun" w:hAnsi="Times New Roman" w:cs="Times New Roman"/>
          <w:b/>
          <w:color w:val="000000"/>
          <w:lang w:eastAsia="zh-CN"/>
        </w:rPr>
        <w:t>no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ci do tej samej grupy kapitałowej</w:t>
      </w:r>
      <w:r w:rsidRPr="00472415">
        <w:rPr>
          <w:rFonts w:ascii="Times New Roman" w:eastAsia="SimSun" w:hAnsi="Times New Roman" w:cs="Times New Roman"/>
          <w:bCs w:val="0"/>
          <w:lang w:eastAsia="zh-CN"/>
        </w:rPr>
        <w:t xml:space="preserve">, o której mowa w art.24 ust. 11 ustawy Prawo zamówień publicznych. </w:t>
      </w:r>
      <w:r w:rsidRPr="00472415">
        <w:rPr>
          <w:rFonts w:ascii="Times New Roman" w:hAnsi="Times New Roman" w:cs="Times New Roman"/>
          <w:bCs w:val="0"/>
          <w:color w:val="000000"/>
        </w:rPr>
        <w:t>Wraz ze złożeniem oświadczenia, wykonawca może przedstawić dowody, że powiązania z innym wykonawcą nie prowadzą do zakłócenia konkurencji w postępowaniu o udzielenie zamówienia</w:t>
      </w:r>
      <w:r w:rsidRPr="00472415">
        <w:rPr>
          <w:rFonts w:ascii="Times New Roman" w:eastAsia="SimSun" w:hAnsi="Times New Roman" w:cs="Times New Roman"/>
          <w:bCs w:val="0"/>
          <w:lang w:eastAsia="zh-CN"/>
        </w:rPr>
        <w:t xml:space="preserve"> - </w:t>
      </w:r>
      <w:r w:rsidRPr="00385264">
        <w:rPr>
          <w:rFonts w:ascii="Times New Roman" w:eastAsia="SimSun" w:hAnsi="Times New Roman" w:cs="Times New Roman"/>
          <w:b/>
          <w:lang w:eastAsia="zh-CN"/>
        </w:rPr>
        <w:t xml:space="preserve">załącznik nr </w:t>
      </w:r>
      <w:r w:rsidR="00467263">
        <w:rPr>
          <w:rFonts w:ascii="Times New Roman" w:eastAsia="SimSun" w:hAnsi="Times New Roman" w:cs="Times New Roman"/>
          <w:b/>
          <w:lang w:eastAsia="zh-CN"/>
        </w:rPr>
        <w:t>4</w:t>
      </w:r>
      <w:r w:rsidRPr="00385264">
        <w:rPr>
          <w:rFonts w:ascii="Times New Roman" w:eastAsia="SimSun" w:hAnsi="Times New Roman" w:cs="Times New Roman"/>
          <w:b/>
          <w:lang w:eastAsia="zh-CN"/>
        </w:rPr>
        <w:t xml:space="preserve"> </w:t>
      </w:r>
      <w:r w:rsidR="008B230C">
        <w:rPr>
          <w:rFonts w:ascii="Times New Roman" w:eastAsia="SimSun" w:hAnsi="Times New Roman" w:cs="Times New Roman"/>
          <w:b/>
          <w:lang w:eastAsia="zh-CN"/>
        </w:rPr>
        <w:t xml:space="preserve">do </w:t>
      </w:r>
      <w:proofErr w:type="spellStart"/>
      <w:r w:rsidRPr="00385264">
        <w:rPr>
          <w:rFonts w:ascii="Times New Roman" w:eastAsia="SimSun" w:hAnsi="Times New Roman" w:cs="Times New Roman"/>
          <w:b/>
          <w:lang w:eastAsia="zh-CN"/>
        </w:rPr>
        <w:t>siwz</w:t>
      </w:r>
      <w:proofErr w:type="spellEnd"/>
      <w:r w:rsidRPr="00385264">
        <w:rPr>
          <w:rFonts w:ascii="Times New Roman" w:eastAsia="SimSun" w:hAnsi="Times New Roman" w:cs="Times New Roman"/>
          <w:b/>
          <w:lang w:eastAsia="zh-CN"/>
        </w:rPr>
        <w:t>.</w:t>
      </w:r>
    </w:p>
    <w:p w:rsidR="0038022F" w:rsidRPr="00472415" w:rsidRDefault="0038022F" w:rsidP="0038022F">
      <w:pPr>
        <w:jc w:val="both"/>
        <w:rPr>
          <w:rFonts w:ascii="Times New Roman" w:hAnsi="Times New Roman" w:cs="Times New Roman"/>
          <w:bCs w:val="0"/>
        </w:rPr>
      </w:pPr>
    </w:p>
    <w:p w:rsidR="0038022F" w:rsidRPr="00472415" w:rsidRDefault="0038022F" w:rsidP="0038022F">
      <w:pPr>
        <w:suppressAutoHyphens w:val="0"/>
        <w:autoSpaceDE w:val="0"/>
        <w:autoSpaceDN w:val="0"/>
        <w:adjustRightInd w:val="0"/>
        <w:jc w:val="both"/>
        <w:rPr>
          <w:rFonts w:ascii="Times New Roman" w:eastAsia="SimSun" w:hAnsi="Times New Roman" w:cs="Times New Roman"/>
          <w:bCs w:val="0"/>
          <w:u w:val="single"/>
          <w:lang w:eastAsia="zh-CN"/>
        </w:rPr>
      </w:pPr>
      <w:r w:rsidRPr="00472415">
        <w:rPr>
          <w:rFonts w:ascii="Times New Roman" w:hAnsi="Times New Roman" w:cs="Times New Roman"/>
          <w:bCs w:val="0"/>
        </w:rPr>
        <w:t xml:space="preserve">4. </w:t>
      </w:r>
      <w:r w:rsidRPr="00472415">
        <w:rPr>
          <w:rFonts w:ascii="Times New Roman" w:eastAsia="SimSun" w:hAnsi="Times New Roman" w:cs="Times New Roman"/>
          <w:bCs w:val="0"/>
          <w:lang w:eastAsia="zh-CN"/>
        </w:rPr>
        <w:t xml:space="preserve">Zamawiający przed udzieleniem zamówienia, </w:t>
      </w:r>
      <w:r w:rsidRPr="00472415">
        <w:rPr>
          <w:rFonts w:ascii="Times New Roman" w:eastAsia="SimSun" w:hAnsi="Times New Roman" w:cs="Times New Roman"/>
          <w:bCs w:val="0"/>
          <w:u w:val="single"/>
          <w:lang w:eastAsia="zh-CN"/>
        </w:rPr>
        <w:t>wezwie Wykonawcę, którego oferta została</w:t>
      </w:r>
    </w:p>
    <w:p w:rsidR="0038022F" w:rsidRPr="00472415" w:rsidRDefault="0038022F" w:rsidP="0038022F">
      <w:pPr>
        <w:jc w:val="both"/>
        <w:rPr>
          <w:rFonts w:ascii="Times New Roman" w:eastAsia="SimSun" w:hAnsi="Times New Roman" w:cs="Times New Roman"/>
          <w:bCs w:val="0"/>
          <w:lang w:eastAsia="zh-CN"/>
        </w:rPr>
      </w:pPr>
      <w:r w:rsidRPr="00472415">
        <w:rPr>
          <w:rFonts w:ascii="Times New Roman" w:eastAsia="SimSun" w:hAnsi="Times New Roman" w:cs="Times New Roman"/>
          <w:bCs w:val="0"/>
          <w:u w:val="single"/>
          <w:lang w:eastAsia="zh-CN"/>
        </w:rPr>
        <w:lastRenderedPageBreak/>
        <w:t>najwyżej oceniona</w:t>
      </w:r>
      <w:r w:rsidRPr="00472415">
        <w:rPr>
          <w:rFonts w:ascii="Times New Roman" w:eastAsia="SimSun" w:hAnsi="Times New Roman" w:cs="Times New Roman"/>
          <w:bCs w:val="0"/>
          <w:lang w:eastAsia="zh-CN"/>
        </w:rPr>
        <w:t>, do złożenia w wyznaczonym terminie, nie krótszym niż 5 dni, aktualnych na dzień złożenia, następujących oświadczeń lub dokumentów:</w:t>
      </w:r>
    </w:p>
    <w:p w:rsidR="0038022F" w:rsidRDefault="0038022F" w:rsidP="00C4128F">
      <w:pPr>
        <w:jc w:val="both"/>
        <w:rPr>
          <w:rFonts w:ascii="Times New Roman" w:eastAsia="SimSun" w:hAnsi="Times New Roman" w:cs="Times New Roman"/>
          <w:b/>
          <w:bCs w:val="0"/>
          <w:lang w:eastAsia="zh-CN"/>
        </w:rPr>
      </w:pPr>
      <w:r w:rsidRPr="00CB19E7">
        <w:rPr>
          <w:rFonts w:ascii="Times New Roman" w:eastAsia="SimSun" w:hAnsi="Times New Roman" w:cs="Times New Roman"/>
          <w:b/>
          <w:bCs w:val="0"/>
          <w:lang w:eastAsia="zh-CN"/>
        </w:rPr>
        <w:t xml:space="preserve">  1) Potwierdzających spełniania przez Wykonawcę warunków udziału w postępowaniu:</w:t>
      </w:r>
    </w:p>
    <w:p w:rsidR="00553781" w:rsidRPr="00553781" w:rsidRDefault="00553781" w:rsidP="00C4128F">
      <w:pPr>
        <w:jc w:val="both"/>
        <w:rPr>
          <w:rFonts w:ascii="Times New Roman" w:eastAsia="SimSun" w:hAnsi="Times New Roman" w:cs="Times New Roman"/>
          <w:bCs w:val="0"/>
          <w:lang w:eastAsia="zh-CN"/>
        </w:rPr>
      </w:pPr>
      <w:r w:rsidRPr="00553781">
        <w:rPr>
          <w:rFonts w:ascii="Times New Roman" w:eastAsia="SimSun" w:hAnsi="Times New Roman" w:cs="Times New Roman"/>
          <w:bCs w:val="0"/>
          <w:lang w:eastAsia="zh-CN"/>
        </w:rPr>
        <w:t xml:space="preserve">a) </w:t>
      </w:r>
      <w:r w:rsidRPr="00553781">
        <w:rPr>
          <w:rFonts w:ascii="Times New Roman" w:hAnsi="Times New Roman" w:cs="Times New Roman"/>
        </w:rPr>
        <w:t>aktualnego wpisu do rejestru operatorów pocztowych, prowadzonego przez Prezesa Urzędu Komunikacji Elektronicznej zgodnie z art. 6 ustawy z dnia 23 listopada 2012 roku – Pr</w:t>
      </w:r>
      <w:r>
        <w:rPr>
          <w:rFonts w:ascii="Times New Roman" w:hAnsi="Times New Roman" w:cs="Times New Roman"/>
        </w:rPr>
        <w:t>awo pocztowe (</w:t>
      </w:r>
      <w:proofErr w:type="spellStart"/>
      <w:r>
        <w:rPr>
          <w:rFonts w:ascii="Times New Roman" w:hAnsi="Times New Roman" w:cs="Times New Roman"/>
        </w:rPr>
        <w:t>t.j</w:t>
      </w:r>
      <w:proofErr w:type="spellEnd"/>
      <w:r>
        <w:rPr>
          <w:rFonts w:ascii="Times New Roman" w:hAnsi="Times New Roman" w:cs="Times New Roman"/>
        </w:rPr>
        <w:t>. Dz. U. z 2018</w:t>
      </w:r>
      <w:r w:rsidRPr="00553781">
        <w:rPr>
          <w:rFonts w:ascii="Times New Roman" w:hAnsi="Times New Roman" w:cs="Times New Roman"/>
        </w:rPr>
        <w:t xml:space="preserve"> r., poz. </w:t>
      </w:r>
      <w:r>
        <w:rPr>
          <w:rFonts w:ascii="Times New Roman" w:hAnsi="Times New Roman" w:cs="Times New Roman"/>
        </w:rPr>
        <w:t>2188</w:t>
      </w:r>
      <w:r w:rsidRPr="00553781">
        <w:rPr>
          <w:rFonts w:ascii="Times New Roman" w:hAnsi="Times New Roman" w:cs="Times New Roman"/>
        </w:rPr>
        <w:t xml:space="preserve"> ze zm.)</w:t>
      </w:r>
    </w:p>
    <w:p w:rsidR="0038022F" w:rsidRPr="00CB19E7" w:rsidRDefault="0038022F" w:rsidP="0038022F">
      <w:pPr>
        <w:suppressAutoHyphens w:val="0"/>
        <w:spacing w:before="120"/>
        <w:jc w:val="both"/>
        <w:rPr>
          <w:rFonts w:ascii="Times New Roman" w:hAnsi="Times New Roman" w:cs="Times New Roman"/>
          <w:b/>
          <w:bCs w:val="0"/>
          <w:lang w:eastAsia="pl-PL"/>
        </w:rPr>
      </w:pPr>
      <w:r w:rsidRPr="00CB19E7">
        <w:rPr>
          <w:rFonts w:ascii="Times New Roman" w:hAnsi="Times New Roman" w:cs="Times New Roman"/>
          <w:b/>
          <w:bCs w:val="0"/>
          <w:color w:val="000000"/>
          <w:lang w:eastAsia="pl-PL"/>
        </w:rPr>
        <w:t xml:space="preserve">2) </w:t>
      </w:r>
      <w:r w:rsidRPr="00CB19E7">
        <w:rPr>
          <w:rFonts w:ascii="Times New Roman" w:eastAsia="SimSun" w:hAnsi="Times New Roman" w:cs="Times New Roman"/>
          <w:b/>
          <w:bCs w:val="0"/>
          <w:lang w:eastAsia="zh-CN"/>
        </w:rPr>
        <w:t>potwierdzających brak podstaw do wykluczenia Wykonawcy z udziału w postępowaniu:</w:t>
      </w:r>
    </w:p>
    <w:p w:rsidR="0038022F" w:rsidRPr="00472415" w:rsidRDefault="0038022F" w:rsidP="0038022F">
      <w:pPr>
        <w:ind w:left="426" w:hanging="284"/>
        <w:jc w:val="both"/>
        <w:rPr>
          <w:rFonts w:ascii="Times New Roman" w:hAnsi="Times New Roman" w:cs="Times New Roman"/>
          <w:bCs w:val="0"/>
          <w:iCs/>
        </w:rPr>
      </w:pPr>
      <w:r w:rsidRPr="00472415">
        <w:rPr>
          <w:rFonts w:ascii="Times New Roman" w:eastAsia="SimSun" w:hAnsi="Times New Roman" w:cs="Times New Roman"/>
          <w:bCs w:val="0"/>
          <w:lang w:eastAsia="zh-CN"/>
        </w:rPr>
        <w:t xml:space="preserve">a) </w:t>
      </w:r>
      <w:r w:rsidRPr="00472415">
        <w:rPr>
          <w:rFonts w:ascii="Times New Roman" w:hAnsi="Times New Roman" w:cs="Times New Roman"/>
          <w:bCs w:val="0"/>
          <w:iCs/>
        </w:rPr>
        <w:t>odpis z właściwego rejestru lub z centralnej ewidencji i informacji o działalności gospodarczej, jeżeli odrębne przepisy wymagają wpisu do rejestru lub ewidencji, w celu wykazania braku podstaw do wykluczenia w oparciu o art. 24 ust.5 pkt 1 ustawy</w:t>
      </w:r>
      <w:r w:rsidR="00C4128F">
        <w:rPr>
          <w:rFonts w:ascii="Times New Roman" w:hAnsi="Times New Roman" w:cs="Times New Roman"/>
          <w:bCs w:val="0"/>
          <w:iCs/>
        </w:rPr>
        <w:t xml:space="preserve"> Prawo zamówień publicznych</w:t>
      </w:r>
      <w:r w:rsidRPr="00472415">
        <w:rPr>
          <w:rFonts w:ascii="Times New Roman" w:hAnsi="Times New Roman" w:cs="Times New Roman"/>
          <w:bCs w:val="0"/>
          <w:iCs/>
        </w:rPr>
        <w:t>, wystawionego nie wcześniej niż 6 miesięcy przed upływem terminu składania ofert;</w:t>
      </w:r>
    </w:p>
    <w:p w:rsidR="0038022F" w:rsidRPr="00472415" w:rsidRDefault="0038022F" w:rsidP="0038022F">
      <w:pPr>
        <w:tabs>
          <w:tab w:val="left" w:pos="426"/>
        </w:tabs>
        <w:suppressAutoHyphens w:val="0"/>
        <w:jc w:val="both"/>
        <w:rPr>
          <w:rFonts w:ascii="Times New Roman" w:hAnsi="Times New Roman" w:cs="Times New Roman"/>
          <w:bCs w:val="0"/>
          <w:color w:val="000000"/>
          <w:lang w:eastAsia="pl-PL"/>
        </w:rPr>
      </w:pPr>
    </w:p>
    <w:p w:rsidR="0038022F" w:rsidRPr="00472415" w:rsidRDefault="0038022F" w:rsidP="0038022F">
      <w:pPr>
        <w:tabs>
          <w:tab w:val="left" w:pos="1701"/>
          <w:tab w:val="left" w:pos="2268"/>
        </w:tabs>
        <w:autoSpaceDN w:val="0"/>
        <w:spacing w:line="276" w:lineRule="auto"/>
        <w:ind w:left="142" w:right="112"/>
        <w:jc w:val="both"/>
        <w:textAlignment w:val="baseline"/>
        <w:rPr>
          <w:rFonts w:ascii="Times New Roman" w:hAnsi="Times New Roman" w:cs="Times New Roman"/>
          <w:bCs w:val="0"/>
          <w:spacing w:val="-2"/>
          <w:lang w:eastAsia="pl-PL"/>
        </w:rPr>
      </w:pPr>
      <w:r w:rsidRPr="00472415">
        <w:rPr>
          <w:rFonts w:ascii="Times New Roman" w:hAnsi="Times New Roman" w:cs="Times New Roman"/>
          <w:bCs w:val="0"/>
          <w:spacing w:val="-2"/>
          <w:lang w:eastAsia="pl-PL"/>
        </w:rPr>
        <w:t>5. Wykonawcy powołujący się na zasoby innych podmiotów:</w:t>
      </w:r>
    </w:p>
    <w:p w:rsidR="0038022F" w:rsidRPr="00472415" w:rsidRDefault="0038022F" w:rsidP="009D6A42">
      <w:pPr>
        <w:numPr>
          <w:ilvl w:val="0"/>
          <w:numId w:val="8"/>
        </w:numPr>
        <w:tabs>
          <w:tab w:val="left" w:pos="142"/>
        </w:tabs>
        <w:autoSpaceDN w:val="0"/>
        <w:spacing w:line="276" w:lineRule="auto"/>
        <w:ind w:right="112"/>
        <w:jc w:val="both"/>
        <w:textAlignment w:val="baseline"/>
        <w:rPr>
          <w:rFonts w:ascii="Times New Roman" w:hAnsi="Times New Roman" w:cs="Times New Roman"/>
          <w:bCs w:val="0"/>
          <w:spacing w:val="-2"/>
          <w:lang w:eastAsia="pl-PL"/>
        </w:rPr>
      </w:pPr>
      <w:r w:rsidRPr="00472415">
        <w:rPr>
          <w:rFonts w:ascii="Times New Roman" w:eastAsia="SimSun" w:hAnsi="Times New Roman" w:cs="Times New Roman"/>
          <w:bCs w:val="0"/>
          <w:lang w:eastAsia="zh-CN"/>
        </w:rPr>
        <w:t xml:space="preserve">w celu wykazania braku istnienia wobec nich podstaw wykluczenia oraz spełnienia, w zakresie, jakich powołuje się na ich zasoby, warunków udziału w postępowaniu (art. 25a ust. 3 ustawy Prawo zamówień publicznych) – zamieszcza informacje o tych podmiotach w oświadczeniu, o którym mowa w pkt. 2 </w:t>
      </w:r>
      <w:proofErr w:type="spellStart"/>
      <w:r w:rsidRPr="00472415">
        <w:rPr>
          <w:rFonts w:ascii="Times New Roman" w:eastAsia="SimSun" w:hAnsi="Times New Roman" w:cs="Times New Roman"/>
          <w:bCs w:val="0"/>
          <w:lang w:eastAsia="zh-CN"/>
        </w:rPr>
        <w:t>ppkt</w:t>
      </w:r>
      <w:proofErr w:type="spellEnd"/>
      <w:r w:rsidRPr="00472415">
        <w:rPr>
          <w:rFonts w:ascii="Times New Roman" w:eastAsia="SimSun" w:hAnsi="Times New Roman" w:cs="Times New Roman"/>
          <w:bCs w:val="0"/>
          <w:lang w:eastAsia="zh-CN"/>
        </w:rPr>
        <w:t>. 3;</w:t>
      </w:r>
    </w:p>
    <w:p w:rsidR="0038022F" w:rsidRPr="00472415" w:rsidRDefault="0038022F" w:rsidP="009D6A42">
      <w:pPr>
        <w:numPr>
          <w:ilvl w:val="0"/>
          <w:numId w:val="8"/>
        </w:numPr>
        <w:suppressAutoHyphens w:val="0"/>
        <w:autoSpaceDE w:val="0"/>
        <w:autoSpaceDN w:val="0"/>
        <w:adjustRightInd w:val="0"/>
        <w:jc w:val="both"/>
        <w:rPr>
          <w:rFonts w:ascii="Times New Roman" w:hAnsi="Times New Roman" w:cs="Times New Roman"/>
          <w:bCs w:val="0"/>
        </w:rPr>
      </w:pPr>
      <w:r w:rsidRPr="00472415">
        <w:rPr>
          <w:rFonts w:ascii="Times New Roman" w:hAnsi="Times New Roman" w:cs="Times New Roman"/>
          <w:bCs w:val="0"/>
        </w:rPr>
        <w:t xml:space="preserve">w celu potwierdzenia spełniania warunków udziału w postępowaniu Wykonawca zobowiązany jest załączyć wraz z ofertą </w:t>
      </w:r>
      <w:r w:rsidRPr="00472415">
        <w:rPr>
          <w:rFonts w:ascii="Times New Roman" w:hAnsi="Times New Roman" w:cs="Times New Roman"/>
          <w:bCs w:val="0"/>
          <w:u w:val="single"/>
        </w:rPr>
        <w:t>oryginał pisemnego zobowiązania</w:t>
      </w:r>
      <w:r w:rsidRPr="00472415">
        <w:rPr>
          <w:rFonts w:ascii="Times New Roman" w:hAnsi="Times New Roman" w:cs="Times New Roman"/>
          <w:bCs w:val="0"/>
        </w:rPr>
        <w:t xml:space="preserve"> tychże podmiotów do oddania Wykonawcy niezbędnych zasobów na okres korzystania z nich przy wykonywaniu zamówienia;</w:t>
      </w:r>
    </w:p>
    <w:p w:rsidR="007A709A" w:rsidRDefault="0038022F" w:rsidP="009D6A42">
      <w:pPr>
        <w:numPr>
          <w:ilvl w:val="0"/>
          <w:numId w:val="8"/>
        </w:numPr>
        <w:suppressAutoHyphens w:val="0"/>
        <w:autoSpaceDE w:val="0"/>
        <w:autoSpaceDN w:val="0"/>
        <w:adjustRightInd w:val="0"/>
        <w:jc w:val="both"/>
        <w:rPr>
          <w:rFonts w:ascii="Times New Roman" w:hAnsi="Times New Roman" w:cs="Times New Roman"/>
          <w:bCs w:val="0"/>
        </w:rPr>
      </w:pPr>
      <w:r w:rsidRPr="00472415">
        <w:rPr>
          <w:rFonts w:ascii="Times New Roman" w:hAnsi="Times New Roman" w:cs="Times New Roman"/>
          <w:bCs w:val="0"/>
        </w:rPr>
        <w:t xml:space="preserve">przedstawia w odniesieniu do tych podmiotów dokumenty wymienione w pkt. 4 </w:t>
      </w:r>
    </w:p>
    <w:p w:rsidR="0038022F" w:rsidRPr="00472415" w:rsidRDefault="0038022F" w:rsidP="007A709A">
      <w:pPr>
        <w:suppressAutoHyphens w:val="0"/>
        <w:autoSpaceDE w:val="0"/>
        <w:autoSpaceDN w:val="0"/>
        <w:adjustRightInd w:val="0"/>
        <w:ind w:left="720"/>
        <w:jc w:val="both"/>
        <w:rPr>
          <w:rFonts w:ascii="Times New Roman" w:hAnsi="Times New Roman" w:cs="Times New Roman"/>
          <w:bCs w:val="0"/>
        </w:rPr>
      </w:pPr>
      <w:proofErr w:type="spellStart"/>
      <w:r w:rsidRPr="00472415">
        <w:rPr>
          <w:rFonts w:ascii="Times New Roman" w:hAnsi="Times New Roman" w:cs="Times New Roman"/>
          <w:bCs w:val="0"/>
        </w:rPr>
        <w:t>ppkt</w:t>
      </w:r>
      <w:proofErr w:type="spellEnd"/>
      <w:r w:rsidRPr="00472415">
        <w:rPr>
          <w:rFonts w:ascii="Times New Roman" w:hAnsi="Times New Roman" w:cs="Times New Roman"/>
          <w:bCs w:val="0"/>
        </w:rPr>
        <w:t>. 2.</w:t>
      </w:r>
    </w:p>
    <w:p w:rsidR="0038022F" w:rsidRPr="00472415" w:rsidRDefault="0038022F" w:rsidP="0038022F">
      <w:pPr>
        <w:tabs>
          <w:tab w:val="left" w:pos="426"/>
        </w:tabs>
        <w:suppressAutoHyphens w:val="0"/>
        <w:jc w:val="both"/>
        <w:rPr>
          <w:rFonts w:ascii="Times New Roman" w:hAnsi="Times New Roman" w:cs="Times New Roman"/>
          <w:bCs w:val="0"/>
          <w:color w:val="000000"/>
          <w:spacing w:val="-2"/>
          <w:lang w:eastAsia="pl-PL"/>
        </w:rPr>
      </w:pPr>
      <w:r w:rsidRPr="00472415">
        <w:rPr>
          <w:rFonts w:ascii="Times New Roman" w:hAnsi="Times New Roman" w:cs="Times New Roman"/>
          <w:bCs w:val="0"/>
          <w:color w:val="000000"/>
          <w:lang w:eastAsia="pl-PL"/>
        </w:rPr>
        <w:t xml:space="preserve">6. </w:t>
      </w:r>
      <w:r w:rsidRPr="008E0B95">
        <w:rPr>
          <w:rFonts w:ascii="Times New Roman" w:hAnsi="Times New Roman" w:cs="Times New Roman"/>
          <w:bCs w:val="0"/>
          <w:spacing w:val="-2"/>
          <w:lang w:eastAsia="pl-PL"/>
        </w:rPr>
        <w:t xml:space="preserve">W przypadku składania oferty </w:t>
      </w:r>
      <w:r w:rsidR="00C4128F" w:rsidRPr="008E0B95">
        <w:rPr>
          <w:rFonts w:ascii="Times New Roman" w:hAnsi="Times New Roman" w:cs="Times New Roman"/>
          <w:bCs w:val="0"/>
          <w:spacing w:val="-2"/>
          <w:lang w:eastAsia="pl-PL"/>
        </w:rPr>
        <w:t>przez wykonawców wspólnie ubiegających się o udzielenie zamówienia każdy z wykonawców wsp</w:t>
      </w:r>
      <w:r w:rsidR="008E0B95" w:rsidRPr="008E0B95">
        <w:rPr>
          <w:rFonts w:ascii="Times New Roman" w:hAnsi="Times New Roman" w:cs="Times New Roman"/>
          <w:bCs w:val="0"/>
          <w:spacing w:val="-2"/>
          <w:lang w:eastAsia="pl-PL"/>
        </w:rPr>
        <w:t>ólnie ubiegających się o udzielenie zamówienia</w:t>
      </w:r>
      <w:r w:rsidRPr="008E0B95">
        <w:rPr>
          <w:rFonts w:ascii="Times New Roman" w:hAnsi="Times New Roman" w:cs="Times New Roman"/>
          <w:bCs w:val="0"/>
          <w:spacing w:val="-2"/>
          <w:lang w:eastAsia="pl-PL"/>
        </w:rPr>
        <w:t xml:space="preserve"> musi złożyć wraz z ofertą oświadczenia przedstawione w pkt. 2 </w:t>
      </w:r>
      <w:proofErr w:type="spellStart"/>
      <w:r w:rsidRPr="008E0B95">
        <w:rPr>
          <w:rFonts w:ascii="Times New Roman" w:hAnsi="Times New Roman" w:cs="Times New Roman"/>
          <w:bCs w:val="0"/>
          <w:spacing w:val="-2"/>
          <w:lang w:eastAsia="pl-PL"/>
        </w:rPr>
        <w:t>ppkt</w:t>
      </w:r>
      <w:proofErr w:type="spellEnd"/>
      <w:r w:rsidRPr="008E0B95">
        <w:rPr>
          <w:rFonts w:ascii="Times New Roman" w:hAnsi="Times New Roman" w:cs="Times New Roman"/>
          <w:bCs w:val="0"/>
          <w:spacing w:val="-2"/>
          <w:lang w:eastAsia="pl-PL"/>
        </w:rPr>
        <w:t xml:space="preserve">. 2) i 3) oraz pkt. 3 oraz na </w:t>
      </w:r>
      <w:r w:rsidRPr="00472415">
        <w:rPr>
          <w:rFonts w:ascii="Times New Roman" w:hAnsi="Times New Roman" w:cs="Times New Roman"/>
          <w:bCs w:val="0"/>
          <w:spacing w:val="-2"/>
          <w:lang w:eastAsia="pl-PL"/>
        </w:rPr>
        <w:t>wezwanie Zamawiającego dokumen</w:t>
      </w:r>
      <w:r w:rsidR="008E0B95">
        <w:rPr>
          <w:rFonts w:ascii="Times New Roman" w:hAnsi="Times New Roman" w:cs="Times New Roman"/>
          <w:bCs w:val="0"/>
          <w:spacing w:val="-2"/>
          <w:lang w:eastAsia="pl-PL"/>
        </w:rPr>
        <w:t xml:space="preserve">ty wymienione w pkt. 4 </w:t>
      </w:r>
      <w:proofErr w:type="spellStart"/>
      <w:r w:rsidR="008E0B95">
        <w:rPr>
          <w:rFonts w:ascii="Times New Roman" w:hAnsi="Times New Roman" w:cs="Times New Roman"/>
          <w:bCs w:val="0"/>
          <w:spacing w:val="-2"/>
          <w:lang w:eastAsia="pl-PL"/>
        </w:rPr>
        <w:t>ppkt</w:t>
      </w:r>
      <w:proofErr w:type="spellEnd"/>
      <w:r w:rsidR="008E0B95">
        <w:rPr>
          <w:rFonts w:ascii="Times New Roman" w:hAnsi="Times New Roman" w:cs="Times New Roman"/>
          <w:bCs w:val="0"/>
          <w:spacing w:val="-2"/>
          <w:lang w:eastAsia="pl-PL"/>
        </w:rPr>
        <w:t>. 2).</w:t>
      </w:r>
    </w:p>
    <w:p w:rsidR="0038022F" w:rsidRPr="00472415" w:rsidRDefault="0038022F" w:rsidP="0038022F">
      <w:pPr>
        <w:tabs>
          <w:tab w:val="left" w:pos="426"/>
        </w:tabs>
        <w:suppressAutoHyphens w:val="0"/>
        <w:jc w:val="both"/>
        <w:rPr>
          <w:rFonts w:ascii="Times New Roman" w:hAnsi="Times New Roman" w:cs="Times New Roman"/>
          <w:bCs w:val="0"/>
          <w:color w:val="000000"/>
          <w:spacing w:val="-2"/>
          <w:lang w:eastAsia="pl-PL"/>
        </w:rPr>
      </w:pPr>
    </w:p>
    <w:p w:rsidR="0038022F" w:rsidRPr="00472415" w:rsidRDefault="0038022F" w:rsidP="0038022F">
      <w:pPr>
        <w:autoSpaceDE w:val="0"/>
        <w:jc w:val="both"/>
        <w:rPr>
          <w:rFonts w:ascii="Times New Roman" w:hAnsi="Times New Roman" w:cs="Times New Roman"/>
          <w:b/>
          <w:color w:val="000000"/>
        </w:rPr>
      </w:pPr>
      <w:r w:rsidRPr="00472415">
        <w:rPr>
          <w:rFonts w:ascii="Times New Roman" w:hAnsi="Times New Roman" w:cs="Times New Roman"/>
          <w:bCs w:val="0"/>
          <w:color w:val="000000"/>
          <w:spacing w:val="-2"/>
          <w:lang w:eastAsia="pl-PL"/>
        </w:rPr>
        <w:t xml:space="preserve">7. </w:t>
      </w:r>
      <w:r w:rsidRPr="00472415">
        <w:rPr>
          <w:rFonts w:ascii="Times New Roman" w:hAnsi="Times New Roman" w:cs="Times New Roman"/>
          <w:bCs w:val="0"/>
          <w:color w:val="000000"/>
          <w:u w:val="single"/>
        </w:rPr>
        <w:t>Jeżeli Wykonawca ma siedzibę lub miejsce zamieszkania poza terytorium Rzeczypospolitej Polskiej</w:t>
      </w:r>
      <w:r w:rsidRPr="00472415">
        <w:rPr>
          <w:rFonts w:ascii="Times New Roman" w:hAnsi="Times New Roman" w:cs="Times New Roman"/>
          <w:b/>
          <w:color w:val="000000"/>
        </w:rPr>
        <w:t>:</w:t>
      </w:r>
    </w:p>
    <w:p w:rsidR="0038022F" w:rsidRPr="00472415" w:rsidRDefault="0038022F" w:rsidP="0038022F">
      <w:pPr>
        <w:autoSpaceDE w:val="0"/>
        <w:ind w:left="284" w:hanging="142"/>
        <w:jc w:val="both"/>
        <w:rPr>
          <w:rFonts w:ascii="Times New Roman" w:hAnsi="Times New Roman" w:cs="Times New Roman"/>
          <w:bCs w:val="0"/>
        </w:rPr>
      </w:pPr>
      <w:r w:rsidRPr="00472415">
        <w:rPr>
          <w:rFonts w:ascii="Times New Roman" w:hAnsi="Times New Roman" w:cs="Times New Roman"/>
          <w:bCs w:val="0"/>
          <w:color w:val="000000"/>
        </w:rPr>
        <w:t xml:space="preserve">1) zamiast dokumentów, </w:t>
      </w:r>
      <w:r w:rsidRPr="00472415">
        <w:rPr>
          <w:rFonts w:ascii="Times New Roman" w:hAnsi="Times New Roman" w:cs="Times New Roman"/>
          <w:bCs w:val="0"/>
        </w:rPr>
        <w:t xml:space="preserve">o których mowa w pkt. 4 </w:t>
      </w:r>
      <w:proofErr w:type="spellStart"/>
      <w:r w:rsidRPr="00472415">
        <w:rPr>
          <w:rFonts w:ascii="Times New Roman" w:hAnsi="Times New Roman" w:cs="Times New Roman"/>
          <w:bCs w:val="0"/>
        </w:rPr>
        <w:t>ppkt</w:t>
      </w:r>
      <w:proofErr w:type="spellEnd"/>
      <w:r w:rsidRPr="00472415">
        <w:rPr>
          <w:rFonts w:ascii="Times New Roman" w:hAnsi="Times New Roman" w:cs="Times New Roman"/>
          <w:bCs w:val="0"/>
        </w:rPr>
        <w:t>. 2 niniejszej SIWZ składa dokument lub dokumenty, wystawione w kraju, w którym ma siedzibę lub miejsce zamieszkania, wystawione nie wcześniej niż:</w:t>
      </w:r>
    </w:p>
    <w:p w:rsidR="0038022F" w:rsidRPr="00472415" w:rsidRDefault="0038022F" w:rsidP="0038022F">
      <w:pPr>
        <w:autoSpaceDE w:val="0"/>
        <w:ind w:left="284" w:hanging="284"/>
        <w:jc w:val="both"/>
        <w:rPr>
          <w:rFonts w:ascii="Times New Roman" w:hAnsi="Times New Roman" w:cs="Times New Roman"/>
          <w:bCs w:val="0"/>
        </w:rPr>
      </w:pPr>
      <w:r w:rsidRPr="00472415">
        <w:rPr>
          <w:rFonts w:ascii="Times New Roman" w:hAnsi="Times New Roman" w:cs="Times New Roman"/>
          <w:bCs w:val="0"/>
        </w:rPr>
        <w:t xml:space="preserve">     - 6 miesięcy przed upływem terminu składania ofert – potwierdzające, że nie otwarto wobec  niego likwidacji ani nie ogłoszono upadłości,</w:t>
      </w:r>
    </w:p>
    <w:p w:rsidR="0038022F" w:rsidRPr="00472415" w:rsidRDefault="0038022F" w:rsidP="0038022F">
      <w:pPr>
        <w:widowControl w:val="0"/>
        <w:tabs>
          <w:tab w:val="left" w:pos="6840"/>
        </w:tabs>
        <w:autoSpaceDE w:val="0"/>
        <w:ind w:left="284" w:hanging="142"/>
        <w:jc w:val="both"/>
        <w:rPr>
          <w:rFonts w:ascii="Times New Roman" w:eastAsia="Arial" w:hAnsi="Times New Roman" w:cs="Times New Roman"/>
          <w:bCs w:val="0"/>
        </w:rPr>
      </w:pPr>
      <w:r w:rsidRPr="00472415">
        <w:rPr>
          <w:rFonts w:ascii="Times New Roman" w:eastAsia="Arial" w:hAnsi="Times New Roman" w:cs="Times New Roman"/>
          <w:bCs w:val="0"/>
          <w:iCs/>
        </w:rPr>
        <w:t xml:space="preserve">2) </w:t>
      </w:r>
      <w:r w:rsidRPr="00472415">
        <w:rPr>
          <w:rFonts w:ascii="Times New Roman" w:eastAsia="Arial" w:hAnsi="Times New Roman" w:cs="Times New Roman"/>
          <w:bCs w:val="0"/>
        </w:rPr>
        <w:t>w którym nie wydaje się dokumentów wskazanych w powyższym pkt 1, zastępuje się je dokumentem zawierającym oświadczenie wykonawcy, ze wskazaniem osoby albo osób uprawnionych do jego reprezentacji, lub oświadczenie osoby, której dokument miał dotyczyć, złożone przed notariuszem, właściwym organem sądowym, administracyjnym albo organem samorządu zawodowego lub gospodarczego właściwym ze względu na siedzibę lub miejsca zamieszkania wykonawcy lub miejsce zamieszkania tej osoby - wystawionych nie wcześniej niż w terminach określonych w pkt. 1.</w:t>
      </w:r>
    </w:p>
    <w:p w:rsidR="0038022F" w:rsidRPr="00472415" w:rsidRDefault="0038022F" w:rsidP="0038022F">
      <w:pPr>
        <w:jc w:val="both"/>
        <w:rPr>
          <w:rFonts w:ascii="Times New Roman" w:hAnsi="Times New Roman" w:cs="Times New Roman"/>
          <w:bCs w:val="0"/>
        </w:rPr>
      </w:pPr>
    </w:p>
    <w:p w:rsidR="0038022F" w:rsidRPr="00472415" w:rsidRDefault="0038022F" w:rsidP="0038022F">
      <w:pPr>
        <w:jc w:val="both"/>
        <w:rPr>
          <w:rFonts w:ascii="Times New Roman" w:eastAsia="SimSun" w:hAnsi="Times New Roman" w:cs="Times New Roman"/>
          <w:bCs w:val="0"/>
          <w:lang w:eastAsia="zh-CN"/>
        </w:rPr>
      </w:pPr>
      <w:r w:rsidRPr="00472415">
        <w:rPr>
          <w:rFonts w:ascii="Times New Roman" w:hAnsi="Times New Roman" w:cs="Times New Roman"/>
          <w:bCs w:val="0"/>
        </w:rPr>
        <w:t xml:space="preserve"> 8. Zgodnie z art. 26 ust. 3 ustawy Prawo zamówień publicznych -</w:t>
      </w:r>
      <w:r w:rsidRPr="00472415">
        <w:rPr>
          <w:rFonts w:ascii="Times New Roman" w:hAnsi="Times New Roman" w:cs="Times New Roman"/>
          <w:b/>
        </w:rPr>
        <w:t xml:space="preserve"> </w:t>
      </w:r>
      <w:r w:rsidRPr="00472415">
        <w:rPr>
          <w:rFonts w:ascii="Times New Roman" w:eastAsia="SimSun" w:hAnsi="Times New Roman" w:cs="Times New Roman"/>
          <w:bCs w:val="0"/>
          <w:lang w:eastAsia="zh-CN"/>
        </w:rPr>
        <w:t>je</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eli wykonawca nie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ył o</w:t>
      </w:r>
      <w:r w:rsidRPr="00472415">
        <w:rPr>
          <w:rFonts w:ascii="Times New Roman" w:eastAsia="TimesNewRoman" w:hAnsi="Times New Roman" w:cs="Times New Roman"/>
          <w:bCs w:val="0"/>
          <w:lang w:eastAsia="zh-CN"/>
        </w:rPr>
        <w:t>ś</w:t>
      </w:r>
      <w:r w:rsidRPr="00472415">
        <w:rPr>
          <w:rFonts w:ascii="Times New Roman" w:eastAsia="SimSun" w:hAnsi="Times New Roman" w:cs="Times New Roman"/>
          <w:bCs w:val="0"/>
          <w:lang w:eastAsia="zh-CN"/>
        </w:rPr>
        <w:t>wiadczenia, o którym mowa w art. 25a ust. 1</w:t>
      </w:r>
      <w:r w:rsidR="008E0B95">
        <w:rPr>
          <w:rFonts w:ascii="Times New Roman" w:eastAsia="SimSun" w:hAnsi="Times New Roman" w:cs="Times New Roman"/>
          <w:bCs w:val="0"/>
          <w:lang w:eastAsia="zh-CN"/>
        </w:rPr>
        <w:t xml:space="preserve"> ustawy Prawo zamówień publicznych</w:t>
      </w:r>
      <w:r w:rsidRPr="00472415">
        <w:rPr>
          <w:rFonts w:ascii="Times New Roman" w:eastAsia="SimSun" w:hAnsi="Times New Roman" w:cs="Times New Roman"/>
          <w:bCs w:val="0"/>
          <w:lang w:eastAsia="zh-CN"/>
        </w:rPr>
        <w:t>, oświadczeń lub dokumentów potwierdzających okoliczności, o których mowa w art. 25 ust. 1</w:t>
      </w:r>
      <w:r w:rsidR="008E0B95">
        <w:rPr>
          <w:rFonts w:ascii="Times New Roman" w:eastAsia="SimSun" w:hAnsi="Times New Roman" w:cs="Times New Roman"/>
          <w:bCs w:val="0"/>
          <w:lang w:eastAsia="zh-CN"/>
        </w:rPr>
        <w:t xml:space="preserve"> ustawy Prawo zamówień publicznych</w:t>
      </w:r>
      <w:r w:rsidRPr="00472415">
        <w:rPr>
          <w:rFonts w:ascii="Times New Roman" w:eastAsia="SimSun" w:hAnsi="Times New Roman" w:cs="Times New Roman"/>
          <w:bCs w:val="0"/>
          <w:lang w:eastAsia="zh-CN"/>
        </w:rPr>
        <w:t>, lub innych dokumentów niezb</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dnych do przeprowadzenia post</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powania, oświadczenia lub dokumenty s</w:t>
      </w:r>
      <w:r w:rsidRPr="00472415">
        <w:rPr>
          <w:rFonts w:ascii="Times New Roman" w:eastAsia="TimesNewRoman" w:hAnsi="Times New Roman" w:cs="Times New Roman"/>
          <w:bCs w:val="0"/>
          <w:lang w:eastAsia="zh-CN"/>
        </w:rPr>
        <w:t xml:space="preserve">ą </w:t>
      </w:r>
      <w:r w:rsidRPr="00472415">
        <w:rPr>
          <w:rFonts w:ascii="Times New Roman" w:eastAsia="SimSun" w:hAnsi="Times New Roman" w:cs="Times New Roman"/>
          <w:bCs w:val="0"/>
          <w:lang w:eastAsia="zh-CN"/>
        </w:rPr>
        <w:t>niekompletne, zawieraj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 xml:space="preserve"> bł</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dy lub budz</w:t>
      </w:r>
      <w:r w:rsidRPr="00472415">
        <w:rPr>
          <w:rFonts w:ascii="Times New Roman" w:eastAsia="TimesNewRoman" w:hAnsi="Times New Roman" w:cs="Times New Roman"/>
          <w:bCs w:val="0"/>
          <w:lang w:eastAsia="zh-CN"/>
        </w:rPr>
        <w:t xml:space="preserve">ą </w:t>
      </w:r>
      <w:r w:rsidRPr="00472415">
        <w:rPr>
          <w:rFonts w:ascii="Times New Roman" w:eastAsia="SimSun" w:hAnsi="Times New Roman" w:cs="Times New Roman"/>
          <w:bCs w:val="0"/>
          <w:lang w:eastAsia="zh-CN"/>
        </w:rPr>
        <w:t>wskazane</w:t>
      </w:r>
      <w:r w:rsidR="008E0B95">
        <w:rPr>
          <w:rFonts w:ascii="Times New Roman" w:eastAsia="SimSun" w:hAnsi="Times New Roman" w:cs="Times New Roman"/>
          <w:bCs w:val="0"/>
          <w:lang w:eastAsia="zh-CN"/>
        </w:rPr>
        <w:t xml:space="preserve"> przez Z</w:t>
      </w:r>
      <w:r w:rsidRPr="00472415">
        <w:rPr>
          <w:rFonts w:ascii="Times New Roman" w:eastAsia="SimSun" w:hAnsi="Times New Roman" w:cs="Times New Roman"/>
          <w:bCs w:val="0"/>
          <w:lang w:eastAsia="zh-CN"/>
        </w:rPr>
        <w:t>amawiaj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cego w</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tpliwo</w:t>
      </w:r>
      <w:r w:rsidRPr="00472415">
        <w:rPr>
          <w:rFonts w:ascii="Times New Roman" w:eastAsia="TimesNewRoman" w:hAnsi="Times New Roman" w:cs="Times New Roman"/>
          <w:bCs w:val="0"/>
          <w:lang w:eastAsia="zh-CN"/>
        </w:rPr>
        <w:t>ś</w:t>
      </w:r>
      <w:r w:rsidRPr="00472415">
        <w:rPr>
          <w:rFonts w:ascii="Times New Roman" w:eastAsia="SimSun" w:hAnsi="Times New Roman" w:cs="Times New Roman"/>
          <w:bCs w:val="0"/>
          <w:lang w:eastAsia="zh-CN"/>
        </w:rPr>
        <w:t xml:space="preserve">ci, </w:t>
      </w:r>
      <w:r w:rsidR="008E0B95">
        <w:rPr>
          <w:rFonts w:ascii="Times New Roman" w:eastAsia="SimSun" w:hAnsi="Times New Roman" w:cs="Times New Roman"/>
          <w:bCs w:val="0"/>
          <w:lang w:eastAsia="zh-CN"/>
        </w:rPr>
        <w:t>Z</w:t>
      </w:r>
      <w:r w:rsidRPr="00472415">
        <w:rPr>
          <w:rFonts w:ascii="Times New Roman" w:eastAsia="SimSun" w:hAnsi="Times New Roman" w:cs="Times New Roman"/>
          <w:bCs w:val="0"/>
          <w:lang w:eastAsia="zh-CN"/>
        </w:rPr>
        <w:t>amawiaj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cy wzywa do ich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 xml:space="preserve">enia, uzupełnienia lub poprawienia lub do udzielenia wyjaśnień w terminie przez siebie </w:t>
      </w:r>
      <w:r w:rsidRPr="00472415">
        <w:rPr>
          <w:rFonts w:ascii="Times New Roman" w:eastAsia="SimSun" w:hAnsi="Times New Roman" w:cs="Times New Roman"/>
          <w:bCs w:val="0"/>
          <w:lang w:eastAsia="zh-CN"/>
        </w:rPr>
        <w:lastRenderedPageBreak/>
        <w:t xml:space="preserve">wskazanym, chyba, </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 mimo ich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enia, uzupełnienia lub poprawienia oferta wykonawcy podlega odrzuceniu albo konieczne byłoby uniewa</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nienie post</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powania.</w:t>
      </w:r>
    </w:p>
    <w:p w:rsidR="0038022F" w:rsidRPr="00472415" w:rsidRDefault="0038022F" w:rsidP="0038022F">
      <w:pPr>
        <w:jc w:val="both"/>
        <w:rPr>
          <w:rFonts w:ascii="Times New Roman" w:eastAsia="SimSun" w:hAnsi="Times New Roman" w:cs="Times New Roman"/>
          <w:bCs w:val="0"/>
          <w:lang w:eastAsia="zh-CN"/>
        </w:rPr>
      </w:pPr>
    </w:p>
    <w:p w:rsidR="0038022F" w:rsidRPr="00472415" w:rsidRDefault="0038022F" w:rsidP="0038022F">
      <w:pPr>
        <w:jc w:val="both"/>
        <w:rPr>
          <w:rFonts w:ascii="Times New Roman" w:hAnsi="Times New Roman" w:cs="Times New Roman"/>
          <w:bCs w:val="0"/>
        </w:rPr>
      </w:pPr>
      <w:r w:rsidRPr="00472415">
        <w:rPr>
          <w:rFonts w:ascii="Times New Roman" w:eastAsia="SimSun" w:hAnsi="Times New Roman" w:cs="Times New Roman"/>
          <w:bCs w:val="0"/>
          <w:lang w:eastAsia="zh-CN"/>
        </w:rPr>
        <w:t xml:space="preserve">9. </w:t>
      </w:r>
      <w:r w:rsidRPr="00472415">
        <w:rPr>
          <w:rFonts w:ascii="Times New Roman" w:hAnsi="Times New Roman" w:cs="Times New Roman"/>
          <w:bCs w:val="0"/>
        </w:rPr>
        <w:t xml:space="preserve">Zgodnie z art. 26 ust. 2f ustawy Prawo zamówień publicznych - jeżeli jest to niezbędne do zapewnienia odpowiedniego przebiegu postępowania o udzielenie zamówienia, </w:t>
      </w:r>
      <w:r w:rsidR="008E0B95">
        <w:rPr>
          <w:rFonts w:ascii="Times New Roman" w:hAnsi="Times New Roman" w:cs="Times New Roman"/>
          <w:bCs w:val="0"/>
        </w:rPr>
        <w:t>Z</w:t>
      </w:r>
      <w:r w:rsidRPr="00472415">
        <w:rPr>
          <w:rFonts w:ascii="Times New Roman" w:hAnsi="Times New Roman" w:cs="Times New Roman"/>
          <w:bCs w:val="0"/>
        </w:rPr>
        <w:t>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38022F" w:rsidRPr="000A74BC" w:rsidRDefault="0038022F" w:rsidP="0038022F">
      <w:pPr>
        <w:jc w:val="both"/>
        <w:rPr>
          <w:rFonts w:ascii="Times New Roman" w:hAnsi="Times New Roman" w:cs="Times New Roman"/>
          <w:bCs w:val="0"/>
          <w:sz w:val="22"/>
          <w:szCs w:val="22"/>
        </w:rPr>
      </w:pPr>
    </w:p>
    <w:p w:rsidR="0038022F" w:rsidRPr="00472415" w:rsidRDefault="0038022F" w:rsidP="0038022F">
      <w:pPr>
        <w:jc w:val="both"/>
        <w:rPr>
          <w:rFonts w:ascii="Times New Roman" w:hAnsi="Times New Roman" w:cs="Times New Roman"/>
        </w:rPr>
      </w:pPr>
      <w:r w:rsidRPr="00472415">
        <w:rPr>
          <w:rFonts w:ascii="Times New Roman" w:hAnsi="Times New Roman" w:cs="Times New Roman"/>
        </w:rPr>
        <w:t xml:space="preserve">10. </w:t>
      </w:r>
      <w:r w:rsidRPr="00472415">
        <w:rPr>
          <w:rFonts w:ascii="Times New Roman" w:hAnsi="Times New Roman" w:cs="Times New Roman"/>
          <w:u w:val="single"/>
        </w:rPr>
        <w:t>Podwykonawcy:</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 xml:space="preserve">1) </w:t>
      </w:r>
      <w:r w:rsidRPr="00472415">
        <w:rPr>
          <w:rFonts w:ascii="Times New Roman" w:hAnsi="Times New Roman" w:cs="Times New Roman"/>
          <w:b/>
        </w:rPr>
        <w:t xml:space="preserve">Zamawiający żąda wskazania w formularzu ofertowym – </w:t>
      </w:r>
      <w:r w:rsidRPr="00472415">
        <w:rPr>
          <w:rFonts w:ascii="Times New Roman" w:hAnsi="Times New Roman" w:cs="Times New Roman"/>
          <w:b/>
          <w:i/>
        </w:rPr>
        <w:t xml:space="preserve">załącznik nr </w:t>
      </w:r>
      <w:r w:rsidR="00582E3D">
        <w:rPr>
          <w:rFonts w:ascii="Times New Roman" w:hAnsi="Times New Roman" w:cs="Times New Roman"/>
          <w:b/>
          <w:i/>
        </w:rPr>
        <w:t>1</w:t>
      </w:r>
      <w:r w:rsidRPr="00472415">
        <w:rPr>
          <w:rFonts w:ascii="Times New Roman" w:hAnsi="Times New Roman" w:cs="Times New Roman"/>
          <w:b/>
          <w:i/>
        </w:rPr>
        <w:t xml:space="preserve"> </w:t>
      </w:r>
      <w:proofErr w:type="spellStart"/>
      <w:r w:rsidRPr="00472415">
        <w:rPr>
          <w:rFonts w:ascii="Times New Roman" w:hAnsi="Times New Roman" w:cs="Times New Roman"/>
          <w:b/>
          <w:i/>
        </w:rPr>
        <w:t>siwz</w:t>
      </w:r>
      <w:proofErr w:type="spellEnd"/>
      <w:r w:rsidRPr="00472415">
        <w:rPr>
          <w:rFonts w:ascii="Times New Roman" w:hAnsi="Times New Roman" w:cs="Times New Roman"/>
          <w:bCs w:val="0"/>
        </w:rPr>
        <w:t xml:space="preserve"> przez Wykonawcę części zamówienia, której wykonywanie zamierza powierzyć podwykonawcy lub podania przez wykonawcę nazw </w:t>
      </w:r>
      <w:r w:rsidR="00BA2B42">
        <w:rPr>
          <w:rFonts w:ascii="Times New Roman" w:hAnsi="Times New Roman" w:cs="Times New Roman"/>
          <w:bCs w:val="0"/>
        </w:rPr>
        <w:t>(</w:t>
      </w:r>
      <w:r w:rsidRPr="00472415">
        <w:rPr>
          <w:rFonts w:ascii="Times New Roman" w:hAnsi="Times New Roman" w:cs="Times New Roman"/>
          <w:bCs w:val="0"/>
        </w:rPr>
        <w:t>firm</w:t>
      </w:r>
      <w:r w:rsidR="00BA2B42">
        <w:rPr>
          <w:rFonts w:ascii="Times New Roman" w:hAnsi="Times New Roman" w:cs="Times New Roman"/>
          <w:bCs w:val="0"/>
        </w:rPr>
        <w:t>)</w:t>
      </w:r>
      <w:r w:rsidRPr="00472415">
        <w:rPr>
          <w:rFonts w:ascii="Times New Roman" w:hAnsi="Times New Roman" w:cs="Times New Roman"/>
          <w:bCs w:val="0"/>
        </w:rPr>
        <w:t xml:space="preserve"> podwykonawców. </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2) Jeżeli zmiana albo rezygnacja z podwykonawcy dotyczy podmiotu, na którego zasoby wykonawca powołuje się, na zasadach określonych w art. 22a ust. 1</w:t>
      </w:r>
      <w:r w:rsidR="003A32CF">
        <w:rPr>
          <w:rFonts w:ascii="Times New Roman" w:hAnsi="Times New Roman" w:cs="Times New Roman"/>
          <w:bCs w:val="0"/>
        </w:rPr>
        <w:t xml:space="preserve"> ustawy Prawo zamówień publicznych</w:t>
      </w:r>
      <w:r w:rsidRPr="00472415">
        <w:rPr>
          <w:rFonts w:ascii="Times New Roman" w:hAnsi="Times New Roman" w:cs="Times New Roman"/>
          <w:bCs w:val="0"/>
        </w:rPr>
        <w:t xml:space="preserve">, w celu wykazania spełnienia warunków udziału w postępowaniu, wykonawca jest obowiązany wykazać </w:t>
      </w:r>
      <w:r w:rsidR="003A32CF">
        <w:rPr>
          <w:rFonts w:ascii="Times New Roman" w:hAnsi="Times New Roman" w:cs="Times New Roman"/>
          <w:bCs w:val="0"/>
        </w:rPr>
        <w:t>Z</w:t>
      </w:r>
      <w:r w:rsidRPr="00472415">
        <w:rPr>
          <w:rFonts w:ascii="Times New Roman" w:hAnsi="Times New Roman" w:cs="Times New Roman"/>
          <w:bCs w:val="0"/>
        </w:rPr>
        <w:t>amawiającemu, że proponowany inny podwykonawca lub wykonawca samodzielnie spełnia je w stopniu nie mniejszym niż podwykonawca, na którego zasoby wykonawca powoływał się w trakcie postępowania o udzielenie zamówienia.</w:t>
      </w:r>
    </w:p>
    <w:p w:rsidR="0038022F" w:rsidRPr="00472415" w:rsidRDefault="0038022F" w:rsidP="0038022F">
      <w:pPr>
        <w:suppressAutoHyphens w:val="0"/>
        <w:autoSpaceDE w:val="0"/>
        <w:autoSpaceDN w:val="0"/>
        <w:adjustRightInd w:val="0"/>
        <w:jc w:val="both"/>
        <w:rPr>
          <w:rFonts w:ascii="Times New Roman" w:hAnsi="Times New Roman" w:cs="Times New Roman"/>
          <w:b/>
        </w:rPr>
      </w:pPr>
      <w:r w:rsidRPr="00472415">
        <w:rPr>
          <w:rFonts w:ascii="Times New Roman" w:hAnsi="Times New Roman" w:cs="Times New Roman"/>
          <w:bCs w:val="0"/>
        </w:rPr>
        <w:t>11</w:t>
      </w:r>
      <w:r w:rsidRPr="00472415">
        <w:rPr>
          <w:rFonts w:ascii="Times New Roman" w:eastAsia="SimSun" w:hAnsi="Times New Roman" w:cs="Times New Roman"/>
          <w:b/>
          <w:lang w:eastAsia="zh-CN"/>
        </w:rPr>
        <w:t xml:space="preserve">. </w:t>
      </w:r>
      <w:r w:rsidRPr="00472415">
        <w:rPr>
          <w:rFonts w:ascii="Times New Roman" w:hAnsi="Times New Roman" w:cs="Times New Roman"/>
          <w:b/>
        </w:rPr>
        <w:t>Postanowienia dotyczące składanych dokumentów:</w:t>
      </w:r>
    </w:p>
    <w:p w:rsidR="0038022F" w:rsidRPr="00472415" w:rsidRDefault="0038022F" w:rsidP="0038022F">
      <w:pPr>
        <w:suppressAutoHyphens w:val="0"/>
        <w:autoSpaceDE w:val="0"/>
        <w:autoSpaceDN w:val="0"/>
        <w:adjustRightInd w:val="0"/>
        <w:ind w:left="284" w:hanging="142"/>
        <w:jc w:val="both"/>
        <w:rPr>
          <w:rFonts w:ascii="Times New Roman" w:hAnsi="Times New Roman" w:cs="Times New Roman"/>
          <w:bCs w:val="0"/>
        </w:rPr>
      </w:pPr>
      <w:r w:rsidRPr="00472415">
        <w:rPr>
          <w:rFonts w:ascii="Times New Roman" w:hAnsi="Times New Roman" w:cs="Times New Roman"/>
          <w:bCs w:val="0"/>
        </w:rPr>
        <w:t>1) Oświadczenia Wykonawców powinny być składane w oryginale.</w:t>
      </w:r>
    </w:p>
    <w:p w:rsidR="0038022F" w:rsidRPr="00472415" w:rsidRDefault="0038022F" w:rsidP="0038022F">
      <w:pPr>
        <w:suppressAutoHyphens w:val="0"/>
        <w:autoSpaceDE w:val="0"/>
        <w:autoSpaceDN w:val="0"/>
        <w:adjustRightInd w:val="0"/>
        <w:ind w:left="284" w:hanging="142"/>
        <w:jc w:val="both"/>
        <w:rPr>
          <w:rFonts w:ascii="Times New Roman" w:hAnsi="Times New Roman" w:cs="Times New Roman"/>
          <w:bCs w:val="0"/>
        </w:rPr>
      </w:pPr>
      <w:r w:rsidRPr="00472415">
        <w:rPr>
          <w:rFonts w:ascii="Times New Roman" w:hAnsi="Times New Roman" w:cs="Times New Roman"/>
          <w:bCs w:val="0"/>
        </w:rPr>
        <w:t xml:space="preserve">2) Dokumenty, inne niż oświadczenia powinny być składane w oryginale lub </w:t>
      </w:r>
      <w:r w:rsidR="003A32CF">
        <w:rPr>
          <w:rFonts w:ascii="Times New Roman" w:hAnsi="Times New Roman" w:cs="Times New Roman"/>
          <w:bCs w:val="0"/>
        </w:rPr>
        <w:t>kopii poświadczonej za zgodność</w:t>
      </w:r>
      <w:r w:rsidRPr="00472415">
        <w:rPr>
          <w:rFonts w:ascii="Times New Roman" w:hAnsi="Times New Roman" w:cs="Times New Roman"/>
          <w:bCs w:val="0"/>
        </w:rPr>
        <w:t xml:space="preserve"> z oryginałem przez Wykonawcę lub osobę / osoby uprawnione do podpisania oferty, z dopiskiem "za zgodność z oryginałem”.</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3) Oferta, składane dokumenty oraz oświadczenia podpisane przez upoważnionego przedstawiciela Wykonawcy wymagają załączenia właściwego pełnomocnictwa lub umocowania prawnego.</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4) Dokumenty sporządzone w języku obcym są składane wraz z tłumaczeniem na język polski.</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5) Zamawiający może żądać przedstawienia oryginału lub notarialnie poświadczonej kopii dokumentu wyłącznie wtedy, gdy złożona przez Wykonawcę kopia dokumentu jest nieczytelna lub budzi wątpliwości, co do jej prawdziwości.</w:t>
      </w:r>
    </w:p>
    <w:p w:rsidR="0038022F" w:rsidRPr="00472415" w:rsidRDefault="0038022F" w:rsidP="0038022F">
      <w:pPr>
        <w:pStyle w:val="Tekstkomentarza1"/>
        <w:jc w:val="both"/>
        <w:rPr>
          <w:rFonts w:ascii="Times New Roman" w:hAnsi="Times New Roman" w:cs="Times New Roman"/>
          <w:b/>
          <w:bCs w:val="0"/>
          <w:sz w:val="24"/>
          <w:lang w:val="pl-PL"/>
        </w:rPr>
      </w:pPr>
    </w:p>
    <w:p w:rsidR="0038022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 xml:space="preserve"> 12. Wykonawca nie jest obowiązany do złożenia oświadczeń </w:t>
      </w:r>
      <w:r>
        <w:rPr>
          <w:rFonts w:ascii="Times New Roman" w:hAnsi="Times New Roman" w:cs="Times New Roman"/>
          <w:lang w:eastAsia="pl-PL"/>
        </w:rPr>
        <w:t>lub dokumentów</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Potwierdzających</w:t>
      </w:r>
      <w:r>
        <w:rPr>
          <w:rFonts w:ascii="Times New Roman" w:hAnsi="Times New Roman" w:cs="Times New Roman"/>
          <w:lang w:eastAsia="pl-PL"/>
        </w:rPr>
        <w:t xml:space="preserve"> </w:t>
      </w:r>
      <w:r w:rsidRPr="00472415">
        <w:rPr>
          <w:rFonts w:ascii="Times New Roman" w:hAnsi="Times New Roman" w:cs="Times New Roman"/>
          <w:lang w:eastAsia="pl-PL"/>
        </w:rPr>
        <w:t xml:space="preserve">okoliczności, o których mowa w art. 25 ust. 1 pkt 1 i </w:t>
      </w:r>
      <w:r>
        <w:rPr>
          <w:rFonts w:ascii="Times New Roman" w:hAnsi="Times New Roman" w:cs="Times New Roman"/>
          <w:lang w:eastAsia="pl-PL"/>
        </w:rPr>
        <w:t>3 ustawy P</w:t>
      </w:r>
      <w:r w:rsidR="003A32CF">
        <w:rPr>
          <w:rFonts w:ascii="Times New Roman" w:hAnsi="Times New Roman" w:cs="Times New Roman"/>
          <w:lang w:eastAsia="pl-PL"/>
        </w:rPr>
        <w:t>rawo</w:t>
      </w:r>
    </w:p>
    <w:p w:rsidR="003A32CF" w:rsidRDefault="003A32C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zamówień publicznych</w:t>
      </w:r>
      <w:r w:rsidR="0038022F">
        <w:rPr>
          <w:rFonts w:ascii="Times New Roman" w:hAnsi="Times New Roman" w:cs="Times New Roman"/>
          <w:lang w:eastAsia="pl-PL"/>
        </w:rPr>
        <w:t>, jeżeli</w:t>
      </w:r>
      <w:r>
        <w:rPr>
          <w:rFonts w:ascii="Times New Roman" w:hAnsi="Times New Roman" w:cs="Times New Roman"/>
          <w:lang w:eastAsia="pl-PL"/>
        </w:rPr>
        <w:t xml:space="preserve"> </w:t>
      </w:r>
      <w:r w:rsidR="0038022F" w:rsidRPr="00472415">
        <w:rPr>
          <w:rFonts w:ascii="Times New Roman" w:hAnsi="Times New Roman" w:cs="Times New Roman"/>
          <w:lang w:eastAsia="pl-PL"/>
        </w:rPr>
        <w:t>Zamawiający posiada</w:t>
      </w:r>
      <w:r w:rsidR="0038022F">
        <w:rPr>
          <w:rFonts w:ascii="Times New Roman" w:hAnsi="Times New Roman" w:cs="Times New Roman"/>
          <w:lang w:eastAsia="pl-PL"/>
        </w:rPr>
        <w:t xml:space="preserve"> </w:t>
      </w:r>
      <w:r w:rsidR="0038022F" w:rsidRPr="00472415">
        <w:rPr>
          <w:rFonts w:ascii="Times New Roman" w:hAnsi="Times New Roman" w:cs="Times New Roman"/>
          <w:lang w:eastAsia="pl-PL"/>
        </w:rPr>
        <w:t>oświa</w:t>
      </w:r>
      <w:r>
        <w:rPr>
          <w:rFonts w:ascii="Times New Roman" w:hAnsi="Times New Roman" w:cs="Times New Roman"/>
          <w:lang w:eastAsia="pl-PL"/>
        </w:rPr>
        <w:t>dczenia lub dokumenty dotyczące</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tego Wykonawcy lub może j</w:t>
      </w:r>
      <w:r>
        <w:rPr>
          <w:rFonts w:ascii="Times New Roman" w:hAnsi="Times New Roman" w:cs="Times New Roman"/>
          <w:lang w:eastAsia="pl-PL"/>
        </w:rPr>
        <w:t>e</w:t>
      </w:r>
      <w:r w:rsidR="003A32CF">
        <w:rPr>
          <w:rFonts w:ascii="Times New Roman" w:hAnsi="Times New Roman" w:cs="Times New Roman"/>
          <w:lang w:eastAsia="pl-PL"/>
        </w:rPr>
        <w:t xml:space="preserve"> </w:t>
      </w:r>
      <w:r w:rsidRPr="00472415">
        <w:rPr>
          <w:rFonts w:ascii="Times New Roman" w:hAnsi="Times New Roman" w:cs="Times New Roman"/>
          <w:lang w:eastAsia="pl-PL"/>
        </w:rPr>
        <w:t>uzyskać za pomocą bezpłatnych</w:t>
      </w:r>
      <w:r>
        <w:rPr>
          <w:rFonts w:ascii="Times New Roman" w:hAnsi="Times New Roman" w:cs="Times New Roman"/>
          <w:lang w:eastAsia="pl-PL"/>
        </w:rPr>
        <w:t xml:space="preserve"> </w:t>
      </w:r>
      <w:r w:rsidRPr="00472415">
        <w:rPr>
          <w:rFonts w:ascii="Times New Roman" w:hAnsi="Times New Roman" w:cs="Times New Roman"/>
          <w:lang w:eastAsia="pl-PL"/>
        </w:rPr>
        <w:t>i ogólnodostępnych baz da</w:t>
      </w:r>
      <w:r w:rsidR="003A32CF">
        <w:rPr>
          <w:rFonts w:ascii="Times New Roman" w:hAnsi="Times New Roman" w:cs="Times New Roman"/>
          <w:lang w:eastAsia="pl-PL"/>
        </w:rPr>
        <w:t>nych,</w:t>
      </w:r>
    </w:p>
    <w:p w:rsidR="003A32CF" w:rsidRDefault="0038022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w szczególności rejestrów</w:t>
      </w:r>
      <w:r w:rsidR="003A32CF">
        <w:rPr>
          <w:rFonts w:ascii="Times New Roman" w:hAnsi="Times New Roman" w:cs="Times New Roman"/>
          <w:lang w:eastAsia="pl-PL"/>
        </w:rPr>
        <w:t xml:space="preserve"> </w:t>
      </w:r>
      <w:r w:rsidRPr="00472415">
        <w:rPr>
          <w:rFonts w:ascii="Times New Roman" w:hAnsi="Times New Roman" w:cs="Times New Roman"/>
          <w:lang w:eastAsia="pl-PL"/>
        </w:rPr>
        <w:t>publicznych w rozumieniu ustawy z dnia</w:t>
      </w:r>
      <w:r>
        <w:rPr>
          <w:rFonts w:ascii="Times New Roman" w:hAnsi="Times New Roman" w:cs="Times New Roman"/>
          <w:lang w:eastAsia="pl-PL"/>
        </w:rPr>
        <w:t xml:space="preserve"> </w:t>
      </w:r>
      <w:r w:rsidR="003A32CF">
        <w:rPr>
          <w:rFonts w:ascii="Times New Roman" w:hAnsi="Times New Roman" w:cs="Times New Roman"/>
          <w:lang w:eastAsia="pl-PL"/>
        </w:rPr>
        <w:t>17 lutego 2005 r. o</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infor</w:t>
      </w:r>
      <w:r>
        <w:rPr>
          <w:rFonts w:ascii="Times New Roman" w:hAnsi="Times New Roman" w:cs="Times New Roman"/>
          <w:lang w:eastAsia="pl-PL"/>
        </w:rPr>
        <w:t>matyzacji działalności</w:t>
      </w:r>
      <w:r w:rsidR="003A32CF">
        <w:rPr>
          <w:rFonts w:ascii="Times New Roman" w:hAnsi="Times New Roman" w:cs="Times New Roman"/>
          <w:lang w:eastAsia="pl-PL"/>
        </w:rPr>
        <w:t xml:space="preserve"> </w:t>
      </w:r>
      <w:r w:rsidRPr="00472415">
        <w:rPr>
          <w:rFonts w:ascii="Times New Roman" w:hAnsi="Times New Roman" w:cs="Times New Roman"/>
          <w:lang w:eastAsia="pl-PL"/>
        </w:rPr>
        <w:t>podmiotów realizujących zadania publiczne (Dz. U. z</w:t>
      </w:r>
      <w:r>
        <w:rPr>
          <w:rFonts w:ascii="Times New Roman" w:hAnsi="Times New Roman" w:cs="Times New Roman"/>
          <w:lang w:eastAsia="pl-PL"/>
        </w:rPr>
        <w:t xml:space="preserve"> </w:t>
      </w:r>
      <w:r w:rsidRPr="00472415">
        <w:rPr>
          <w:rFonts w:ascii="Times New Roman" w:hAnsi="Times New Roman" w:cs="Times New Roman"/>
          <w:lang w:eastAsia="pl-PL"/>
        </w:rPr>
        <w:t>2014 r. poz</w:t>
      </w:r>
      <w:r w:rsidR="003A32CF">
        <w:rPr>
          <w:rFonts w:ascii="Times New Roman" w:hAnsi="Times New Roman" w:cs="Times New Roman"/>
          <w:lang w:eastAsia="pl-PL"/>
        </w:rPr>
        <w:t>.</w:t>
      </w:r>
    </w:p>
    <w:p w:rsidR="0038022F" w:rsidRPr="00472415" w:rsidRDefault="0038022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1114 oraz z 2016 r. poz.</w:t>
      </w:r>
      <w:r w:rsidR="003A32CF">
        <w:rPr>
          <w:rFonts w:ascii="Times New Roman" w:hAnsi="Times New Roman" w:cs="Times New Roman"/>
          <w:lang w:eastAsia="pl-PL"/>
        </w:rPr>
        <w:t xml:space="preserve"> </w:t>
      </w:r>
      <w:r w:rsidRPr="00472415">
        <w:rPr>
          <w:rFonts w:ascii="Times New Roman" w:hAnsi="Times New Roman" w:cs="Times New Roman"/>
          <w:lang w:eastAsia="pl-PL"/>
        </w:rPr>
        <w:t xml:space="preserve">352). </w:t>
      </w:r>
    </w:p>
    <w:p w:rsidR="0038022F" w:rsidRPr="00437B10" w:rsidRDefault="0038022F" w:rsidP="0038022F">
      <w:pPr>
        <w:ind w:right="-483"/>
        <w:rPr>
          <w:rFonts w:ascii="Times New Roman" w:hAnsi="Times New Roman" w:cs="Times New Roman"/>
          <w:sz w:val="22"/>
          <w:szCs w:val="22"/>
        </w:rPr>
      </w:pPr>
    </w:p>
    <w:p w:rsidR="0038022F" w:rsidRPr="00E04087" w:rsidRDefault="00B52387" w:rsidP="0038022F">
      <w:pPr>
        <w:ind w:left="284" w:right="-483" w:hanging="284"/>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VIII.</w:t>
      </w:r>
      <w:r w:rsidR="00C5091F">
        <w:rPr>
          <w:rFonts w:ascii="Times New Roman" w:hAnsi="Times New Roman" w:cs="Times New Roman"/>
          <w:b/>
          <w:sz w:val="22"/>
          <w:szCs w:val="22"/>
        </w:rPr>
        <w:t xml:space="preserve"> </w:t>
      </w:r>
      <w:r w:rsidR="0038022F" w:rsidRPr="00E04087">
        <w:rPr>
          <w:rFonts w:ascii="Times New Roman" w:hAnsi="Times New Roman" w:cs="Times New Roman"/>
          <w:b/>
          <w:sz w:val="22"/>
          <w:szCs w:val="22"/>
        </w:rPr>
        <w:t>INFORMACJE O SPOSOBIE POROZUMIEWANIA SIĘ ZAMAWIAJĄCEGO Z WYKONAWCAMI ORAZ PRZEKAZYWANIA OŚWIADCZEŃ LUB DOKUMENTÓW, JEŻELI ZAMAWIAJĄCY, W SYTUACJACH OKREŚLONYCH W ART. 10c-10e, PRZEWIDUJE INNY SPOSÓB POROZUMIEWANIA SIĘ NIŻ PRZY UZYCIU ŚRODKÓW KOMUNIKACJI ELEKTRONICZNEJ, A TAKŻE WSKAZANIE OSÓB UPRAWNINYCH DO POROZUMIEWANIA SIĘ Z WYKONAWCAMI</w:t>
      </w:r>
    </w:p>
    <w:p w:rsidR="0038022F" w:rsidRPr="00437B10" w:rsidRDefault="0038022F" w:rsidP="0038022F">
      <w:pPr>
        <w:ind w:left="284" w:right="-483" w:hanging="284"/>
        <w:rPr>
          <w:rFonts w:ascii="Times New Roman" w:hAnsi="Times New Roman" w:cs="Times New Roman"/>
          <w:b/>
          <w:sz w:val="22"/>
          <w:szCs w:val="22"/>
        </w:rPr>
      </w:pP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iCs/>
        </w:rPr>
        <w:lastRenderedPageBreak/>
        <w:t xml:space="preserve">Zgodnie z art. 10c ust. 2 ustawy Prawo zamówień publicznych składanie ofert odbywa się za pośrednictwem operatora pocztowego w rozumieniu ustawy z dnia 23 listopada 2012 r. – Prawo pocztowe (Dz. U. </w:t>
      </w:r>
      <w:r w:rsidR="000D0945">
        <w:rPr>
          <w:rFonts w:ascii="Times New Roman" w:hAnsi="Times New Roman" w:cs="Times New Roman"/>
          <w:iCs/>
        </w:rPr>
        <w:t>z 2018r poz. 2188</w:t>
      </w:r>
      <w:r w:rsidRPr="00F34F3C">
        <w:rPr>
          <w:rFonts w:ascii="Times New Roman" w:hAnsi="Times New Roman" w:cs="Times New Roman"/>
          <w:iCs/>
        </w:rPr>
        <w:t>), osobiście lub za pośrednictwem posłańca.</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Wszelkie oświadczenia, wnioski, zawiadomienia oraz informacje </w:t>
      </w:r>
      <w:r w:rsidR="00F1027D">
        <w:rPr>
          <w:rFonts w:ascii="Times New Roman" w:hAnsi="Times New Roman" w:cs="Times New Roman"/>
          <w:bCs w:val="0"/>
        </w:rPr>
        <w:t>Z</w:t>
      </w:r>
      <w:r w:rsidRPr="00F34F3C">
        <w:rPr>
          <w:rFonts w:ascii="Times New Roman" w:hAnsi="Times New Roman" w:cs="Times New Roman"/>
          <w:bCs w:val="0"/>
        </w:rPr>
        <w:t xml:space="preserve">amawiający i wykonawcy przekazują pisemnie. Wszelkie dokumenty dotyczące przedmiotu zamówienia kierowane do </w:t>
      </w:r>
      <w:r w:rsidR="00F1027D">
        <w:rPr>
          <w:rFonts w:ascii="Times New Roman" w:hAnsi="Times New Roman" w:cs="Times New Roman"/>
          <w:bCs w:val="0"/>
        </w:rPr>
        <w:t>Z</w:t>
      </w:r>
      <w:r w:rsidRPr="00F34F3C">
        <w:rPr>
          <w:rFonts w:ascii="Times New Roman" w:hAnsi="Times New Roman" w:cs="Times New Roman"/>
          <w:bCs w:val="0"/>
        </w:rPr>
        <w:t xml:space="preserve">amawiającego muszą być przekazywane na adres: </w:t>
      </w:r>
      <w:r w:rsidRPr="00F34F3C">
        <w:rPr>
          <w:rFonts w:ascii="Times New Roman" w:hAnsi="Times New Roman" w:cs="Times New Roman"/>
          <w:b/>
          <w:bCs w:val="0"/>
        </w:rPr>
        <w:t xml:space="preserve">Gmina Mikołajki, </w:t>
      </w:r>
    </w:p>
    <w:p w:rsidR="0038022F" w:rsidRPr="00F34F3C" w:rsidRDefault="0038022F" w:rsidP="0038022F">
      <w:pPr>
        <w:tabs>
          <w:tab w:val="left" w:pos="284"/>
          <w:tab w:val="num" w:pos="1701"/>
        </w:tabs>
        <w:ind w:left="284"/>
        <w:jc w:val="both"/>
        <w:rPr>
          <w:rFonts w:ascii="Times New Roman" w:hAnsi="Times New Roman" w:cs="Times New Roman"/>
          <w:b/>
          <w:bCs w:val="0"/>
        </w:rPr>
      </w:pPr>
      <w:r w:rsidRPr="00F34F3C">
        <w:rPr>
          <w:rFonts w:ascii="Times New Roman" w:hAnsi="Times New Roman" w:cs="Times New Roman"/>
          <w:b/>
          <w:bCs w:val="0"/>
        </w:rPr>
        <w:t xml:space="preserve"> ul. Kolejowa 7, 11-730 Mikołajki. </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Cs w:val="0"/>
        </w:rPr>
      </w:pPr>
      <w:r w:rsidRPr="00F34F3C">
        <w:rPr>
          <w:rFonts w:ascii="Times New Roman" w:hAnsi="Times New Roman" w:cs="Times New Roman"/>
          <w:bCs w:val="0"/>
        </w:rPr>
        <w:t>Zamawiający dopuszcza porozumiewanie się za pomocą faksu na nr 87/4219099 lub poczty elektronicznej na podane w specyfikacji istotnych warunków zamówienia adresy e-mail.</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Każda ze stron na żądanie drugiej niezwłocznie potwierdza fakt otrzymania oświadczeń, wniosków, zawiadomień oraz innych informacji przekazanych za pomocą faksu.</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Zamawiający żąda, aby wykonawca niezwłocznie potwierdził fakt otrzymania w/w dokumentów przekazanych mu faksem przez </w:t>
      </w:r>
      <w:r w:rsidR="00F1027D">
        <w:rPr>
          <w:rFonts w:ascii="Times New Roman" w:hAnsi="Times New Roman" w:cs="Times New Roman"/>
          <w:bCs w:val="0"/>
        </w:rPr>
        <w:t>Z</w:t>
      </w:r>
      <w:r w:rsidRPr="00F34F3C">
        <w:rPr>
          <w:rFonts w:ascii="Times New Roman" w:hAnsi="Times New Roman" w:cs="Times New Roman"/>
          <w:bCs w:val="0"/>
        </w:rPr>
        <w:t xml:space="preserve">amawiającego. </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SIWZ jest dostępna na stronie internetowej </w:t>
      </w:r>
      <w:r w:rsidR="00F1027D">
        <w:rPr>
          <w:rFonts w:ascii="Times New Roman" w:hAnsi="Times New Roman" w:cs="Times New Roman"/>
          <w:bCs w:val="0"/>
        </w:rPr>
        <w:t>Z</w:t>
      </w:r>
      <w:r w:rsidRPr="00F34F3C">
        <w:rPr>
          <w:rFonts w:ascii="Times New Roman" w:hAnsi="Times New Roman" w:cs="Times New Roman"/>
          <w:bCs w:val="0"/>
        </w:rPr>
        <w:t xml:space="preserve">amawiającego: </w:t>
      </w:r>
      <w:r w:rsidRPr="00F34F3C">
        <w:rPr>
          <w:rFonts w:ascii="Times New Roman" w:hAnsi="Times New Roman" w:cs="Times New Roman"/>
          <w:b/>
          <w:bCs w:val="0"/>
        </w:rPr>
        <w:t>www.bip.mikolajki.pl.</w:t>
      </w:r>
    </w:p>
    <w:p w:rsidR="0038022F" w:rsidRPr="00F34F3C" w:rsidRDefault="003A5B0C" w:rsidP="009D6A42">
      <w:pPr>
        <w:numPr>
          <w:ilvl w:val="3"/>
          <w:numId w:val="9"/>
        </w:numPr>
        <w:tabs>
          <w:tab w:val="left" w:pos="284"/>
          <w:tab w:val="left" w:pos="720"/>
          <w:tab w:val="num" w:pos="1701"/>
        </w:tabs>
        <w:ind w:left="284" w:right="-483" w:hanging="284"/>
        <w:jc w:val="both"/>
        <w:rPr>
          <w:rFonts w:ascii="Times New Roman" w:hAnsi="Times New Roman" w:cs="Times New Roman"/>
        </w:rPr>
      </w:pPr>
      <w:r>
        <w:rPr>
          <w:rFonts w:ascii="Times New Roman" w:hAnsi="Times New Roman" w:cs="Times New Roman"/>
          <w:bCs w:val="0"/>
        </w:rPr>
        <w:t>Osobą</w:t>
      </w:r>
      <w:r w:rsidR="00F1027D">
        <w:rPr>
          <w:rFonts w:ascii="Times New Roman" w:hAnsi="Times New Roman" w:cs="Times New Roman"/>
          <w:bCs w:val="0"/>
        </w:rPr>
        <w:t xml:space="preserve"> ze strony Z</w:t>
      </w:r>
      <w:r>
        <w:rPr>
          <w:rFonts w:ascii="Times New Roman" w:hAnsi="Times New Roman" w:cs="Times New Roman"/>
          <w:bCs w:val="0"/>
        </w:rPr>
        <w:t>amawiającego upoważnioną</w:t>
      </w:r>
      <w:r w:rsidR="0038022F" w:rsidRPr="00F34F3C">
        <w:rPr>
          <w:rFonts w:ascii="Times New Roman" w:hAnsi="Times New Roman" w:cs="Times New Roman"/>
          <w:bCs w:val="0"/>
        </w:rPr>
        <w:t xml:space="preserve"> do kontaktowania się z wykonawcami </w:t>
      </w:r>
      <w:r>
        <w:rPr>
          <w:rFonts w:ascii="Times New Roman" w:hAnsi="Times New Roman" w:cs="Times New Roman"/>
          <w:bCs w:val="0"/>
        </w:rPr>
        <w:t>jest</w:t>
      </w:r>
      <w:r w:rsidR="0038022F" w:rsidRPr="00F34F3C">
        <w:rPr>
          <w:rFonts w:ascii="Times New Roman" w:hAnsi="Times New Roman" w:cs="Times New Roman"/>
          <w:bCs w:val="0"/>
        </w:rPr>
        <w:t xml:space="preserve">: </w:t>
      </w:r>
    </w:p>
    <w:p w:rsidR="002A2DA6" w:rsidRDefault="0038022F" w:rsidP="002A2DA6">
      <w:pPr>
        <w:tabs>
          <w:tab w:val="left" w:pos="284"/>
          <w:tab w:val="left" w:pos="720"/>
          <w:tab w:val="num" w:pos="1701"/>
        </w:tabs>
        <w:ind w:left="284" w:right="-483"/>
        <w:jc w:val="both"/>
        <w:rPr>
          <w:rFonts w:ascii="Times New Roman" w:hAnsi="Times New Roman" w:cs="Times New Roman"/>
          <w:bCs w:val="0"/>
        </w:rPr>
      </w:pPr>
      <w:r w:rsidRPr="00F34F3C">
        <w:rPr>
          <w:rFonts w:ascii="Times New Roman" w:hAnsi="Times New Roman" w:cs="Times New Roman"/>
          <w:bCs w:val="0"/>
        </w:rPr>
        <w:t>Al</w:t>
      </w:r>
      <w:r w:rsidR="002A2DA6">
        <w:rPr>
          <w:rFonts w:ascii="Times New Roman" w:hAnsi="Times New Roman" w:cs="Times New Roman"/>
          <w:bCs w:val="0"/>
        </w:rPr>
        <w:t xml:space="preserve">icja Lepczyńska tel. 87/4219059, </w:t>
      </w:r>
      <w:r w:rsidRPr="00F34F3C">
        <w:rPr>
          <w:rFonts w:ascii="Times New Roman" w:hAnsi="Times New Roman" w:cs="Times New Roman"/>
          <w:bCs w:val="0"/>
        </w:rPr>
        <w:t xml:space="preserve">e-mail: </w:t>
      </w:r>
      <w:hyperlink r:id="rId10" w:history="1">
        <w:r w:rsidR="002A2DA6" w:rsidRPr="00932ADE">
          <w:rPr>
            <w:rStyle w:val="Hipercze"/>
            <w:rFonts w:ascii="Times New Roman" w:hAnsi="Times New Roman" w:cs="Times New Roman"/>
            <w:bCs w:val="0"/>
          </w:rPr>
          <w:t>alicja.lepczynska@mikolajki.pl</w:t>
        </w:r>
      </w:hyperlink>
      <w:r w:rsidRPr="00F34F3C">
        <w:rPr>
          <w:rFonts w:ascii="Times New Roman" w:hAnsi="Times New Roman" w:cs="Times New Roman"/>
          <w:bCs w:val="0"/>
        </w:rPr>
        <w:t xml:space="preserve">, </w:t>
      </w:r>
    </w:p>
    <w:p w:rsidR="0038022F" w:rsidRPr="00F34F3C" w:rsidRDefault="00F1027D" w:rsidP="009D6A42">
      <w:pPr>
        <w:numPr>
          <w:ilvl w:val="3"/>
          <w:numId w:val="9"/>
        </w:numPr>
        <w:tabs>
          <w:tab w:val="left" w:pos="284"/>
        </w:tabs>
        <w:autoSpaceDE w:val="0"/>
        <w:ind w:left="284" w:hanging="284"/>
        <w:jc w:val="both"/>
        <w:rPr>
          <w:rFonts w:ascii="Times New Roman" w:hAnsi="Times New Roman" w:cs="Times New Roman"/>
        </w:rPr>
      </w:pPr>
      <w:r>
        <w:rPr>
          <w:rFonts w:ascii="Times New Roman" w:hAnsi="Times New Roman" w:cs="Times New Roman"/>
        </w:rPr>
        <w:t>Wykonawca może zwrócić się do Z</w:t>
      </w:r>
      <w:r w:rsidR="0038022F" w:rsidRPr="00F34F3C">
        <w:rPr>
          <w:rFonts w:ascii="Times New Roman" w:hAnsi="Times New Roman" w:cs="Times New Roman"/>
        </w:rPr>
        <w:t>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8022F" w:rsidRPr="00F34F3C" w:rsidRDefault="0038022F" w:rsidP="009D6A42">
      <w:pPr>
        <w:numPr>
          <w:ilvl w:val="3"/>
          <w:numId w:val="9"/>
        </w:numPr>
        <w:tabs>
          <w:tab w:val="left" w:pos="284"/>
        </w:tabs>
        <w:autoSpaceDE w:val="0"/>
        <w:ind w:left="284" w:hanging="284"/>
        <w:jc w:val="both"/>
        <w:rPr>
          <w:rFonts w:ascii="Times New Roman" w:hAnsi="Times New Roman" w:cs="Times New Roman"/>
        </w:rPr>
      </w:pPr>
      <w:r w:rsidRPr="00F34F3C">
        <w:rPr>
          <w:rFonts w:ascii="Times New Roman" w:hAnsi="Times New Roman" w:cs="Times New Roman"/>
        </w:rPr>
        <w:t xml:space="preserve">Jeżeli wniosek o wyjaśnienie treści specyfikacji istotnych warunków zamówienia wpłynął po upływie terminu składania wniosku, lub dotyczy udzielonych wyjaśnień, </w:t>
      </w:r>
      <w:r w:rsidR="00F1027D">
        <w:rPr>
          <w:rFonts w:ascii="Times New Roman" w:hAnsi="Times New Roman" w:cs="Times New Roman"/>
        </w:rPr>
        <w:t>Z</w:t>
      </w:r>
      <w:r w:rsidRPr="00F34F3C">
        <w:rPr>
          <w:rFonts w:ascii="Times New Roman" w:hAnsi="Times New Roman" w:cs="Times New Roman"/>
        </w:rPr>
        <w:t>amawiający może udzielić wyjaśnień albo pozostawić wniosek bez rozpoznania.</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Zamawiający nie przewiduje zorganizowania zebrania z wykonawcami.  </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Nie udziela się żadnych ustnych i telefonicznych informacji, wyjaśnień czy odpowiedzi na kierowane do </w:t>
      </w:r>
      <w:r w:rsidR="00F1027D">
        <w:rPr>
          <w:rFonts w:ascii="Times New Roman" w:hAnsi="Times New Roman" w:cs="Times New Roman"/>
          <w:bCs w:val="0"/>
        </w:rPr>
        <w:t>Z</w:t>
      </w:r>
      <w:r w:rsidRPr="00F34F3C">
        <w:rPr>
          <w:rFonts w:ascii="Times New Roman" w:hAnsi="Times New Roman" w:cs="Times New Roman"/>
          <w:bCs w:val="0"/>
        </w:rPr>
        <w:t xml:space="preserve">amawiającego zapytania w sprawach wymagających zachowania pisemności postępowania. </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 szczególnie uzasadnionych przypadkach </w:t>
      </w:r>
      <w:r w:rsidR="00F1027D">
        <w:rPr>
          <w:rFonts w:ascii="Times New Roman" w:hAnsi="Times New Roman" w:cs="Times New Roman"/>
          <w:bCs w:val="0"/>
        </w:rPr>
        <w:t>Z</w:t>
      </w:r>
      <w:r w:rsidRPr="00F34F3C">
        <w:rPr>
          <w:rFonts w:ascii="Times New Roman" w:hAnsi="Times New Roman" w:cs="Times New Roman"/>
          <w:bCs w:val="0"/>
        </w:rPr>
        <w:t>amawiający może, w każdym czasie, przed upływem terminu do składania ofert, zmodyfikować treść specyfikacji istotnych warunków zamówienia. Modyfikacja treści specyfikacji istotnych warunków zamówienia nie może dotyczyć kryteriów oceny ofert, warunków udziału w postępowaniu oraz sposobu oceny ich spełniania.</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Wprowadzone w ten sposób modyfikacje, zmiany lub uzupełnienia przekazane zostaną, </w:t>
      </w:r>
      <w:r w:rsidRPr="00F34F3C">
        <w:rPr>
          <w:rFonts w:ascii="Times New Roman" w:hAnsi="Times New Roman" w:cs="Times New Roman"/>
          <w:bCs w:val="0"/>
        </w:rPr>
        <w:br/>
        <w:t>z zachowaniem formy pisemnej, wszystkim wykonawcom, którym przekazano specyfikację istotnych warunków zamówienia.</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0F20DC" w:rsidRPr="002E16ED" w:rsidRDefault="000F20DC" w:rsidP="009D6A42">
      <w:pPr>
        <w:numPr>
          <w:ilvl w:val="3"/>
          <w:numId w:val="9"/>
        </w:numPr>
        <w:tabs>
          <w:tab w:val="left" w:pos="284"/>
        </w:tabs>
        <w:autoSpaceDE w:val="0"/>
        <w:ind w:left="284" w:hanging="426"/>
        <w:jc w:val="both"/>
        <w:rPr>
          <w:rFonts w:ascii="Times New Roman" w:hAnsi="Times New Roman" w:cs="Times New Roman"/>
        </w:rPr>
      </w:pPr>
      <w:r w:rsidRPr="002E16ED">
        <w:rPr>
          <w:rFonts w:ascii="Times New Roman" w:hAnsi="Times New Roman" w:cs="Times New Roman"/>
          <w:bCs w:val="0"/>
          <w:lang w:eastAsia="pl-PL"/>
        </w:rPr>
        <w:t xml:space="preserve">Zgodnie z art. 13 ust. 1 i 2 </w:t>
      </w:r>
      <w:r w:rsidRPr="002E16ED">
        <w:rPr>
          <w:rFonts w:ascii="Times New Roman" w:eastAsiaTheme="minorHAnsi" w:hAnsi="Times New Roman" w:cs="Times New Roman"/>
          <w:bCs w:val="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E16ED">
        <w:rPr>
          <w:rFonts w:ascii="Times New Roman" w:hAnsi="Times New Roman" w:cs="Times New Roman"/>
          <w:bCs w:val="0"/>
          <w:lang w:eastAsia="pl-PL"/>
        </w:rPr>
        <w:t xml:space="preserve">dalej „RODO”, informuję, że: </w:t>
      </w:r>
    </w:p>
    <w:p w:rsidR="000F20DC" w:rsidRPr="002E16ED" w:rsidRDefault="000F20DC" w:rsidP="009D6A42">
      <w:pPr>
        <w:numPr>
          <w:ilvl w:val="0"/>
          <w:numId w:val="17"/>
        </w:numPr>
        <w:suppressAutoHyphens w:val="0"/>
        <w:ind w:left="426" w:hanging="426"/>
        <w:contextualSpacing/>
        <w:jc w:val="both"/>
        <w:rPr>
          <w:rFonts w:ascii="Times New Roman" w:hAnsi="Times New Roman" w:cs="Times New Roman"/>
          <w:bCs w:val="0"/>
          <w:i/>
          <w:lang w:eastAsia="pl-PL"/>
        </w:rPr>
      </w:pPr>
      <w:r w:rsidRPr="002E16ED">
        <w:rPr>
          <w:rFonts w:ascii="Times New Roman" w:hAnsi="Times New Roman" w:cs="Times New Roman"/>
          <w:bCs w:val="0"/>
          <w:lang w:eastAsia="pl-PL"/>
        </w:rPr>
        <w:t>administratorem Pani/Pana danych osobowych jest</w:t>
      </w:r>
      <w:r>
        <w:rPr>
          <w:rFonts w:ascii="Times New Roman" w:hAnsi="Times New Roman" w:cs="Times New Roman"/>
          <w:bCs w:val="0"/>
          <w:lang w:eastAsia="pl-PL"/>
        </w:rPr>
        <w:t xml:space="preserve"> Gmina Mikołajki, 11-730 Mikołajki </w:t>
      </w:r>
    </w:p>
    <w:p w:rsidR="000F20DC" w:rsidRPr="000F20DC" w:rsidRDefault="000F20DC" w:rsidP="000F20DC">
      <w:pPr>
        <w:suppressAutoHyphens w:val="0"/>
        <w:ind w:left="426"/>
        <w:contextualSpacing/>
        <w:jc w:val="both"/>
        <w:rPr>
          <w:rFonts w:ascii="Times New Roman" w:eastAsiaTheme="minorHAnsi" w:hAnsi="Times New Roman" w:cs="Times New Roman"/>
          <w:bCs w:val="0"/>
          <w:i/>
          <w:lang w:eastAsia="en-US"/>
        </w:rPr>
      </w:pPr>
      <w:r>
        <w:rPr>
          <w:rFonts w:ascii="Times New Roman" w:hAnsi="Times New Roman" w:cs="Times New Roman"/>
          <w:bCs w:val="0"/>
          <w:lang w:eastAsia="pl-PL"/>
        </w:rPr>
        <w:t>ul. Kolejowa 7, tel. 87/4219050</w:t>
      </w:r>
      <w:r w:rsidRPr="002E16ED">
        <w:rPr>
          <w:rFonts w:ascii="Times New Roman" w:eastAsiaTheme="minorHAnsi" w:hAnsi="Times New Roman" w:cs="Times New Roman"/>
          <w:bCs w:val="0"/>
          <w:i/>
          <w:lang w:eastAsia="en-US"/>
        </w:rPr>
        <w:t>;</w:t>
      </w:r>
    </w:p>
    <w:p w:rsidR="000F20DC" w:rsidRPr="000F20DC" w:rsidRDefault="000F20DC" w:rsidP="009D6A42">
      <w:pPr>
        <w:pStyle w:val="Akapitzlist"/>
        <w:numPr>
          <w:ilvl w:val="0"/>
          <w:numId w:val="17"/>
        </w:numPr>
        <w:ind w:left="357" w:hanging="357"/>
        <w:rPr>
          <w:rFonts w:ascii="Times New Roman" w:hAnsi="Times New Roman"/>
          <w:bCs w:val="0"/>
          <w:color w:val="00B0F0"/>
          <w:lang w:eastAsia="pl-PL"/>
        </w:rPr>
      </w:pPr>
      <w:r w:rsidRPr="000F20DC">
        <w:rPr>
          <w:rFonts w:ascii="Times New Roman" w:hAnsi="Times New Roman"/>
          <w:bCs w:val="0"/>
          <w:lang w:eastAsia="pl-PL"/>
        </w:rPr>
        <w:t>Pani/Pana dane osobowe przetwarzane będą na podstawie art. 6 ust. 1 lit. c</w:t>
      </w:r>
      <w:r w:rsidRPr="000F20DC">
        <w:rPr>
          <w:rFonts w:ascii="Times New Roman" w:hAnsi="Times New Roman"/>
          <w:bCs w:val="0"/>
          <w:i/>
          <w:lang w:eastAsia="pl-PL"/>
        </w:rPr>
        <w:t xml:space="preserve"> </w:t>
      </w:r>
      <w:r w:rsidRPr="000F20DC">
        <w:rPr>
          <w:rFonts w:ascii="Times New Roman" w:hAnsi="Times New Roman"/>
          <w:bCs w:val="0"/>
          <w:lang w:eastAsia="pl-PL"/>
        </w:rPr>
        <w:t xml:space="preserve">RODO w celu </w:t>
      </w:r>
      <w:r w:rsidRPr="000F20DC">
        <w:rPr>
          <w:rFonts w:ascii="Times New Roman" w:eastAsiaTheme="minorHAnsi" w:hAnsi="Times New Roman"/>
          <w:bCs w:val="0"/>
          <w:lang w:eastAsia="en-US"/>
        </w:rPr>
        <w:t xml:space="preserve">związanym z postępowaniem o udzielenie zamówienia publicznego pn.:  </w:t>
      </w:r>
      <w:r w:rsidRPr="003A5B0C">
        <w:rPr>
          <w:rFonts w:ascii="Times New Roman" w:eastAsiaTheme="minorHAnsi" w:hAnsi="Times New Roman"/>
          <w:bCs w:val="0"/>
          <w:lang w:eastAsia="en-US"/>
        </w:rPr>
        <w:t>„</w:t>
      </w:r>
      <w:r w:rsidR="00DC492B">
        <w:rPr>
          <w:rFonts w:ascii="Times New Roman" w:hAnsi="Times New Roman"/>
          <w:lang w:val="pl-PL"/>
        </w:rPr>
        <w:t xml:space="preserve">Świadczenie </w:t>
      </w:r>
      <w:r w:rsidR="00DC492B">
        <w:rPr>
          <w:rFonts w:ascii="Times New Roman" w:hAnsi="Times New Roman"/>
          <w:lang w:val="pl-PL"/>
        </w:rPr>
        <w:lastRenderedPageBreak/>
        <w:t>usług pocztowych w obrocie krajowym i zagranicznym dla potrzeb Urzędu Miasta i Gminy Mikołajki</w:t>
      </w:r>
      <w:r w:rsidRPr="003A5B0C">
        <w:rPr>
          <w:rFonts w:ascii="Times New Roman" w:hAnsi="Times New Roman"/>
        </w:rPr>
        <w:t xml:space="preserve">” </w:t>
      </w:r>
      <w:r w:rsidRPr="000F20DC">
        <w:rPr>
          <w:rFonts w:ascii="Times New Roman" w:eastAsiaTheme="minorHAnsi" w:hAnsi="Times New Roman"/>
          <w:bCs w:val="0"/>
          <w:lang w:eastAsia="en-US"/>
        </w:rPr>
        <w:t>prowadzonym w trybie przetargu nieograniczonego;</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6ED">
        <w:rPr>
          <w:rFonts w:ascii="Times New Roman" w:hAnsi="Times New Roman" w:cs="Times New Roman"/>
          <w:bCs w:val="0"/>
          <w:lang w:eastAsia="pl-PL"/>
        </w:rPr>
        <w:t>Pzp</w:t>
      </w:r>
      <w:proofErr w:type="spellEnd"/>
      <w:r w:rsidRPr="002E16ED">
        <w:rPr>
          <w:rFonts w:ascii="Times New Roman" w:hAnsi="Times New Roman" w:cs="Times New Roman"/>
          <w:bCs w:val="0"/>
          <w:lang w:eastAsia="pl-PL"/>
        </w:rPr>
        <w:t xml:space="preserve">”;  </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 xml:space="preserve">Pani/Pana dane osobowe będą przechowywane, zgodnie z art. 97 ust. 1 ustawy </w:t>
      </w:r>
      <w:proofErr w:type="spellStart"/>
      <w:r w:rsidRPr="002E16ED">
        <w:rPr>
          <w:rFonts w:ascii="Times New Roman" w:hAnsi="Times New Roman" w:cs="Times New Roman"/>
          <w:bCs w:val="0"/>
          <w:lang w:eastAsia="pl-PL"/>
        </w:rPr>
        <w:t>Pzp</w:t>
      </w:r>
      <w:proofErr w:type="spellEnd"/>
      <w:r w:rsidRPr="002E16ED">
        <w:rPr>
          <w:rFonts w:ascii="Times New Roman" w:hAnsi="Times New Roman" w:cs="Times New Roman"/>
          <w:bCs w:val="0"/>
          <w:lang w:eastAsia="pl-PL"/>
        </w:rPr>
        <w:t>, przez okres 4 lat od dnia zakończenia postępowania o udzielenie zamówienia, a jeżeli czas trwania umowy przekracza 4 lata, okres przechowywania obejmuje cały czas trwania umowy;</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
          <w:bCs w:val="0"/>
          <w:i/>
          <w:lang w:eastAsia="pl-PL"/>
        </w:rPr>
      </w:pPr>
      <w:r w:rsidRPr="002E16ED">
        <w:rPr>
          <w:rFonts w:ascii="Times New Roman" w:hAnsi="Times New Roman" w:cs="Times New Roman"/>
          <w:bCs w:val="0"/>
          <w:lang w:eastAsia="pl-PL"/>
        </w:rPr>
        <w:t xml:space="preserve">obowiązek podania przez Panią/Pana danych osobowych bezpośrednio Pani/Pana dotyczących jest wymogiem ustawowym określonym w przepisach ustawy </w:t>
      </w:r>
      <w:proofErr w:type="spellStart"/>
      <w:r w:rsidRPr="002E16ED">
        <w:rPr>
          <w:rFonts w:ascii="Times New Roman" w:hAnsi="Times New Roman" w:cs="Times New Roman"/>
          <w:bCs w:val="0"/>
          <w:lang w:eastAsia="pl-PL"/>
        </w:rPr>
        <w:t>Pzp</w:t>
      </w:r>
      <w:proofErr w:type="spellEnd"/>
      <w:r w:rsidRPr="002E16ED">
        <w:rPr>
          <w:rFonts w:ascii="Times New Roman" w:hAnsi="Times New Roman" w:cs="Times New Roman"/>
          <w:bCs w:val="0"/>
          <w:lang w:eastAsia="pl-PL"/>
        </w:rPr>
        <w:t xml:space="preserve">, związanym z udziałem w postępowaniu o udzielenie zamówienia publicznego; konsekwencje niepodania określonych danych wynikają z ustawy </w:t>
      </w:r>
      <w:proofErr w:type="spellStart"/>
      <w:r w:rsidRPr="002E16ED">
        <w:rPr>
          <w:rFonts w:ascii="Times New Roman" w:hAnsi="Times New Roman" w:cs="Times New Roman"/>
          <w:bCs w:val="0"/>
          <w:lang w:eastAsia="pl-PL"/>
        </w:rPr>
        <w:t>Pzp</w:t>
      </w:r>
      <w:proofErr w:type="spellEnd"/>
      <w:r w:rsidRPr="002E16ED">
        <w:rPr>
          <w:rFonts w:ascii="Times New Roman" w:hAnsi="Times New Roman" w:cs="Times New Roman"/>
          <w:bCs w:val="0"/>
          <w:lang w:eastAsia="pl-PL"/>
        </w:rPr>
        <w:t xml:space="preserve">;  </w:t>
      </w:r>
    </w:p>
    <w:p w:rsidR="000F20DC" w:rsidRPr="002E16ED" w:rsidRDefault="000F20DC" w:rsidP="009D6A42">
      <w:pPr>
        <w:numPr>
          <w:ilvl w:val="0"/>
          <w:numId w:val="18"/>
        </w:numPr>
        <w:suppressAutoHyphens w:val="0"/>
        <w:ind w:left="426" w:hanging="426"/>
        <w:contextualSpacing/>
        <w:jc w:val="both"/>
        <w:rPr>
          <w:rFonts w:ascii="Times New Roman" w:eastAsiaTheme="minorHAnsi" w:hAnsi="Times New Roman" w:cs="Times New Roman"/>
          <w:bCs w:val="0"/>
          <w:lang w:eastAsia="en-US"/>
        </w:rPr>
      </w:pPr>
      <w:r w:rsidRPr="002E16ED">
        <w:rPr>
          <w:rFonts w:ascii="Times New Roman" w:hAnsi="Times New Roman" w:cs="Times New Roman"/>
          <w:bCs w:val="0"/>
          <w:lang w:eastAsia="pl-PL"/>
        </w:rPr>
        <w:t>w odniesieniu do Pani/Pana danych osobowych decyzje nie będą podejmowane w sposób zautomatyzowany, stosowanie do art. 22 RODO;</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posiada Pani/Pan:</w:t>
      </w:r>
    </w:p>
    <w:p w:rsidR="000F20DC" w:rsidRPr="002E16ED" w:rsidRDefault="000F20DC" w:rsidP="009D6A42">
      <w:pPr>
        <w:numPr>
          <w:ilvl w:val="0"/>
          <w:numId w:val="19"/>
        </w:numPr>
        <w:suppressAutoHyphens w:val="0"/>
        <w:ind w:left="709" w:hanging="283"/>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na podstawie art. 15 RODO prawo dostępu do danych osobowych Pani/Pana dotyczących;</w:t>
      </w:r>
    </w:p>
    <w:p w:rsidR="000F20DC" w:rsidRPr="002E16ED" w:rsidRDefault="000F20DC" w:rsidP="009D6A42">
      <w:pPr>
        <w:numPr>
          <w:ilvl w:val="0"/>
          <w:numId w:val="19"/>
        </w:numPr>
        <w:suppressAutoHyphens w:val="0"/>
        <w:ind w:left="709" w:hanging="283"/>
        <w:contextualSpacing/>
        <w:jc w:val="both"/>
        <w:rPr>
          <w:rFonts w:ascii="Times New Roman" w:hAnsi="Times New Roman" w:cs="Times New Roman"/>
          <w:bCs w:val="0"/>
          <w:lang w:eastAsia="pl-PL"/>
        </w:rPr>
      </w:pPr>
      <w:r w:rsidRPr="002E16ED">
        <w:rPr>
          <w:rFonts w:ascii="Times New Roman" w:hAnsi="Times New Roman" w:cs="Times New Roman"/>
          <w:bCs w:val="0"/>
          <w:lang w:eastAsia="pl-PL"/>
        </w:rPr>
        <w:t xml:space="preserve">na podstawie art. 16 RODO prawo do sprostowania Pani/Pana danych osobowych </w:t>
      </w:r>
      <w:r w:rsidRPr="002E16ED">
        <w:rPr>
          <w:rFonts w:ascii="Times New Roman" w:hAnsi="Times New Roman" w:cs="Times New Roman"/>
          <w:b/>
          <w:bCs w:val="0"/>
          <w:vertAlign w:val="superscript"/>
          <w:lang w:eastAsia="pl-PL"/>
        </w:rPr>
        <w:t>**</w:t>
      </w:r>
      <w:r w:rsidRPr="002E16ED">
        <w:rPr>
          <w:rFonts w:ascii="Times New Roman" w:hAnsi="Times New Roman" w:cs="Times New Roman"/>
          <w:bCs w:val="0"/>
          <w:lang w:eastAsia="pl-PL"/>
        </w:rPr>
        <w:t>;</w:t>
      </w:r>
    </w:p>
    <w:p w:rsidR="000F20DC" w:rsidRPr="002E16ED" w:rsidRDefault="000F20DC" w:rsidP="009D6A42">
      <w:pPr>
        <w:numPr>
          <w:ilvl w:val="0"/>
          <w:numId w:val="19"/>
        </w:numPr>
        <w:suppressAutoHyphens w:val="0"/>
        <w:ind w:left="709" w:hanging="283"/>
        <w:contextualSpacing/>
        <w:jc w:val="both"/>
        <w:rPr>
          <w:rFonts w:ascii="Times New Roman" w:hAnsi="Times New Roman" w:cs="Times New Roman"/>
          <w:bCs w:val="0"/>
          <w:lang w:eastAsia="pl-PL"/>
        </w:rPr>
      </w:pPr>
      <w:r w:rsidRPr="002E16ED">
        <w:rPr>
          <w:rFonts w:ascii="Times New Roman" w:hAnsi="Times New Roman" w:cs="Times New Roman"/>
          <w:bCs w:val="0"/>
          <w:lang w:eastAsia="pl-PL"/>
        </w:rPr>
        <w:t xml:space="preserve">na podstawie art. 18 RODO prawo żądania od administratora ograniczenia przetwarzania danych osobowych z zastrzeżeniem przypadków, o których mowa w art. 18 ust. 2 RODO ***;  </w:t>
      </w:r>
    </w:p>
    <w:p w:rsidR="000F20DC" w:rsidRPr="002E16ED" w:rsidRDefault="000F20DC" w:rsidP="009D6A42">
      <w:pPr>
        <w:numPr>
          <w:ilvl w:val="0"/>
          <w:numId w:val="19"/>
        </w:numPr>
        <w:suppressAutoHyphens w:val="0"/>
        <w:ind w:left="709" w:hanging="283"/>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prawo do wniesienia skargi do Prezesa Urzędu Ochrony Danych Osobowych, gdy uzna Pani/Pan, że przetwarzanie danych osobowych Pani/Pana dotyczących narusza przepisy RODO;</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nie przysługuje Pani/Panu:</w:t>
      </w:r>
    </w:p>
    <w:p w:rsidR="000F20DC" w:rsidRPr="002E16ED" w:rsidRDefault="000F20DC" w:rsidP="009D6A42">
      <w:pPr>
        <w:numPr>
          <w:ilvl w:val="0"/>
          <w:numId w:val="20"/>
        </w:numPr>
        <w:suppressAutoHyphens w:val="0"/>
        <w:ind w:left="709" w:hanging="283"/>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w związku z art. 17 ust. 3 lit. b, d lub e RODO prawo do usunięcia danych osobowych;</w:t>
      </w:r>
    </w:p>
    <w:p w:rsidR="000F20DC" w:rsidRPr="002E16ED" w:rsidRDefault="000F20DC" w:rsidP="009D6A42">
      <w:pPr>
        <w:numPr>
          <w:ilvl w:val="0"/>
          <w:numId w:val="20"/>
        </w:numPr>
        <w:suppressAutoHyphens w:val="0"/>
        <w:ind w:left="709" w:hanging="283"/>
        <w:contextualSpacing/>
        <w:jc w:val="both"/>
        <w:rPr>
          <w:rFonts w:ascii="Times New Roman" w:hAnsi="Times New Roman" w:cs="Times New Roman"/>
          <w:b/>
          <w:bCs w:val="0"/>
          <w:i/>
          <w:lang w:eastAsia="pl-PL"/>
        </w:rPr>
      </w:pPr>
      <w:r w:rsidRPr="002E16ED">
        <w:rPr>
          <w:rFonts w:ascii="Times New Roman" w:hAnsi="Times New Roman" w:cs="Times New Roman"/>
          <w:bCs w:val="0"/>
          <w:lang w:eastAsia="pl-PL"/>
        </w:rPr>
        <w:t>prawo do przenoszenia danych osobowych, o którym mowa w art. 20 RODO;</w:t>
      </w:r>
    </w:p>
    <w:p w:rsidR="000F20DC" w:rsidRPr="002E16ED" w:rsidRDefault="000F20DC" w:rsidP="009D6A42">
      <w:pPr>
        <w:numPr>
          <w:ilvl w:val="0"/>
          <w:numId w:val="20"/>
        </w:numPr>
        <w:suppressAutoHyphens w:val="0"/>
        <w:ind w:left="709" w:hanging="283"/>
        <w:contextualSpacing/>
        <w:jc w:val="both"/>
        <w:rPr>
          <w:rFonts w:ascii="Times New Roman" w:hAnsi="Times New Roman" w:cs="Times New Roman"/>
          <w:b/>
          <w:bCs w:val="0"/>
          <w:i/>
          <w:lang w:eastAsia="pl-PL"/>
        </w:rPr>
      </w:pPr>
      <w:r w:rsidRPr="002E16ED">
        <w:rPr>
          <w:rFonts w:ascii="Times New Roman" w:hAnsi="Times New Roman" w:cs="Times New Roman"/>
          <w:b/>
          <w:bCs w:val="0"/>
          <w:lang w:eastAsia="pl-PL"/>
        </w:rPr>
        <w:t>na podstawie art. 21 RODO prawo sprzeciwu, wobec przetwarzania danych osobowych, gdyż podstawą prawną przetwarzania Pani/Pana danych osobowych jest art. 6 ust. 1 lit. c RODO</w:t>
      </w:r>
      <w:r w:rsidRPr="002E16ED">
        <w:rPr>
          <w:rFonts w:ascii="Times New Roman" w:hAnsi="Times New Roman" w:cs="Times New Roman"/>
          <w:bCs w:val="0"/>
          <w:lang w:eastAsia="pl-PL"/>
        </w:rPr>
        <w:t>.</w:t>
      </w:r>
      <w:r w:rsidRPr="002E16ED">
        <w:rPr>
          <w:rFonts w:ascii="Times New Roman" w:hAnsi="Times New Roman" w:cs="Times New Roman"/>
          <w:b/>
          <w:bCs w:val="0"/>
          <w:lang w:eastAsia="pl-PL"/>
        </w:rPr>
        <w:t xml:space="preserve"> </w:t>
      </w:r>
    </w:p>
    <w:p w:rsidR="000F20DC" w:rsidRPr="00F34F3C" w:rsidRDefault="000F20DC" w:rsidP="000F20DC">
      <w:pPr>
        <w:tabs>
          <w:tab w:val="left" w:pos="284"/>
        </w:tabs>
        <w:autoSpaceDE w:val="0"/>
        <w:ind w:left="284"/>
        <w:jc w:val="both"/>
        <w:rPr>
          <w:rFonts w:ascii="Times New Roman" w:hAnsi="Times New Roman" w:cs="Times New Roman"/>
        </w:rPr>
      </w:pPr>
    </w:p>
    <w:p w:rsidR="0038022F" w:rsidRPr="00677FA1" w:rsidRDefault="0038022F" w:rsidP="0038022F">
      <w:pPr>
        <w:ind w:right="-483"/>
        <w:rPr>
          <w:rFonts w:ascii="Times New Roman" w:hAnsi="Times New Roman" w:cs="Times New Roman"/>
          <w:b/>
          <w:sz w:val="22"/>
          <w:szCs w:val="22"/>
        </w:rPr>
      </w:pPr>
    </w:p>
    <w:p w:rsidR="0038022F" w:rsidRPr="00437B10" w:rsidRDefault="00B52387" w:rsidP="0038022F">
      <w:pPr>
        <w:ind w:right="-483"/>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IX. WYMAGANIA DOTYCZĄCE WADIUM.</w:t>
      </w:r>
    </w:p>
    <w:p w:rsidR="0038022F" w:rsidRPr="00437B10" w:rsidRDefault="0038022F" w:rsidP="0038022F">
      <w:pPr>
        <w:ind w:right="-483"/>
        <w:jc w:val="both"/>
        <w:rPr>
          <w:rFonts w:ascii="Times New Roman" w:hAnsi="Times New Roman" w:cs="Times New Roman"/>
          <w:b/>
          <w:sz w:val="22"/>
          <w:szCs w:val="22"/>
        </w:rPr>
      </w:pPr>
    </w:p>
    <w:p w:rsidR="0038022F" w:rsidRPr="00F34F3C" w:rsidRDefault="003A5B0C" w:rsidP="0038022F">
      <w:pPr>
        <w:ind w:right="-483"/>
        <w:jc w:val="both"/>
        <w:rPr>
          <w:rFonts w:ascii="Times New Roman" w:hAnsi="Times New Roman" w:cs="Times New Roman"/>
        </w:rPr>
      </w:pPr>
      <w:r>
        <w:rPr>
          <w:rFonts w:ascii="Times New Roman" w:hAnsi="Times New Roman" w:cs="Times New Roman"/>
        </w:rPr>
        <w:t xml:space="preserve">Zamawiający nie wymaga wniesienia wadium w przedmiotowym postępowaniu. </w:t>
      </w:r>
    </w:p>
    <w:p w:rsidR="0038022F" w:rsidRPr="00437B10" w:rsidRDefault="0038022F" w:rsidP="0038022F">
      <w:pPr>
        <w:ind w:right="-483"/>
        <w:jc w:val="both"/>
        <w:rPr>
          <w:rFonts w:ascii="Times New Roman" w:hAnsi="Times New Roman" w:cs="Times New Roman"/>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 TERMIN ZWIĄZANIA OFERTĄ.</w:t>
      </w:r>
    </w:p>
    <w:p w:rsidR="0038022F" w:rsidRPr="00F34F3C" w:rsidRDefault="0038022F" w:rsidP="0038022F">
      <w:pPr>
        <w:tabs>
          <w:tab w:val="left" w:pos="426"/>
        </w:tabs>
        <w:jc w:val="both"/>
        <w:rPr>
          <w:rFonts w:ascii="Times New Roman" w:hAnsi="Times New Roman" w:cs="Times New Roman"/>
        </w:rPr>
      </w:pPr>
      <w:r w:rsidRPr="00F34F3C">
        <w:rPr>
          <w:rFonts w:ascii="Times New Roman" w:hAnsi="Times New Roman" w:cs="Times New Roman"/>
        </w:rPr>
        <w:t xml:space="preserve">1. Wykonawca jest związany ofertą przez 30 dni. </w:t>
      </w:r>
    </w:p>
    <w:p w:rsidR="0038022F" w:rsidRPr="00F34F3C" w:rsidRDefault="0038022F" w:rsidP="0038022F">
      <w:pPr>
        <w:ind w:left="284" w:right="-483" w:hanging="284"/>
        <w:jc w:val="both"/>
        <w:rPr>
          <w:rFonts w:ascii="Times New Roman" w:hAnsi="Times New Roman" w:cs="Times New Roman"/>
        </w:rPr>
      </w:pPr>
    </w:p>
    <w:p w:rsidR="0038022F" w:rsidRPr="00F34F3C" w:rsidRDefault="0038022F" w:rsidP="0038022F">
      <w:pPr>
        <w:ind w:left="284" w:right="-483" w:hanging="284"/>
        <w:jc w:val="both"/>
        <w:rPr>
          <w:rFonts w:ascii="Times New Roman" w:hAnsi="Times New Roman" w:cs="Times New Roman"/>
        </w:rPr>
      </w:pPr>
      <w:r w:rsidRPr="00F34F3C">
        <w:rPr>
          <w:rFonts w:ascii="Times New Roman" w:hAnsi="Times New Roman" w:cs="Times New Roman"/>
        </w:rPr>
        <w:t>2. Bieg terminu związania ofertą rozpoczyna się wraz z upływem terminu składania ofert.</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B52387"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 OPIS SPOSOBU PRZYGOTOWANIA OFERT.</w:t>
      </w:r>
    </w:p>
    <w:p w:rsidR="0038022F" w:rsidRPr="00437B10" w:rsidRDefault="0038022F" w:rsidP="007E40AA">
      <w:pPr>
        <w:ind w:right="-483"/>
        <w:jc w:val="both"/>
        <w:rPr>
          <w:rFonts w:ascii="Times New Roman" w:hAnsi="Times New Roman" w:cs="Times New Roman"/>
          <w:b/>
          <w:sz w:val="22"/>
          <w:szCs w:val="22"/>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Warunkiem nie od</w:t>
      </w:r>
      <w:r w:rsidR="007E40AA">
        <w:rPr>
          <w:rFonts w:ascii="Times New Roman" w:hAnsi="Times New Roman" w:cs="Times New Roman"/>
        </w:rPr>
        <w:t>rzucenia oferty jest spełnienie wymogów</w:t>
      </w:r>
      <w:r w:rsidRPr="00F34F3C">
        <w:rPr>
          <w:rFonts w:ascii="Times New Roman" w:hAnsi="Times New Roman" w:cs="Times New Roman"/>
        </w:rPr>
        <w:t xml:space="preserve"> określonych w ustawie z dnia 29 stycznia 2004r </w:t>
      </w:r>
      <w:r w:rsidR="007E40AA">
        <w:rPr>
          <w:rFonts w:ascii="Times New Roman" w:hAnsi="Times New Roman" w:cs="Times New Roman"/>
        </w:rPr>
        <w:t>Prawo zamówień publicznych</w:t>
      </w:r>
      <w:r w:rsidRPr="00F34F3C">
        <w:rPr>
          <w:rFonts w:ascii="Times New Roman" w:hAnsi="Times New Roman" w:cs="Times New Roman"/>
        </w:rPr>
        <w:t xml:space="preserve"> oraz następujących wymagań dotyczących sposobu przygotowania i dostarczenia oferty: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1. Oferta musi być sporządzona z zachowaniem formy pisemnej, czytelna i w języku  polskim.</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2. W przypadku dołączenia dokumentów w języku obcym, konieczne jest przedstawienie</w:t>
      </w: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 xml:space="preserve">    tłumaczenia dokumentów na język polski przez tłumacza przysięgłego na koszt wykonawcy.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3. Oferta musi zawierać dokładną nazwę, adres wykonawcy, datę sporządzenia oferty.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4. Dokumenty muszą być sporządzone zgodnie z przedstawionymi przez Zamawiającego wymogami określonymi w SIWZ.</w:t>
      </w:r>
    </w:p>
    <w:p w:rsidR="0038022F" w:rsidRPr="00F34F3C" w:rsidRDefault="0038022F" w:rsidP="007E40AA">
      <w:pPr>
        <w:ind w:left="284" w:right="-483" w:hanging="284"/>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5. Odpowiedzi muszą być udzielone na wszystkie pytania zawarte w załącznikach. W przypadku braku miejsca należy dołączyć dodatkowe strony.</w:t>
      </w:r>
    </w:p>
    <w:p w:rsidR="0038022F" w:rsidRPr="00F34F3C" w:rsidRDefault="0038022F" w:rsidP="007E40AA">
      <w:pPr>
        <w:ind w:left="284" w:right="-483" w:hanging="284"/>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 xml:space="preserve">6. Ewentualne poprawki w ofercie należy omówić w uwadze, zaopatrzonej podpisem Wykonawcy oraz odpowiednio datować.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7. Oferty muszą być dostarczone na adres podany niżej:</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rPr>
        <w:tab/>
      </w:r>
      <w:r w:rsidRPr="00F34F3C">
        <w:rPr>
          <w:rFonts w:ascii="Times New Roman" w:hAnsi="Times New Roman" w:cs="Times New Roman"/>
          <w:b/>
        </w:rPr>
        <w:t>Urząd Miasta i Gminy w Mikołajkach</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ul. Kolejowa 7</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11-730 Mikołajki,</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pokój 102</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8. Oferty muszą być dostarczone w terminie najpóźniej do dnia </w:t>
      </w:r>
      <w:r w:rsidR="00DC492B">
        <w:rPr>
          <w:rFonts w:ascii="Times New Roman" w:hAnsi="Times New Roman" w:cs="Times New Roman"/>
        </w:rPr>
        <w:t>22</w:t>
      </w:r>
      <w:r w:rsidR="00D16546">
        <w:rPr>
          <w:rFonts w:ascii="Times New Roman" w:hAnsi="Times New Roman" w:cs="Times New Roman"/>
        </w:rPr>
        <w:t>.</w:t>
      </w:r>
      <w:r w:rsidR="00AC2989">
        <w:rPr>
          <w:rFonts w:ascii="Times New Roman" w:hAnsi="Times New Roman" w:cs="Times New Roman"/>
        </w:rPr>
        <w:t>0</w:t>
      </w:r>
      <w:r w:rsidR="00DC492B">
        <w:rPr>
          <w:rFonts w:ascii="Times New Roman" w:hAnsi="Times New Roman" w:cs="Times New Roman"/>
        </w:rPr>
        <w:t>3</w:t>
      </w:r>
      <w:r w:rsidR="00A23066">
        <w:rPr>
          <w:rFonts w:ascii="Times New Roman" w:hAnsi="Times New Roman" w:cs="Times New Roman"/>
        </w:rPr>
        <w:t>.</w:t>
      </w:r>
      <w:r w:rsidRPr="00F34F3C">
        <w:rPr>
          <w:rFonts w:ascii="Times New Roman" w:hAnsi="Times New Roman" w:cs="Times New Roman"/>
        </w:rPr>
        <w:t>201</w:t>
      </w:r>
      <w:r w:rsidR="00B31B4B">
        <w:rPr>
          <w:rFonts w:ascii="Times New Roman" w:hAnsi="Times New Roman" w:cs="Times New Roman"/>
        </w:rPr>
        <w:t>9</w:t>
      </w:r>
      <w:r w:rsidRPr="00F34F3C">
        <w:rPr>
          <w:rFonts w:ascii="Times New Roman" w:hAnsi="Times New Roman" w:cs="Times New Roman"/>
        </w:rPr>
        <w:t>r. do godz. 1</w:t>
      </w:r>
      <w:r w:rsidR="00DC492B">
        <w:rPr>
          <w:rFonts w:ascii="Times New Roman" w:hAnsi="Times New Roman" w:cs="Times New Roman"/>
        </w:rPr>
        <w:t>0</w:t>
      </w:r>
      <w:r w:rsidRPr="00F34F3C">
        <w:rPr>
          <w:rFonts w:ascii="Times New Roman" w:hAnsi="Times New Roman" w:cs="Times New Roman"/>
        </w:rPr>
        <w:t>ºº.</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9. Oferty mogą być dostarczone jako przesyłka polecona za zwrotnym pokwitowaniem odbioru lub doręczone za pokwitowaniem podpisanym przez przedstawiciela UMiG w Mikołajkach.</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10. Oferty muszą być dostarczone w dwóch kopertach (zewnętrznej i wewnętrznej)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z następującymi napisami:</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ab/>
        <w:t>10.1. Koperta zewnętrzna:</w:t>
      </w:r>
    </w:p>
    <w:p w:rsidR="0038022F" w:rsidRPr="00F34F3C" w:rsidRDefault="0038022F" w:rsidP="007E40AA">
      <w:pPr>
        <w:numPr>
          <w:ilvl w:val="0"/>
          <w:numId w:val="3"/>
        </w:numPr>
        <w:tabs>
          <w:tab w:val="left" w:pos="1425"/>
        </w:tabs>
        <w:ind w:right="-483"/>
        <w:jc w:val="both"/>
        <w:rPr>
          <w:rFonts w:ascii="Times New Roman" w:hAnsi="Times New Roman" w:cs="Times New Roman"/>
        </w:rPr>
      </w:pPr>
      <w:r w:rsidRPr="00F34F3C">
        <w:rPr>
          <w:rFonts w:ascii="Times New Roman" w:hAnsi="Times New Roman" w:cs="Times New Roman"/>
        </w:rPr>
        <w:t>adres podany w punkcie 7 jako adres Zamawiającego,</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następująca adnotacja:</w:t>
      </w:r>
    </w:p>
    <w:p w:rsidR="00A23066" w:rsidRPr="00DC7049" w:rsidRDefault="0038022F" w:rsidP="0066608E">
      <w:pPr>
        <w:rPr>
          <w:rFonts w:ascii="Times New Roman" w:hAnsi="Times New Roman" w:cs="Times New Roman"/>
          <w:bCs w:val="0"/>
          <w:lang w:eastAsia="pl-PL"/>
        </w:rPr>
      </w:pPr>
      <w:r w:rsidRPr="00F34F3C">
        <w:rPr>
          <w:rFonts w:ascii="Times New Roman" w:hAnsi="Times New Roman" w:cs="Times New Roman"/>
        </w:rPr>
        <w:t xml:space="preserve">Oferta na wykonanie zadania inwestycyjnego pt. </w:t>
      </w:r>
      <w:r w:rsidR="00A23066" w:rsidRPr="00DC7049">
        <w:rPr>
          <w:rFonts w:ascii="Times New Roman" w:hAnsi="Times New Roman" w:cs="Times New Roman"/>
        </w:rPr>
        <w:t>„</w:t>
      </w:r>
      <w:r w:rsidR="00DC492B">
        <w:rPr>
          <w:rFonts w:ascii="Times New Roman" w:hAnsi="Times New Roman" w:cs="Times New Roman"/>
        </w:rPr>
        <w:t>Świadczenie usług pocztowych w obrocie krajowym i zagranicznym dla potrzeb Urzędu Miasta i Gminy Mikołajki</w:t>
      </w:r>
      <w:r w:rsidR="0066608E" w:rsidRPr="00DC7049">
        <w:rPr>
          <w:rFonts w:ascii="Times New Roman" w:hAnsi="Times New Roman" w:cs="Times New Roman"/>
          <w:bCs w:val="0"/>
          <w:lang w:eastAsia="pl-PL"/>
        </w:rPr>
        <w:t>”</w:t>
      </w:r>
      <w:r w:rsidR="00A23066" w:rsidRPr="00DC7049">
        <w:rPr>
          <w:rFonts w:ascii="Times New Roman" w:hAnsi="Times New Roman" w:cs="Times New Roman"/>
          <w:bCs w:val="0"/>
          <w:lang w:eastAsia="pl-PL"/>
        </w:rPr>
        <w:t>.</w:t>
      </w:r>
    </w:p>
    <w:p w:rsidR="0038022F" w:rsidRPr="00F34F3C" w:rsidRDefault="0038022F" w:rsidP="007E40AA">
      <w:pPr>
        <w:pStyle w:val="Tekstpodstawowy"/>
        <w:rPr>
          <w:rFonts w:ascii="Times New Roman" w:hAnsi="Times New Roman" w:cs="Times New Roman"/>
          <w:color w:val="auto"/>
        </w:rPr>
      </w:pPr>
      <w:r w:rsidRPr="00F34F3C">
        <w:rPr>
          <w:rFonts w:ascii="Times New Roman" w:hAnsi="Times New Roman" w:cs="Times New Roman"/>
          <w:color w:val="auto"/>
        </w:rPr>
        <w:t>wskazówka: "Nie otwierać przed sesją otwarcia ofert".</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ab/>
        <w:t xml:space="preserve">10.2. Koperta wewnętrzna.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 adres podany w punkcie 7 jako adres Zamawiającego,</w:t>
      </w:r>
    </w:p>
    <w:p w:rsidR="0038022F" w:rsidRPr="00F34F3C" w:rsidRDefault="0038022F" w:rsidP="007E40AA">
      <w:pPr>
        <w:numPr>
          <w:ilvl w:val="0"/>
          <w:numId w:val="3"/>
        </w:numPr>
        <w:tabs>
          <w:tab w:val="left" w:pos="1425"/>
        </w:tabs>
        <w:ind w:right="-483"/>
        <w:jc w:val="both"/>
        <w:rPr>
          <w:rFonts w:ascii="Times New Roman" w:hAnsi="Times New Roman" w:cs="Times New Roman"/>
        </w:rPr>
      </w:pPr>
      <w:r w:rsidRPr="00F34F3C">
        <w:rPr>
          <w:rFonts w:ascii="Times New Roman" w:hAnsi="Times New Roman" w:cs="Times New Roman"/>
        </w:rPr>
        <w:t>nazwa i adres wykonawcy,</w:t>
      </w:r>
    </w:p>
    <w:p w:rsidR="00A23066" w:rsidRPr="00D31D69" w:rsidRDefault="00DC492B" w:rsidP="0066608E">
      <w:pPr>
        <w:rPr>
          <w:rFonts w:ascii="Times New Roman" w:hAnsi="Times New Roman" w:cs="Times New Roman"/>
          <w:bCs w:val="0"/>
          <w:lang w:eastAsia="pl-PL"/>
        </w:rPr>
      </w:pPr>
      <w:r>
        <w:rPr>
          <w:rFonts w:ascii="Times New Roman" w:hAnsi="Times New Roman" w:cs="Times New Roman"/>
        </w:rPr>
        <w:t>następująca adnotacja:</w:t>
      </w:r>
      <w:r w:rsidR="00DC7049" w:rsidRPr="00F34F3C">
        <w:rPr>
          <w:rFonts w:ascii="Times New Roman" w:hAnsi="Times New Roman" w:cs="Times New Roman"/>
        </w:rPr>
        <w:t xml:space="preserve"> </w:t>
      </w:r>
      <w:r w:rsidRPr="00DC7049">
        <w:rPr>
          <w:rFonts w:ascii="Times New Roman" w:hAnsi="Times New Roman" w:cs="Times New Roman"/>
        </w:rPr>
        <w:t>„</w:t>
      </w:r>
      <w:r>
        <w:rPr>
          <w:rFonts w:ascii="Times New Roman" w:hAnsi="Times New Roman" w:cs="Times New Roman"/>
        </w:rPr>
        <w:t>Świadczenie usług pocztowych w obrocie krajowym i zagranicznym dla potrzeb Urzędu Miasta i Gminy Mikołajki</w:t>
      </w:r>
      <w:r w:rsidRPr="00DC7049">
        <w:rPr>
          <w:rFonts w:ascii="Times New Roman" w:hAnsi="Times New Roman" w:cs="Times New Roman"/>
          <w:bCs w:val="0"/>
          <w:lang w:eastAsia="pl-PL"/>
        </w:rPr>
        <w:t>”.</w:t>
      </w:r>
    </w:p>
    <w:p w:rsidR="0038022F" w:rsidRPr="00F34F3C" w:rsidRDefault="0038022F" w:rsidP="00A23066">
      <w:pPr>
        <w:pStyle w:val="Tekstpodstawowy"/>
        <w:rPr>
          <w:rFonts w:ascii="Times New Roman" w:hAnsi="Times New Roman" w:cs="Times New Roman"/>
        </w:rPr>
      </w:pPr>
      <w:r>
        <w:rPr>
          <w:rFonts w:ascii="Times New Roman" w:hAnsi="Times New Roman" w:cs="Times New Roman"/>
        </w:rPr>
        <w:tab/>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11. Oferty muszą być kompletne tj. zawierać wypełniony druk oferty ze wszystkimi wymaganymi załącznikami i dokumentami potwierdzającymi spełnienie warunków zawartych w ogłoszeniu i specyfikacji istotnych warunków zamówienia.</w:t>
      </w:r>
    </w:p>
    <w:p w:rsidR="0038022F" w:rsidRPr="00F34F3C" w:rsidRDefault="0038022F" w:rsidP="0038022F">
      <w:pPr>
        <w:ind w:right="-483"/>
        <w:jc w:val="both"/>
        <w:rPr>
          <w:rFonts w:ascii="Times New Roman" w:hAnsi="Times New Roman" w:cs="Times New Roman"/>
          <w:i/>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12. Oferty muszą być odpowiednio podpisane. Wymagany jest podpis osób uprawnionych ze strony Wykonawcy pod każdą stroną, całą ofertą, wszystkimi oświadczeniami Wykonawcy, wszystkimi formularzami wyszczegól</w:t>
      </w:r>
      <w:r w:rsidR="00A23066">
        <w:rPr>
          <w:rFonts w:ascii="Times New Roman" w:hAnsi="Times New Roman" w:cs="Times New Roman"/>
        </w:rPr>
        <w:t>nionymi w SIWZ</w:t>
      </w:r>
      <w:r w:rsidRPr="00F34F3C">
        <w:rPr>
          <w:rFonts w:ascii="Times New Roman" w:hAnsi="Times New Roman" w:cs="Times New Roman"/>
        </w:rPr>
        <w:t xml:space="preserve"> zawierającymi miejsce na podpis Wykonawcy. Strony muszą być ponumerowane i zabezpieczone przed dekompletacją. </w:t>
      </w:r>
    </w:p>
    <w:p w:rsidR="0038022F" w:rsidRPr="00F34F3C" w:rsidRDefault="0038022F" w:rsidP="0038022F">
      <w:pPr>
        <w:pStyle w:val="Tekstpodstawowy"/>
        <w:jc w:val="left"/>
        <w:rPr>
          <w:rFonts w:ascii="Times New Roman" w:hAnsi="Times New Roman" w:cs="Times New Roman"/>
          <w:color w:val="auto"/>
        </w:rPr>
      </w:pP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13. Zamawiający informuje, iż zgodnie z art. 8 ust. 3 ustawy P</w:t>
      </w:r>
      <w:r w:rsidR="00A23066">
        <w:rPr>
          <w:rFonts w:ascii="Times New Roman" w:hAnsi="Times New Roman" w:cs="Times New Roman"/>
          <w:lang w:eastAsia="pl-PL"/>
        </w:rPr>
        <w:t>rawo zamówień publicznych,</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nie ujawnia się informacji</w:t>
      </w:r>
      <w:r w:rsidR="00A23066">
        <w:rPr>
          <w:rFonts w:ascii="Times New Roman" w:hAnsi="Times New Roman" w:cs="Times New Roman"/>
          <w:lang w:eastAsia="pl-PL"/>
        </w:rPr>
        <w:t xml:space="preserve"> </w:t>
      </w:r>
      <w:r w:rsidRPr="00F34F3C">
        <w:rPr>
          <w:rFonts w:ascii="Times New Roman" w:hAnsi="Times New Roman" w:cs="Times New Roman"/>
          <w:lang w:eastAsia="pl-PL"/>
        </w:rPr>
        <w:t>stanowiących tajemnicę przedsięb</w:t>
      </w:r>
      <w:r w:rsidR="00A23066">
        <w:rPr>
          <w:rFonts w:ascii="Times New Roman" w:hAnsi="Times New Roman" w:cs="Times New Roman"/>
          <w:lang w:eastAsia="pl-PL"/>
        </w:rPr>
        <w:t>iorstwa, w rozumieniu przepisów</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o zwalczaniu nieuczciwej</w:t>
      </w:r>
      <w:r w:rsidR="00A23066">
        <w:rPr>
          <w:rFonts w:ascii="Times New Roman" w:hAnsi="Times New Roman" w:cs="Times New Roman"/>
          <w:lang w:eastAsia="pl-PL"/>
        </w:rPr>
        <w:t xml:space="preserve"> </w:t>
      </w:r>
      <w:r w:rsidRPr="00F34F3C">
        <w:rPr>
          <w:rFonts w:ascii="Times New Roman" w:hAnsi="Times New Roman" w:cs="Times New Roman"/>
          <w:lang w:eastAsia="pl-PL"/>
        </w:rPr>
        <w:t>konkurencji, jeżeli Wykona</w:t>
      </w:r>
      <w:r w:rsidR="00A23066">
        <w:rPr>
          <w:rFonts w:ascii="Times New Roman" w:hAnsi="Times New Roman" w:cs="Times New Roman"/>
          <w:lang w:eastAsia="pl-PL"/>
        </w:rPr>
        <w:t>wca, nie później niż w terminie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skład</w:t>
      </w:r>
      <w:r>
        <w:rPr>
          <w:rFonts w:ascii="Times New Roman" w:hAnsi="Times New Roman" w:cs="Times New Roman"/>
          <w:lang w:eastAsia="pl-PL"/>
        </w:rPr>
        <w:t>ania ofert, w sposób</w:t>
      </w:r>
      <w:r w:rsidR="00A23066">
        <w:rPr>
          <w:rFonts w:ascii="Times New Roman" w:hAnsi="Times New Roman" w:cs="Times New Roman"/>
          <w:lang w:eastAsia="pl-PL"/>
        </w:rPr>
        <w:t xml:space="preserve"> </w:t>
      </w:r>
      <w:r w:rsidRPr="00F34F3C">
        <w:rPr>
          <w:rFonts w:ascii="Times New Roman" w:hAnsi="Times New Roman" w:cs="Times New Roman"/>
          <w:lang w:eastAsia="pl-PL"/>
        </w:rPr>
        <w:t>niebudzący</w:t>
      </w:r>
      <w:r>
        <w:rPr>
          <w:rFonts w:ascii="Times New Roman" w:hAnsi="Times New Roman" w:cs="Times New Roman"/>
          <w:lang w:eastAsia="pl-PL"/>
        </w:rPr>
        <w:t xml:space="preserve"> </w:t>
      </w:r>
      <w:r w:rsidRPr="00F34F3C">
        <w:rPr>
          <w:rFonts w:ascii="Times New Roman" w:hAnsi="Times New Roman" w:cs="Times New Roman"/>
          <w:lang w:eastAsia="pl-PL"/>
        </w:rPr>
        <w:t xml:space="preserve">wątpliwości zastrzegł, </w:t>
      </w:r>
      <w:r w:rsidR="00A23066">
        <w:rPr>
          <w:rFonts w:ascii="Times New Roman" w:hAnsi="Times New Roman" w:cs="Times New Roman"/>
          <w:lang w:eastAsia="pl-PL"/>
        </w:rPr>
        <w:t>że nie mogą być one</w:t>
      </w:r>
    </w:p>
    <w:p w:rsidR="00A23066" w:rsidRDefault="0038022F" w:rsidP="00A23066">
      <w:pPr>
        <w:suppressAutoHyphens w:val="0"/>
        <w:ind w:left="709" w:hanging="709"/>
        <w:jc w:val="both"/>
        <w:rPr>
          <w:rFonts w:ascii="Times New Roman" w:hAnsi="Times New Roman" w:cs="Times New Roman"/>
          <w:b/>
          <w:lang w:eastAsia="pl-PL"/>
        </w:rPr>
      </w:pPr>
      <w:r w:rsidRPr="00F34F3C">
        <w:rPr>
          <w:rFonts w:ascii="Times New Roman" w:hAnsi="Times New Roman" w:cs="Times New Roman"/>
          <w:lang w:eastAsia="pl-PL"/>
        </w:rPr>
        <w:t xml:space="preserve">udostępniane </w:t>
      </w:r>
      <w:r w:rsidRPr="00F34F3C">
        <w:rPr>
          <w:rFonts w:ascii="Times New Roman" w:hAnsi="Times New Roman" w:cs="Times New Roman"/>
          <w:b/>
          <w:lang w:eastAsia="pl-PL"/>
        </w:rPr>
        <w:t>or</w:t>
      </w:r>
      <w:r>
        <w:rPr>
          <w:rFonts w:ascii="Times New Roman" w:hAnsi="Times New Roman" w:cs="Times New Roman"/>
          <w:b/>
          <w:lang w:eastAsia="pl-PL"/>
        </w:rPr>
        <w:t>az wykazał,</w:t>
      </w:r>
      <w:r w:rsidR="00A23066">
        <w:rPr>
          <w:rFonts w:ascii="Times New Roman" w:hAnsi="Times New Roman" w:cs="Times New Roman"/>
          <w:b/>
          <w:lang w:eastAsia="pl-PL"/>
        </w:rPr>
        <w:t xml:space="preserve"> </w:t>
      </w:r>
      <w:r w:rsidRPr="00F34F3C">
        <w:rPr>
          <w:rFonts w:ascii="Times New Roman" w:hAnsi="Times New Roman" w:cs="Times New Roman"/>
          <w:b/>
          <w:lang w:eastAsia="pl-PL"/>
        </w:rPr>
        <w:t>załączając stosowne</w:t>
      </w:r>
      <w:r>
        <w:rPr>
          <w:rFonts w:ascii="Times New Roman" w:hAnsi="Times New Roman" w:cs="Times New Roman"/>
          <w:b/>
          <w:lang w:eastAsia="pl-PL"/>
        </w:rPr>
        <w:t xml:space="preserve"> </w:t>
      </w:r>
      <w:r w:rsidRPr="00F34F3C">
        <w:rPr>
          <w:rFonts w:ascii="Times New Roman" w:hAnsi="Times New Roman" w:cs="Times New Roman"/>
          <w:b/>
          <w:lang w:eastAsia="pl-PL"/>
        </w:rPr>
        <w:t>wyjaśnienia, iż zastrzeżon</w:t>
      </w:r>
      <w:r w:rsidR="00A23066">
        <w:rPr>
          <w:rFonts w:ascii="Times New Roman" w:hAnsi="Times New Roman" w:cs="Times New Roman"/>
          <w:b/>
          <w:lang w:eastAsia="pl-PL"/>
        </w:rPr>
        <w:t>e informacje</w:t>
      </w:r>
    </w:p>
    <w:p w:rsidR="00A23066" w:rsidRDefault="0038022F" w:rsidP="00A23066">
      <w:pPr>
        <w:suppressAutoHyphens w:val="0"/>
        <w:ind w:left="709" w:hanging="709"/>
        <w:jc w:val="both"/>
        <w:rPr>
          <w:rFonts w:ascii="Times New Roman" w:hAnsi="Times New Roman" w:cs="Times New Roman"/>
          <w:lang w:eastAsia="pl-PL"/>
        </w:rPr>
      </w:pPr>
      <w:r>
        <w:rPr>
          <w:rFonts w:ascii="Times New Roman" w:hAnsi="Times New Roman" w:cs="Times New Roman"/>
          <w:b/>
          <w:lang w:eastAsia="pl-PL"/>
        </w:rPr>
        <w:t>stanowią tajemnicę</w:t>
      </w:r>
      <w:r w:rsidR="00A23066">
        <w:rPr>
          <w:rFonts w:ascii="Times New Roman" w:hAnsi="Times New Roman" w:cs="Times New Roman"/>
          <w:b/>
          <w:lang w:eastAsia="pl-PL"/>
        </w:rPr>
        <w:t xml:space="preserve"> </w:t>
      </w:r>
      <w:r w:rsidRPr="00F34F3C">
        <w:rPr>
          <w:rFonts w:ascii="Times New Roman" w:hAnsi="Times New Roman" w:cs="Times New Roman"/>
          <w:b/>
          <w:lang w:eastAsia="pl-PL"/>
        </w:rPr>
        <w:t>przedsiębiorstwa</w:t>
      </w:r>
      <w:r w:rsidRPr="00F34F3C">
        <w:rPr>
          <w:rFonts w:ascii="Times New Roman" w:hAnsi="Times New Roman" w:cs="Times New Roman"/>
          <w:lang w:eastAsia="pl-PL"/>
        </w:rPr>
        <w:t>. Wykonawca nie</w:t>
      </w:r>
      <w:r>
        <w:rPr>
          <w:rFonts w:ascii="Times New Roman" w:hAnsi="Times New Roman" w:cs="Times New Roman"/>
          <w:lang w:eastAsia="pl-PL"/>
        </w:rPr>
        <w:t xml:space="preserve"> </w:t>
      </w:r>
      <w:r w:rsidRPr="00F34F3C">
        <w:rPr>
          <w:rFonts w:ascii="Times New Roman" w:hAnsi="Times New Roman" w:cs="Times New Roman"/>
          <w:lang w:eastAsia="pl-PL"/>
        </w:rPr>
        <w:t xml:space="preserve">może zastrzec informacji, </w:t>
      </w:r>
      <w:r w:rsidR="00A23066">
        <w:rPr>
          <w:rFonts w:ascii="Times New Roman" w:hAnsi="Times New Roman" w:cs="Times New Roman"/>
          <w:lang w:eastAsia="pl-PL"/>
        </w:rPr>
        <w:t>o których</w:t>
      </w:r>
    </w:p>
    <w:p w:rsidR="00A23066" w:rsidRDefault="0038022F" w:rsidP="00A23066">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mowa w art. 86 ust. 4</w:t>
      </w:r>
      <w:r w:rsidR="00A23066">
        <w:rPr>
          <w:rFonts w:ascii="Times New Roman" w:hAnsi="Times New Roman" w:cs="Times New Roman"/>
          <w:lang w:eastAsia="pl-PL"/>
        </w:rPr>
        <w:t xml:space="preserve"> ustawy Prawo zamówień publicznych</w:t>
      </w:r>
      <w:r w:rsidRPr="00F34F3C">
        <w:rPr>
          <w:rFonts w:ascii="Times New Roman" w:hAnsi="Times New Roman" w:cs="Times New Roman"/>
          <w:lang w:eastAsia="pl-PL"/>
        </w:rPr>
        <w:t xml:space="preserve">. </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Wszelkie informacje</w:t>
      </w:r>
      <w:r>
        <w:rPr>
          <w:rFonts w:ascii="Times New Roman" w:hAnsi="Times New Roman" w:cs="Times New Roman"/>
          <w:lang w:eastAsia="pl-PL"/>
        </w:rPr>
        <w:t xml:space="preserve"> </w:t>
      </w:r>
      <w:r w:rsidR="00A23066">
        <w:rPr>
          <w:rFonts w:ascii="Times New Roman" w:hAnsi="Times New Roman" w:cs="Times New Roman"/>
          <w:lang w:eastAsia="pl-PL"/>
        </w:rPr>
        <w:t xml:space="preserve">stanowiące tajemnicę </w:t>
      </w:r>
      <w:r w:rsidRPr="00F34F3C">
        <w:rPr>
          <w:rFonts w:ascii="Times New Roman" w:hAnsi="Times New Roman" w:cs="Times New Roman"/>
          <w:lang w:eastAsia="pl-PL"/>
        </w:rPr>
        <w:t>przedsiębiorstwa w rozu</w:t>
      </w:r>
      <w:r>
        <w:rPr>
          <w:rFonts w:ascii="Times New Roman" w:hAnsi="Times New Roman" w:cs="Times New Roman"/>
          <w:lang w:eastAsia="pl-PL"/>
        </w:rPr>
        <w:t>mieniu</w:t>
      </w:r>
      <w:r w:rsidR="00A23066">
        <w:rPr>
          <w:rFonts w:ascii="Times New Roman" w:hAnsi="Times New Roman" w:cs="Times New Roman"/>
          <w:lang w:eastAsia="pl-PL"/>
        </w:rPr>
        <w:t xml:space="preserve"> ustawy z dnia 16</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lastRenderedPageBreak/>
        <w:t>kwietnia 1993 r. o zwalczaniu</w:t>
      </w:r>
      <w:r>
        <w:rPr>
          <w:rFonts w:ascii="Times New Roman" w:hAnsi="Times New Roman" w:cs="Times New Roman"/>
          <w:lang w:eastAsia="pl-PL"/>
        </w:rPr>
        <w:t xml:space="preserve"> </w:t>
      </w:r>
      <w:r w:rsidRPr="00F34F3C">
        <w:rPr>
          <w:rFonts w:ascii="Times New Roman" w:hAnsi="Times New Roman" w:cs="Times New Roman"/>
          <w:lang w:eastAsia="pl-PL"/>
        </w:rPr>
        <w:t>nieuczciwej k</w:t>
      </w:r>
      <w:r>
        <w:rPr>
          <w:rFonts w:ascii="Times New Roman" w:hAnsi="Times New Roman" w:cs="Times New Roman"/>
          <w:lang w:eastAsia="pl-PL"/>
        </w:rPr>
        <w:t>onkurencji (Dz. U. z 2003 r. Nr</w:t>
      </w:r>
      <w:r w:rsidR="00A23066">
        <w:rPr>
          <w:rFonts w:ascii="Times New Roman" w:hAnsi="Times New Roman" w:cs="Times New Roman"/>
          <w:lang w:eastAsia="pl-PL"/>
        </w:rPr>
        <w:t xml:space="preserve"> 153, poz. 1503 ze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zm.), które Wykonawca pragnie</w:t>
      </w:r>
      <w:r>
        <w:rPr>
          <w:rFonts w:ascii="Times New Roman" w:hAnsi="Times New Roman" w:cs="Times New Roman"/>
          <w:lang w:eastAsia="pl-PL"/>
        </w:rPr>
        <w:t xml:space="preserve"> </w:t>
      </w:r>
      <w:r w:rsidRPr="00F34F3C">
        <w:rPr>
          <w:rFonts w:ascii="Times New Roman" w:hAnsi="Times New Roman" w:cs="Times New Roman"/>
          <w:lang w:eastAsia="pl-PL"/>
        </w:rPr>
        <w:t>zastrzec j</w:t>
      </w:r>
      <w:r>
        <w:rPr>
          <w:rFonts w:ascii="Times New Roman" w:hAnsi="Times New Roman" w:cs="Times New Roman"/>
          <w:lang w:eastAsia="pl-PL"/>
        </w:rPr>
        <w:t>ako tajemnicę przedsiębiorstwa,</w:t>
      </w:r>
      <w:r w:rsidR="00A23066">
        <w:rPr>
          <w:rFonts w:ascii="Times New Roman" w:hAnsi="Times New Roman" w:cs="Times New Roman"/>
          <w:lang w:eastAsia="pl-PL"/>
        </w:rPr>
        <w:t xml:space="preserve"> winny być załączone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w osobnym opakowaniu, w sposób</w:t>
      </w:r>
      <w:r>
        <w:rPr>
          <w:rFonts w:ascii="Times New Roman" w:hAnsi="Times New Roman" w:cs="Times New Roman"/>
          <w:lang w:eastAsia="pl-PL"/>
        </w:rPr>
        <w:t xml:space="preserve"> </w:t>
      </w:r>
      <w:r w:rsidRPr="00F34F3C">
        <w:rPr>
          <w:rFonts w:ascii="Times New Roman" w:hAnsi="Times New Roman" w:cs="Times New Roman"/>
          <w:lang w:eastAsia="pl-PL"/>
        </w:rPr>
        <w:t>umożliwiający ła</w:t>
      </w:r>
      <w:r>
        <w:rPr>
          <w:rFonts w:ascii="Times New Roman" w:hAnsi="Times New Roman" w:cs="Times New Roman"/>
          <w:lang w:eastAsia="pl-PL"/>
        </w:rPr>
        <w:t>twe od niej</w:t>
      </w:r>
      <w:r w:rsidR="00A23066">
        <w:rPr>
          <w:rFonts w:ascii="Times New Roman" w:hAnsi="Times New Roman" w:cs="Times New Roman"/>
          <w:lang w:eastAsia="pl-PL"/>
        </w:rPr>
        <w:t xml:space="preserve"> odłączenie i opatrzone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napisem: „</w:t>
      </w:r>
      <w:r w:rsidRPr="00F34F3C">
        <w:rPr>
          <w:rFonts w:ascii="Times New Roman" w:hAnsi="Times New Roman" w:cs="Times New Roman"/>
          <w:i/>
          <w:lang w:eastAsia="pl-PL"/>
        </w:rPr>
        <w:t>Informacje stanowiące tajemnicę</w:t>
      </w:r>
      <w:r>
        <w:rPr>
          <w:rFonts w:ascii="Times New Roman" w:hAnsi="Times New Roman" w:cs="Times New Roman"/>
          <w:i/>
          <w:lang w:eastAsia="pl-PL"/>
        </w:rPr>
        <w:t xml:space="preserve"> przedsiębiorstwa – nie</w:t>
      </w:r>
      <w:r w:rsidR="00A23066">
        <w:rPr>
          <w:rFonts w:ascii="Times New Roman" w:hAnsi="Times New Roman" w:cs="Times New Roman"/>
          <w:i/>
          <w:lang w:eastAsia="pl-PL"/>
        </w:rPr>
        <w:t xml:space="preserve"> </w:t>
      </w:r>
      <w:r w:rsidRPr="00F34F3C">
        <w:rPr>
          <w:rFonts w:ascii="Times New Roman" w:hAnsi="Times New Roman" w:cs="Times New Roman"/>
          <w:i/>
          <w:lang w:eastAsia="pl-PL"/>
        </w:rPr>
        <w:t>udostępniać</w:t>
      </w:r>
      <w:r w:rsidR="00A23066">
        <w:rPr>
          <w:rFonts w:ascii="Times New Roman" w:hAnsi="Times New Roman" w:cs="Times New Roman"/>
          <w:lang w:eastAsia="pl-PL"/>
        </w:rPr>
        <w:t>”, z</w:t>
      </w:r>
    </w:p>
    <w:p w:rsidR="0038022F" w:rsidRPr="002A2DA6" w:rsidRDefault="0038022F" w:rsidP="002A2DA6">
      <w:pPr>
        <w:suppressAutoHyphens w:val="0"/>
        <w:ind w:left="709" w:hanging="709"/>
        <w:jc w:val="both"/>
        <w:rPr>
          <w:rFonts w:ascii="Times New Roman" w:hAnsi="Times New Roman" w:cs="Times New Roman"/>
          <w:iCs/>
          <w:lang w:eastAsia="pl-PL"/>
        </w:rPr>
      </w:pPr>
      <w:r w:rsidRPr="00F34F3C">
        <w:rPr>
          <w:rFonts w:ascii="Times New Roman" w:hAnsi="Times New Roman" w:cs="Times New Roman"/>
          <w:lang w:eastAsia="pl-PL"/>
        </w:rPr>
        <w:t>zachowaniem kolejności numerowania stron oferty</w:t>
      </w:r>
      <w:r w:rsidRPr="00F34F3C">
        <w:rPr>
          <w:rFonts w:ascii="Times New Roman" w:hAnsi="Times New Roman" w:cs="Times New Roman"/>
          <w:bCs w:val="0"/>
          <w:lang w:eastAsia="pl-PL"/>
        </w:rPr>
        <w:t>.</w:t>
      </w:r>
    </w:p>
    <w:p w:rsidR="0038022F" w:rsidRDefault="0038022F" w:rsidP="0038022F">
      <w:pPr>
        <w:ind w:right="-483"/>
        <w:jc w:val="both"/>
        <w:rPr>
          <w:rFonts w:ascii="Times New Roman" w:hAnsi="Times New Roman" w:cs="Times New Roman"/>
          <w:sz w:val="22"/>
          <w:szCs w:val="22"/>
        </w:rPr>
      </w:pPr>
    </w:p>
    <w:p w:rsidR="0038022F" w:rsidRPr="00437B10" w:rsidRDefault="00B52387" w:rsidP="000D1576">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XII. MIEJSCE ORAZ TERMIN SKŁADANIA I OTWARCIA OFERT.</w:t>
      </w:r>
    </w:p>
    <w:p w:rsidR="0038022F" w:rsidRPr="00437B10" w:rsidRDefault="0038022F" w:rsidP="0038022F">
      <w:pPr>
        <w:ind w:left="284" w:right="-483" w:hanging="284"/>
        <w:jc w:val="both"/>
        <w:rPr>
          <w:rFonts w:ascii="Times New Roman" w:hAnsi="Times New Roman" w:cs="Times New Roman"/>
          <w:b/>
          <w:sz w:val="22"/>
          <w:szCs w:val="22"/>
        </w:rPr>
      </w:pPr>
    </w:p>
    <w:p w:rsidR="0038022F" w:rsidRPr="0092372C" w:rsidRDefault="0038022F" w:rsidP="0038022F">
      <w:pPr>
        <w:ind w:right="-483"/>
        <w:jc w:val="both"/>
        <w:rPr>
          <w:rFonts w:ascii="Times New Roman" w:hAnsi="Times New Roman" w:cs="Times New Roman"/>
        </w:rPr>
      </w:pPr>
      <w:r w:rsidRPr="0092372C">
        <w:rPr>
          <w:rFonts w:ascii="Times New Roman" w:hAnsi="Times New Roman" w:cs="Times New Roman"/>
        </w:rPr>
        <w:t xml:space="preserve">1. Oferty muszą być dostarczone w terminie najpóźniej do dnia </w:t>
      </w:r>
      <w:r w:rsidR="00DC492B">
        <w:rPr>
          <w:rFonts w:ascii="Times New Roman" w:hAnsi="Times New Roman" w:cs="Times New Roman"/>
        </w:rPr>
        <w:t>22</w:t>
      </w:r>
      <w:r w:rsidR="00AC2989">
        <w:rPr>
          <w:rFonts w:ascii="Times New Roman" w:hAnsi="Times New Roman" w:cs="Times New Roman"/>
        </w:rPr>
        <w:t>.0</w:t>
      </w:r>
      <w:r w:rsidR="00DC492B">
        <w:rPr>
          <w:rFonts w:ascii="Times New Roman" w:hAnsi="Times New Roman" w:cs="Times New Roman"/>
        </w:rPr>
        <w:t>3</w:t>
      </w:r>
      <w:r w:rsidR="0091629E">
        <w:rPr>
          <w:rFonts w:ascii="Times New Roman" w:hAnsi="Times New Roman" w:cs="Times New Roman"/>
        </w:rPr>
        <w:t>.</w:t>
      </w:r>
      <w:r w:rsidR="00AC2989">
        <w:rPr>
          <w:rFonts w:ascii="Times New Roman" w:hAnsi="Times New Roman" w:cs="Times New Roman"/>
        </w:rPr>
        <w:t>201</w:t>
      </w:r>
      <w:r w:rsidR="00B31B4B">
        <w:rPr>
          <w:rFonts w:ascii="Times New Roman" w:hAnsi="Times New Roman" w:cs="Times New Roman"/>
        </w:rPr>
        <w:t>9</w:t>
      </w:r>
      <w:r w:rsidRPr="0092372C">
        <w:rPr>
          <w:rFonts w:ascii="Times New Roman" w:hAnsi="Times New Roman" w:cs="Times New Roman"/>
        </w:rPr>
        <w:t>r.do godz. 1</w:t>
      </w:r>
      <w:r w:rsidR="00DC492B">
        <w:rPr>
          <w:rFonts w:ascii="Times New Roman" w:hAnsi="Times New Roman" w:cs="Times New Roman"/>
        </w:rPr>
        <w:t>0</w:t>
      </w:r>
      <w:r w:rsidRPr="0092372C">
        <w:rPr>
          <w:rFonts w:ascii="Times New Roman" w:hAnsi="Times New Roman" w:cs="Times New Roman"/>
        </w:rPr>
        <w:t>ºº.</w:t>
      </w:r>
    </w:p>
    <w:p w:rsidR="0091629E"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    Otwarcie ofert jest jawne i odbędzie się w siedzibie zamawiającego w dn. </w:t>
      </w:r>
      <w:r w:rsidR="00DC492B">
        <w:rPr>
          <w:rFonts w:ascii="Times New Roman" w:hAnsi="Times New Roman" w:cs="Times New Roman"/>
        </w:rPr>
        <w:t>22</w:t>
      </w:r>
      <w:r w:rsidR="00AC2989">
        <w:rPr>
          <w:rFonts w:ascii="Times New Roman" w:hAnsi="Times New Roman" w:cs="Times New Roman"/>
        </w:rPr>
        <w:t>.0</w:t>
      </w:r>
      <w:r w:rsidR="00DC492B">
        <w:rPr>
          <w:rFonts w:ascii="Times New Roman" w:hAnsi="Times New Roman" w:cs="Times New Roman"/>
        </w:rPr>
        <w:t>3</w:t>
      </w:r>
      <w:r w:rsidR="0091629E">
        <w:rPr>
          <w:rFonts w:ascii="Times New Roman" w:hAnsi="Times New Roman" w:cs="Times New Roman"/>
        </w:rPr>
        <w:t>.</w:t>
      </w:r>
      <w:r w:rsidRPr="0092372C">
        <w:rPr>
          <w:rFonts w:ascii="Times New Roman" w:hAnsi="Times New Roman" w:cs="Times New Roman"/>
        </w:rPr>
        <w:t>201</w:t>
      </w:r>
      <w:r w:rsidR="00B31B4B">
        <w:rPr>
          <w:rFonts w:ascii="Times New Roman" w:hAnsi="Times New Roman" w:cs="Times New Roman"/>
        </w:rPr>
        <w:t>9</w:t>
      </w:r>
      <w:r w:rsidRPr="0092372C">
        <w:rPr>
          <w:rFonts w:ascii="Times New Roman" w:hAnsi="Times New Roman" w:cs="Times New Roman"/>
        </w:rPr>
        <w:t xml:space="preserve">r. o  </w:t>
      </w:r>
    </w:p>
    <w:p w:rsidR="0038022F" w:rsidRPr="0092372C" w:rsidRDefault="0091629E" w:rsidP="0038022F">
      <w:pPr>
        <w:ind w:left="284" w:right="-483" w:hanging="284"/>
        <w:jc w:val="both"/>
        <w:rPr>
          <w:rFonts w:ascii="Times New Roman" w:hAnsi="Times New Roman" w:cs="Times New Roman"/>
          <w:vertAlign w:val="superscript"/>
        </w:rPr>
      </w:pPr>
      <w:r>
        <w:rPr>
          <w:rFonts w:ascii="Times New Roman" w:hAnsi="Times New Roman" w:cs="Times New Roman"/>
        </w:rPr>
        <w:t xml:space="preserve">  </w:t>
      </w:r>
      <w:r w:rsidR="00485CDC">
        <w:rPr>
          <w:rFonts w:ascii="Times New Roman" w:hAnsi="Times New Roman" w:cs="Times New Roman"/>
        </w:rPr>
        <w:t xml:space="preserve">  godz. 1</w:t>
      </w:r>
      <w:r w:rsidR="00DC492B">
        <w:rPr>
          <w:rFonts w:ascii="Times New Roman" w:hAnsi="Times New Roman" w:cs="Times New Roman"/>
        </w:rPr>
        <w:t>0</w:t>
      </w:r>
      <w:r w:rsidR="0038022F" w:rsidRPr="0092372C">
        <w:rPr>
          <w:rFonts w:ascii="Times New Roman" w:hAnsi="Times New Roman" w:cs="Times New Roman"/>
        </w:rPr>
        <w:t>.</w:t>
      </w:r>
      <w:r w:rsidR="0038022F" w:rsidRPr="0092372C">
        <w:rPr>
          <w:rFonts w:ascii="Times New Roman" w:hAnsi="Times New Roman" w:cs="Times New Roman"/>
          <w:vertAlign w:val="superscript"/>
        </w:rPr>
        <w:t>30</w:t>
      </w:r>
    </w:p>
    <w:p w:rsidR="0038022F" w:rsidRPr="0092372C"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2. Bezpośrednio przed otwarciem ofert </w:t>
      </w:r>
      <w:r w:rsidR="00B018A2">
        <w:rPr>
          <w:rFonts w:ascii="Times New Roman" w:hAnsi="Times New Roman" w:cs="Times New Roman"/>
        </w:rPr>
        <w:t>Z</w:t>
      </w:r>
      <w:r w:rsidRPr="0092372C">
        <w:rPr>
          <w:rFonts w:ascii="Times New Roman" w:hAnsi="Times New Roman" w:cs="Times New Roman"/>
        </w:rPr>
        <w:t>amawiający poda kwotę, jaką zamierza przeznaczyć na sfinansowanie zamówienia.</w:t>
      </w:r>
    </w:p>
    <w:p w:rsidR="0038022F" w:rsidRPr="0092372C"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3. Podczas otwarcia ofert </w:t>
      </w:r>
      <w:r w:rsidR="00B018A2">
        <w:rPr>
          <w:rFonts w:ascii="Times New Roman" w:hAnsi="Times New Roman" w:cs="Times New Roman"/>
        </w:rPr>
        <w:t>Z</w:t>
      </w:r>
      <w:r w:rsidRPr="0092372C">
        <w:rPr>
          <w:rFonts w:ascii="Times New Roman" w:hAnsi="Times New Roman" w:cs="Times New Roman"/>
        </w:rPr>
        <w:t>amawiający poda nazwy oraz adresy wykonawców, a także informacje dotyczące ceny, terminu wykonania zamówienia, okresu gwarancji i warunki płatności.</w:t>
      </w:r>
    </w:p>
    <w:p w:rsidR="0038022F" w:rsidRPr="0092372C" w:rsidRDefault="0038022F" w:rsidP="0038022F">
      <w:pPr>
        <w:ind w:left="709" w:hanging="709"/>
        <w:jc w:val="both"/>
        <w:rPr>
          <w:rFonts w:ascii="Times New Roman" w:hAnsi="Times New Roman" w:cs="Times New Roman"/>
          <w:bCs w:val="0"/>
          <w:lang w:eastAsia="pl-PL"/>
        </w:rPr>
      </w:pPr>
      <w:r w:rsidRPr="0092372C">
        <w:rPr>
          <w:rFonts w:ascii="Times New Roman" w:hAnsi="Times New Roman" w:cs="Times New Roman"/>
        </w:rPr>
        <w:t>4.</w:t>
      </w:r>
      <w:r w:rsidRPr="0092372C">
        <w:rPr>
          <w:rFonts w:ascii="Verdana" w:hAnsi="Verdana" w:cs="Verdana"/>
          <w:bCs w:val="0"/>
          <w:lang w:eastAsia="pl-PL"/>
        </w:rPr>
        <w:t xml:space="preserve"> </w:t>
      </w:r>
      <w:r w:rsidRPr="0092372C">
        <w:rPr>
          <w:rFonts w:ascii="Times New Roman" w:hAnsi="Times New Roman" w:cs="Times New Roman"/>
          <w:bCs w:val="0"/>
          <w:lang w:eastAsia="pl-PL"/>
        </w:rPr>
        <w:t>Niezwłocznie po otwarciu ofert Zamawiający zamieści na stronie internetowej informacje dotyczące:</w:t>
      </w:r>
    </w:p>
    <w:p w:rsidR="0038022F" w:rsidRPr="0092372C" w:rsidRDefault="0038022F" w:rsidP="0038022F">
      <w:pPr>
        <w:tabs>
          <w:tab w:val="left" w:pos="1134"/>
        </w:tabs>
        <w:suppressAutoHyphens w:val="0"/>
        <w:ind w:left="720"/>
        <w:jc w:val="both"/>
        <w:rPr>
          <w:rFonts w:ascii="Times New Roman" w:hAnsi="Times New Roman" w:cs="Times New Roman"/>
          <w:bCs w:val="0"/>
          <w:lang w:eastAsia="pl-PL"/>
        </w:rPr>
      </w:pPr>
      <w:r w:rsidRPr="0092372C">
        <w:rPr>
          <w:rFonts w:ascii="Times New Roman" w:hAnsi="Times New Roman" w:cs="Times New Roman"/>
          <w:bCs w:val="0"/>
          <w:lang w:eastAsia="pl-PL"/>
        </w:rPr>
        <w:t xml:space="preserve">1) </w:t>
      </w:r>
      <w:r w:rsidRPr="0092372C">
        <w:rPr>
          <w:rFonts w:ascii="Times New Roman" w:hAnsi="Times New Roman" w:cs="Times New Roman"/>
          <w:bCs w:val="0"/>
          <w:lang w:eastAsia="pl-PL"/>
        </w:rPr>
        <w:tab/>
        <w:t xml:space="preserve">kwoty, jaką zamierza przeznaczyć na sfinansowanie zamówienia; </w:t>
      </w:r>
    </w:p>
    <w:p w:rsidR="0038022F" w:rsidRPr="0092372C" w:rsidRDefault="0038022F" w:rsidP="0038022F">
      <w:pPr>
        <w:tabs>
          <w:tab w:val="left" w:pos="1134"/>
        </w:tabs>
        <w:suppressAutoHyphens w:val="0"/>
        <w:ind w:left="720"/>
        <w:jc w:val="both"/>
        <w:rPr>
          <w:rFonts w:ascii="Times New Roman" w:hAnsi="Times New Roman" w:cs="Times New Roman"/>
          <w:bCs w:val="0"/>
          <w:lang w:eastAsia="pl-PL"/>
        </w:rPr>
      </w:pPr>
      <w:r w:rsidRPr="0092372C">
        <w:rPr>
          <w:rFonts w:ascii="Times New Roman" w:hAnsi="Times New Roman" w:cs="Times New Roman"/>
          <w:bCs w:val="0"/>
          <w:lang w:eastAsia="pl-PL"/>
        </w:rPr>
        <w:t xml:space="preserve">2) </w:t>
      </w:r>
      <w:r w:rsidRPr="0092372C">
        <w:rPr>
          <w:rFonts w:ascii="Times New Roman" w:hAnsi="Times New Roman" w:cs="Times New Roman"/>
          <w:bCs w:val="0"/>
          <w:lang w:eastAsia="pl-PL"/>
        </w:rPr>
        <w:tab/>
        <w:t xml:space="preserve">firm oraz adresów Wykonawców, którzy złożyli oferty w terminie; </w:t>
      </w:r>
    </w:p>
    <w:p w:rsidR="0038022F" w:rsidRPr="0092372C" w:rsidRDefault="00B018A2" w:rsidP="0038022F">
      <w:pPr>
        <w:tabs>
          <w:tab w:val="left" w:pos="1134"/>
        </w:tabs>
        <w:suppressAutoHyphens w:val="0"/>
        <w:ind w:left="1134" w:hanging="425"/>
        <w:jc w:val="both"/>
        <w:rPr>
          <w:rFonts w:ascii="Times New Roman" w:hAnsi="Times New Roman" w:cs="Times New Roman"/>
          <w:bCs w:val="0"/>
          <w:lang w:eastAsia="pl-PL"/>
        </w:rPr>
      </w:pPr>
      <w:r>
        <w:rPr>
          <w:rFonts w:ascii="Times New Roman" w:hAnsi="Times New Roman" w:cs="Times New Roman"/>
          <w:bCs w:val="0"/>
          <w:lang w:eastAsia="pl-PL"/>
        </w:rPr>
        <w:t xml:space="preserve">3) </w:t>
      </w:r>
      <w:r>
        <w:rPr>
          <w:rFonts w:ascii="Times New Roman" w:hAnsi="Times New Roman" w:cs="Times New Roman"/>
          <w:bCs w:val="0"/>
          <w:lang w:eastAsia="pl-PL"/>
        </w:rPr>
        <w:tab/>
        <w:t xml:space="preserve">ceny, terminy </w:t>
      </w:r>
      <w:r w:rsidR="0038022F" w:rsidRPr="0092372C">
        <w:rPr>
          <w:rFonts w:ascii="Times New Roman" w:hAnsi="Times New Roman" w:cs="Times New Roman"/>
          <w:bCs w:val="0"/>
          <w:lang w:eastAsia="pl-PL"/>
        </w:rPr>
        <w:t>wykonania zamówienia, okres</w:t>
      </w:r>
      <w:r>
        <w:rPr>
          <w:rFonts w:ascii="Times New Roman" w:hAnsi="Times New Roman" w:cs="Times New Roman"/>
          <w:bCs w:val="0"/>
          <w:lang w:eastAsia="pl-PL"/>
        </w:rPr>
        <w:t>y gwarancji i warunki płatności zawarte</w:t>
      </w:r>
      <w:r w:rsidR="0038022F" w:rsidRPr="0092372C">
        <w:rPr>
          <w:rFonts w:ascii="Times New Roman" w:hAnsi="Times New Roman" w:cs="Times New Roman"/>
          <w:bCs w:val="0"/>
          <w:lang w:eastAsia="pl-PL"/>
        </w:rPr>
        <w:t xml:space="preserve"> w ofertach.</w:t>
      </w:r>
    </w:p>
    <w:p w:rsidR="0038022F" w:rsidRPr="00437B10" w:rsidRDefault="0038022F" w:rsidP="0038022F">
      <w:pPr>
        <w:ind w:right="-483"/>
        <w:jc w:val="both"/>
        <w:rPr>
          <w:rFonts w:ascii="Times New Roman" w:hAnsi="Times New Roman" w:cs="Times New Roman"/>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XIII. OPIS SPOSOBU OBLICZENIA CENY.</w:t>
      </w:r>
    </w:p>
    <w:p w:rsidR="0038022F" w:rsidRPr="00437B10" w:rsidRDefault="0038022F" w:rsidP="0038022F">
      <w:pPr>
        <w:ind w:left="284" w:right="-483" w:hanging="284"/>
        <w:jc w:val="both"/>
        <w:rPr>
          <w:rFonts w:ascii="Times New Roman" w:hAnsi="Times New Roman" w:cs="Times New Roman"/>
          <w:b/>
          <w:sz w:val="22"/>
          <w:szCs w:val="22"/>
        </w:rPr>
      </w:pPr>
    </w:p>
    <w:p w:rsidR="008302D5" w:rsidRPr="000C397D" w:rsidRDefault="008302D5" w:rsidP="008302D5">
      <w:pPr>
        <w:ind w:right="-483"/>
        <w:jc w:val="both"/>
        <w:rPr>
          <w:rFonts w:ascii="Times New Roman" w:hAnsi="Times New Roman" w:cs="Times New Roman"/>
          <w:sz w:val="22"/>
          <w:szCs w:val="22"/>
        </w:rPr>
      </w:pPr>
      <w:r w:rsidRPr="000C397D">
        <w:rPr>
          <w:rFonts w:ascii="Times New Roman" w:hAnsi="Times New Roman" w:cs="Times New Roman"/>
          <w:sz w:val="22"/>
          <w:szCs w:val="22"/>
        </w:rPr>
        <w:t>1.Wszystkie ceny muszą być podane w złotych i w takiej walucie będzie prowadzone rozliczenie pomiędzy zamawiającym i wykonawcą.</w:t>
      </w:r>
    </w:p>
    <w:p w:rsidR="008302D5" w:rsidRDefault="008302D5" w:rsidP="008302D5">
      <w:pPr>
        <w:suppressAutoHyphens w:val="0"/>
        <w:autoSpaceDE w:val="0"/>
        <w:autoSpaceDN w:val="0"/>
        <w:adjustRightInd w:val="0"/>
        <w:rPr>
          <w:rFonts w:ascii="Times New Roman" w:hAnsi="Times New Roman" w:cs="Times New Roman"/>
          <w:bCs w:val="0"/>
          <w:lang w:eastAsia="pl-PL"/>
        </w:rPr>
      </w:pPr>
      <w:r w:rsidRPr="0079647D">
        <w:rPr>
          <w:rFonts w:ascii="Times New Roman" w:hAnsi="Times New Roman" w:cs="Times New Roman"/>
          <w:lang w:eastAsia="pl-PL"/>
        </w:rPr>
        <w:t>2</w:t>
      </w:r>
      <w:r>
        <w:rPr>
          <w:rFonts w:ascii="Times New Roman" w:hAnsi="Times New Roman" w:cs="Times New Roman"/>
          <w:b/>
          <w:lang w:eastAsia="pl-PL"/>
        </w:rPr>
        <w:t>.</w:t>
      </w:r>
      <w:r>
        <w:rPr>
          <w:rFonts w:ascii="Times New Roman" w:hAnsi="Times New Roman" w:cs="Times New Roman"/>
          <w:bCs w:val="0"/>
          <w:lang w:eastAsia="pl-PL"/>
        </w:rPr>
        <w:t>Cena podana w ofercie powinna obejmowa</w:t>
      </w:r>
      <w:r>
        <w:rPr>
          <w:rFonts w:ascii="TimesNewRoman" w:eastAsia="TimesNewRoman" w:hAnsi="Times New Roman" w:cs="TimesNewRoman" w:hint="eastAsia"/>
          <w:bCs w:val="0"/>
          <w:lang w:eastAsia="pl-PL"/>
        </w:rPr>
        <w:t>ć</w:t>
      </w:r>
      <w:r>
        <w:rPr>
          <w:rFonts w:ascii="TimesNewRoman" w:eastAsia="TimesNewRoman" w:hAnsi="Times New Roman" w:cs="TimesNewRoman"/>
          <w:bCs w:val="0"/>
          <w:lang w:eastAsia="pl-PL"/>
        </w:rPr>
        <w:t xml:space="preserve"> </w:t>
      </w:r>
      <w:r>
        <w:rPr>
          <w:rFonts w:ascii="Times New Roman" w:hAnsi="Times New Roman" w:cs="Times New Roman"/>
          <w:bCs w:val="0"/>
          <w:lang w:eastAsia="pl-PL"/>
        </w:rPr>
        <w:t>wszystkie koszty i składniki zwi</w:t>
      </w:r>
      <w:r>
        <w:rPr>
          <w:rFonts w:ascii="TimesNewRoman" w:eastAsia="TimesNewRoman" w:hAnsi="Times New Roman" w:cs="TimesNewRoman" w:hint="eastAsia"/>
          <w:bCs w:val="0"/>
          <w:lang w:eastAsia="pl-PL"/>
        </w:rPr>
        <w:t>ą</w:t>
      </w:r>
      <w:r>
        <w:rPr>
          <w:rFonts w:ascii="Times New Roman" w:hAnsi="Times New Roman" w:cs="Times New Roman"/>
          <w:bCs w:val="0"/>
          <w:lang w:eastAsia="pl-PL"/>
        </w:rPr>
        <w:t>zane</w:t>
      </w:r>
    </w:p>
    <w:p w:rsidR="008302D5" w:rsidRDefault="008302D5" w:rsidP="008302D5">
      <w:pPr>
        <w:suppressAutoHyphens w:val="0"/>
        <w:autoSpaceDE w:val="0"/>
        <w:autoSpaceDN w:val="0"/>
        <w:adjustRightInd w:val="0"/>
        <w:rPr>
          <w:rFonts w:ascii="Times New Roman" w:hAnsi="Times New Roman" w:cs="Times New Roman"/>
          <w:bCs w:val="0"/>
          <w:lang w:eastAsia="pl-PL"/>
        </w:rPr>
      </w:pPr>
      <w:r>
        <w:rPr>
          <w:rFonts w:ascii="Times New Roman" w:hAnsi="Times New Roman" w:cs="Times New Roman"/>
          <w:bCs w:val="0"/>
          <w:lang w:eastAsia="pl-PL"/>
        </w:rPr>
        <w:t>z wykonaniem zamówienia oraz warunkami stawianymi przez Zamawiaj</w:t>
      </w:r>
      <w:r>
        <w:rPr>
          <w:rFonts w:ascii="TimesNewRoman" w:eastAsia="TimesNewRoman" w:hAnsi="Times New Roman" w:cs="TimesNewRoman" w:hint="eastAsia"/>
          <w:bCs w:val="0"/>
          <w:lang w:eastAsia="pl-PL"/>
        </w:rPr>
        <w:t>ą</w:t>
      </w:r>
      <w:r>
        <w:rPr>
          <w:rFonts w:ascii="Times New Roman" w:hAnsi="Times New Roman" w:cs="Times New Roman"/>
          <w:bCs w:val="0"/>
          <w:lang w:eastAsia="pl-PL"/>
        </w:rPr>
        <w:t>cego.</w:t>
      </w:r>
    </w:p>
    <w:p w:rsidR="008302D5" w:rsidRDefault="008302D5" w:rsidP="008302D5">
      <w:pPr>
        <w:suppressAutoHyphens w:val="0"/>
        <w:autoSpaceDE w:val="0"/>
        <w:autoSpaceDN w:val="0"/>
        <w:adjustRightInd w:val="0"/>
        <w:rPr>
          <w:rFonts w:ascii="TimesNewRoman" w:eastAsia="TimesNewRoman" w:hAnsi="Times New Roman" w:cs="TimesNewRoman"/>
          <w:bCs w:val="0"/>
          <w:lang w:eastAsia="pl-PL"/>
        </w:rPr>
      </w:pPr>
      <w:r w:rsidRPr="0079647D">
        <w:rPr>
          <w:rFonts w:ascii="Times New Roman" w:hAnsi="Times New Roman" w:cs="Times New Roman"/>
          <w:lang w:eastAsia="pl-PL"/>
        </w:rPr>
        <w:t>3.</w:t>
      </w:r>
      <w:r>
        <w:rPr>
          <w:rFonts w:ascii="Times New Roman" w:hAnsi="Times New Roman" w:cs="Times New Roman"/>
          <w:b/>
          <w:lang w:eastAsia="pl-PL"/>
        </w:rPr>
        <w:t xml:space="preserve"> </w:t>
      </w:r>
      <w:r>
        <w:rPr>
          <w:rFonts w:ascii="Times New Roman" w:hAnsi="Times New Roman" w:cs="Times New Roman"/>
          <w:bCs w:val="0"/>
          <w:lang w:eastAsia="pl-PL"/>
        </w:rPr>
        <w:t>Cena może by</w:t>
      </w:r>
      <w:r>
        <w:rPr>
          <w:rFonts w:ascii="TimesNewRoman" w:eastAsia="TimesNewRoman" w:hAnsi="Times New Roman" w:cs="TimesNewRoman" w:hint="eastAsia"/>
          <w:bCs w:val="0"/>
          <w:lang w:eastAsia="pl-PL"/>
        </w:rPr>
        <w:t>ć</w:t>
      </w:r>
      <w:r>
        <w:rPr>
          <w:rFonts w:ascii="TimesNewRoman" w:eastAsia="TimesNewRoman" w:hAnsi="Times New Roman" w:cs="TimesNewRoman"/>
          <w:bCs w:val="0"/>
          <w:lang w:eastAsia="pl-PL"/>
        </w:rPr>
        <w:t xml:space="preserve"> </w:t>
      </w:r>
      <w:r>
        <w:rPr>
          <w:rFonts w:ascii="Times New Roman" w:hAnsi="Times New Roman" w:cs="Times New Roman"/>
          <w:bCs w:val="0"/>
          <w:lang w:eastAsia="pl-PL"/>
        </w:rPr>
        <w:t>tylko jedna za oferowany przedmiot zamówienia, nie dopuszcza si</w:t>
      </w:r>
      <w:r>
        <w:rPr>
          <w:rFonts w:ascii="TimesNewRoman" w:eastAsia="TimesNewRoman" w:hAnsi="Times New Roman" w:cs="TimesNewRoman" w:hint="eastAsia"/>
          <w:bCs w:val="0"/>
          <w:lang w:eastAsia="pl-PL"/>
        </w:rPr>
        <w:t>ę</w:t>
      </w:r>
    </w:p>
    <w:p w:rsidR="008302D5" w:rsidRDefault="008302D5" w:rsidP="008302D5">
      <w:pPr>
        <w:suppressAutoHyphens w:val="0"/>
        <w:jc w:val="both"/>
        <w:rPr>
          <w:rFonts w:ascii="Times New Roman" w:hAnsi="Times New Roman" w:cs="Times New Roman"/>
          <w:bCs w:val="0"/>
          <w:lang w:eastAsia="pl-PL"/>
        </w:rPr>
      </w:pPr>
      <w:r>
        <w:rPr>
          <w:rFonts w:ascii="Times New Roman" w:hAnsi="Times New Roman" w:cs="Times New Roman"/>
          <w:bCs w:val="0"/>
          <w:lang w:eastAsia="pl-PL"/>
        </w:rPr>
        <w:t>wariantowo</w:t>
      </w:r>
      <w:r>
        <w:rPr>
          <w:rFonts w:ascii="TimesNewRoman" w:eastAsia="TimesNewRoman" w:hAnsi="Times New Roman" w:cs="TimesNewRoman" w:hint="eastAsia"/>
          <w:bCs w:val="0"/>
          <w:lang w:eastAsia="pl-PL"/>
        </w:rPr>
        <w:t>ś</w:t>
      </w:r>
      <w:r>
        <w:rPr>
          <w:rFonts w:ascii="Times New Roman" w:hAnsi="Times New Roman" w:cs="Times New Roman"/>
          <w:bCs w:val="0"/>
          <w:lang w:eastAsia="pl-PL"/>
        </w:rPr>
        <w:t>ci cen.</w:t>
      </w:r>
    </w:p>
    <w:p w:rsidR="000D0945" w:rsidRDefault="008302D5" w:rsidP="008302D5">
      <w:pPr>
        <w:suppressAutoHyphens w:val="0"/>
        <w:jc w:val="both"/>
        <w:rPr>
          <w:rFonts w:ascii="Times New Roman" w:hAnsi="Times New Roman" w:cs="Times New Roman"/>
          <w:sz w:val="22"/>
          <w:szCs w:val="22"/>
        </w:rPr>
      </w:pPr>
      <w:r w:rsidRPr="000C397D">
        <w:rPr>
          <w:rFonts w:ascii="Times New Roman" w:hAnsi="Times New Roman" w:cs="Times New Roman"/>
          <w:sz w:val="22"/>
          <w:szCs w:val="22"/>
        </w:rPr>
        <w:t>4.W formularzu oferty należy podać cenę (brutto) wykonani</w:t>
      </w:r>
      <w:r w:rsidR="000D0945">
        <w:rPr>
          <w:rFonts w:ascii="Times New Roman" w:hAnsi="Times New Roman" w:cs="Times New Roman"/>
          <w:sz w:val="22"/>
          <w:szCs w:val="22"/>
        </w:rPr>
        <w:t>a zamówienia.</w:t>
      </w:r>
    </w:p>
    <w:p w:rsidR="008302D5" w:rsidRDefault="008302D5" w:rsidP="008302D5">
      <w:pPr>
        <w:suppressAutoHyphens w:val="0"/>
        <w:jc w:val="both"/>
        <w:rPr>
          <w:rFonts w:ascii="Times New Roman" w:hAnsi="Times New Roman" w:cs="Times New Roman"/>
          <w:sz w:val="22"/>
          <w:szCs w:val="22"/>
        </w:rPr>
      </w:pPr>
      <w:r w:rsidRPr="000C397D">
        <w:rPr>
          <w:rFonts w:ascii="Times New Roman" w:hAnsi="Times New Roman" w:cs="Times New Roman"/>
          <w:sz w:val="22"/>
          <w:szCs w:val="22"/>
        </w:rPr>
        <w:t>5.Cena nie podlega waloryzacji.</w:t>
      </w:r>
    </w:p>
    <w:p w:rsidR="008302D5" w:rsidRPr="008C5F35" w:rsidRDefault="008302D5" w:rsidP="008302D5">
      <w:pPr>
        <w:suppressAutoHyphens w:val="0"/>
        <w:jc w:val="both"/>
        <w:rPr>
          <w:rFonts w:ascii="Times New Roman" w:hAnsi="Times New Roman" w:cs="Times New Roman"/>
          <w:sz w:val="22"/>
          <w:szCs w:val="22"/>
        </w:rPr>
      </w:pPr>
      <w:r w:rsidRPr="008C5F35">
        <w:rPr>
          <w:rFonts w:ascii="Times New Roman" w:hAnsi="Times New Roman" w:cs="Times New Roman"/>
          <w:sz w:val="22"/>
          <w:szCs w:val="22"/>
        </w:rPr>
        <w:t>6. Cena oferty uwzględnia wszystkie zobowiązania, musi być podana w PLN cyfrowo i słownie, z wyodrębnieniem należnego podatku VAT (jeżeli występuje), z dokładnością do dwóch miejsc po przecinku</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XIV. OPIS KRYTERIÓW, KTÓRYMI ZAMAWIAJĄCY BĘDZIE SIĘ KIEROWAŁ PRZY WYBORZE OFERTY, WRAZ Z PODANIEM ZNACZENIA TYCH KRYTERIÓW I SPOSOBU OCENY OFERT.</w:t>
      </w:r>
    </w:p>
    <w:p w:rsidR="0038022F" w:rsidRPr="00437B10" w:rsidRDefault="0038022F" w:rsidP="0038022F">
      <w:pPr>
        <w:ind w:left="284" w:right="-483" w:hanging="284"/>
        <w:jc w:val="both"/>
        <w:rPr>
          <w:rFonts w:ascii="Times New Roman" w:hAnsi="Times New Roman" w:cs="Times New Roman"/>
          <w:b/>
          <w:sz w:val="22"/>
          <w:szCs w:val="22"/>
        </w:rPr>
      </w:pPr>
    </w:p>
    <w:p w:rsidR="0038022F" w:rsidRPr="00B75F26" w:rsidRDefault="0038022F" w:rsidP="0038022F">
      <w:pPr>
        <w:suppressAutoHyphens w:val="0"/>
        <w:jc w:val="both"/>
        <w:rPr>
          <w:rFonts w:ascii="Times New Roman" w:hAnsi="Times New Roman" w:cs="Times New Roman"/>
          <w:b/>
        </w:rPr>
      </w:pPr>
      <w:r w:rsidRPr="00B75F26">
        <w:rPr>
          <w:rFonts w:ascii="Times New Roman" w:hAnsi="Times New Roman" w:cs="Times New Roman"/>
        </w:rPr>
        <w:t>1.Zamówienie udzielone będzie wyłącznie Wykonawcy wybranemu zgodnie z przepisami ustawy Prawo zamówień publicznych</w:t>
      </w:r>
      <w:r w:rsidR="00BF2F1C" w:rsidRPr="00B75F26">
        <w:rPr>
          <w:rFonts w:ascii="Times New Roman" w:hAnsi="Times New Roman" w:cs="Times New Roman"/>
        </w:rPr>
        <w:t xml:space="preserve"> oraz postanowieniami SIWZ</w:t>
      </w:r>
      <w:r w:rsidRPr="00B75F26">
        <w:rPr>
          <w:rFonts w:ascii="Times New Roman" w:hAnsi="Times New Roman" w:cs="Times New Roman"/>
        </w:rPr>
        <w:t>.</w:t>
      </w:r>
    </w:p>
    <w:p w:rsidR="0038022F" w:rsidRPr="00B75F26" w:rsidRDefault="0038022F" w:rsidP="0038022F">
      <w:pPr>
        <w:jc w:val="both"/>
        <w:rPr>
          <w:rFonts w:ascii="Times New Roman" w:hAnsi="Times New Roman" w:cs="Times New Roman"/>
          <w:b/>
        </w:rPr>
      </w:pPr>
      <w:r w:rsidRPr="00B75F26">
        <w:rPr>
          <w:rFonts w:ascii="Times New Roman" w:hAnsi="Times New Roman" w:cs="Times New Roman"/>
        </w:rPr>
        <w:t>Zamawiający wybierze ofertę najkorz</w:t>
      </w:r>
      <w:r w:rsidR="00BF2F1C" w:rsidRPr="00B75F26">
        <w:rPr>
          <w:rFonts w:ascii="Times New Roman" w:hAnsi="Times New Roman" w:cs="Times New Roman"/>
        </w:rPr>
        <w:t>ystniejszą na podstawie kryteriów oceny ofert określonych</w:t>
      </w:r>
      <w:r w:rsidRPr="00B75F26">
        <w:rPr>
          <w:rFonts w:ascii="Times New Roman" w:hAnsi="Times New Roman" w:cs="Times New Roman"/>
        </w:rPr>
        <w:t xml:space="preserve"> w Specyfikacji Istotnych Warunków Zamówienia. </w:t>
      </w:r>
    </w:p>
    <w:p w:rsidR="0038022F" w:rsidRPr="00437B10" w:rsidRDefault="0038022F" w:rsidP="0038022F">
      <w:pPr>
        <w:ind w:left="426"/>
        <w:jc w:val="both"/>
        <w:rPr>
          <w:rFonts w:ascii="Times New Roman" w:hAnsi="Times New Roman" w:cs="Times New Roman"/>
          <w:b/>
          <w:sz w:val="22"/>
          <w:szCs w:val="22"/>
        </w:rPr>
      </w:pPr>
    </w:p>
    <w:p w:rsidR="0038022F" w:rsidRPr="00B75F26" w:rsidRDefault="0038022F" w:rsidP="0038022F">
      <w:pPr>
        <w:suppressAutoHyphens w:val="0"/>
        <w:jc w:val="both"/>
        <w:rPr>
          <w:rFonts w:ascii="Times New Roman" w:hAnsi="Times New Roman" w:cs="Times New Roman"/>
          <w:b/>
          <w:sz w:val="22"/>
          <w:szCs w:val="22"/>
        </w:rPr>
      </w:pPr>
      <w:r w:rsidRPr="00B75F26">
        <w:rPr>
          <w:rFonts w:ascii="Times New Roman" w:hAnsi="Times New Roman" w:cs="Times New Roman"/>
          <w:sz w:val="22"/>
          <w:szCs w:val="22"/>
        </w:rPr>
        <w:t>2.Przy wyborze oferty Zamawiający będzie się</w:t>
      </w:r>
      <w:r w:rsidR="008302D5">
        <w:rPr>
          <w:rFonts w:ascii="Times New Roman" w:hAnsi="Times New Roman" w:cs="Times New Roman"/>
          <w:sz w:val="22"/>
          <w:szCs w:val="22"/>
        </w:rPr>
        <w:t xml:space="preserve"> kierował następującym kryterium</w:t>
      </w:r>
      <w:r w:rsidRPr="00B75F26">
        <w:rPr>
          <w:rFonts w:ascii="Times New Roman" w:hAnsi="Times New Roman" w:cs="Times New Roman"/>
          <w:sz w:val="22"/>
          <w:szCs w:val="22"/>
        </w:rPr>
        <w:t>:</w:t>
      </w:r>
    </w:p>
    <w:p w:rsidR="0038022F" w:rsidRPr="00B75F26" w:rsidRDefault="0038022F" w:rsidP="0038022F">
      <w:pPr>
        <w:tabs>
          <w:tab w:val="left" w:pos="1276"/>
          <w:tab w:val="left" w:pos="1560"/>
        </w:tabs>
        <w:rPr>
          <w:rFonts w:ascii="Times New Roman" w:hAnsi="Times New Roman" w:cs="Times New Roman"/>
          <w:sz w:val="22"/>
          <w:szCs w:val="22"/>
        </w:rPr>
      </w:pPr>
    </w:p>
    <w:p w:rsidR="0038022F" w:rsidRPr="00B75F26" w:rsidRDefault="0038022F" w:rsidP="0038022F">
      <w:pPr>
        <w:tabs>
          <w:tab w:val="left" w:pos="1276"/>
          <w:tab w:val="left" w:pos="1560"/>
        </w:tabs>
        <w:rPr>
          <w:rFonts w:ascii="Times New Roman" w:hAnsi="Times New Roman" w:cs="Times New Roman"/>
          <w:b/>
          <w:sz w:val="22"/>
          <w:szCs w:val="22"/>
        </w:rPr>
      </w:pPr>
      <w:r w:rsidRPr="00B75F26">
        <w:rPr>
          <w:rFonts w:ascii="Times New Roman" w:hAnsi="Times New Roman" w:cs="Times New Roman"/>
          <w:sz w:val="22"/>
          <w:szCs w:val="22"/>
        </w:rPr>
        <w:t xml:space="preserve">2.1. </w:t>
      </w:r>
      <w:r w:rsidRPr="00A65B04">
        <w:rPr>
          <w:rFonts w:ascii="Times New Roman" w:hAnsi="Times New Roman" w:cs="Times New Roman"/>
          <w:b/>
          <w:sz w:val="22"/>
          <w:szCs w:val="22"/>
        </w:rPr>
        <w:t xml:space="preserve">Cena oferty brutto </w:t>
      </w:r>
      <w:r w:rsidRPr="00B75F26">
        <w:rPr>
          <w:rFonts w:ascii="Times New Roman" w:hAnsi="Times New Roman" w:cs="Times New Roman"/>
          <w:sz w:val="22"/>
          <w:szCs w:val="22"/>
        </w:rPr>
        <w:t xml:space="preserve">– </w:t>
      </w:r>
      <w:r w:rsidRPr="00B75F26">
        <w:rPr>
          <w:rFonts w:ascii="Times New Roman" w:hAnsi="Times New Roman" w:cs="Times New Roman"/>
          <w:b/>
          <w:sz w:val="22"/>
          <w:szCs w:val="22"/>
        </w:rPr>
        <w:t xml:space="preserve">waga </w:t>
      </w:r>
      <w:r w:rsidR="008302D5">
        <w:rPr>
          <w:rFonts w:ascii="Times New Roman" w:hAnsi="Times New Roman" w:cs="Times New Roman"/>
          <w:b/>
          <w:sz w:val="22"/>
          <w:szCs w:val="22"/>
        </w:rPr>
        <w:t>10</w:t>
      </w:r>
      <w:r w:rsidRPr="00B75F26">
        <w:rPr>
          <w:rFonts w:ascii="Times New Roman" w:hAnsi="Times New Roman" w:cs="Times New Roman"/>
          <w:b/>
          <w:sz w:val="22"/>
          <w:szCs w:val="22"/>
        </w:rPr>
        <w:t>0 %</w:t>
      </w:r>
    </w:p>
    <w:p w:rsidR="0038022F" w:rsidRPr="00B75F26" w:rsidRDefault="0038022F" w:rsidP="0038022F">
      <w:pPr>
        <w:tabs>
          <w:tab w:val="left" w:pos="1276"/>
          <w:tab w:val="left" w:pos="1560"/>
        </w:tabs>
        <w:rPr>
          <w:rFonts w:ascii="Times New Roman" w:hAnsi="Times New Roman" w:cs="Times New Roman"/>
          <w:b/>
          <w:sz w:val="22"/>
          <w:szCs w:val="22"/>
        </w:rPr>
      </w:pP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    Cena oferty punktowana będzie wg wzoru:</w:t>
      </w:r>
    </w:p>
    <w:p w:rsidR="0038022F" w:rsidRPr="00B75F26" w:rsidRDefault="0038022F" w:rsidP="0038022F">
      <w:pPr>
        <w:jc w:val="both"/>
        <w:rPr>
          <w:rFonts w:ascii="Times New Roman" w:hAnsi="Times New Roman" w:cs="Times New Roman"/>
          <w:sz w:val="22"/>
          <w:szCs w:val="22"/>
        </w:rPr>
      </w:pP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ab/>
        <w:t xml:space="preserve">  Cena najniższa z ofert </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   C</w:t>
      </w:r>
      <w:r w:rsidRPr="00B75F26">
        <w:rPr>
          <w:rFonts w:ascii="Times New Roman" w:hAnsi="Times New Roman" w:cs="Times New Roman"/>
          <w:b/>
          <w:sz w:val="22"/>
          <w:szCs w:val="22"/>
        </w:rPr>
        <w:t xml:space="preserve"> </w:t>
      </w:r>
      <w:r w:rsidRPr="00B75F26">
        <w:rPr>
          <w:rFonts w:ascii="Times New Roman" w:hAnsi="Times New Roman" w:cs="Times New Roman"/>
          <w:sz w:val="22"/>
          <w:szCs w:val="22"/>
        </w:rPr>
        <w:t xml:space="preserve"> =  ----------------</w:t>
      </w:r>
      <w:r w:rsidR="008302D5">
        <w:rPr>
          <w:rFonts w:ascii="Times New Roman" w:hAnsi="Times New Roman" w:cs="Times New Roman"/>
          <w:sz w:val="22"/>
          <w:szCs w:val="22"/>
        </w:rPr>
        <w:t>-------------------- x 100 pkt</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ab/>
        <w:t xml:space="preserve">   Cena badanej oferty </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Cena powinna być podana z dokładnością do dwóch miejsc po przecinku. </w:t>
      </w:r>
    </w:p>
    <w:p w:rsidR="0038022F" w:rsidRPr="00B75F26" w:rsidRDefault="0038022F" w:rsidP="0038022F">
      <w:pPr>
        <w:jc w:val="both"/>
        <w:rPr>
          <w:rFonts w:ascii="Times New Roman" w:hAnsi="Times New Roman" w:cs="Times New Roman"/>
          <w:sz w:val="22"/>
          <w:szCs w:val="22"/>
        </w:rPr>
      </w:pPr>
    </w:p>
    <w:p w:rsidR="00AE173F" w:rsidRDefault="00AE173F" w:rsidP="00AE173F">
      <w:pPr>
        <w:jc w:val="both"/>
        <w:rPr>
          <w:rFonts w:ascii="Times New Roman" w:hAnsi="Times New Roman" w:cs="Times New Roman"/>
          <w:sz w:val="22"/>
          <w:szCs w:val="22"/>
        </w:rPr>
      </w:pPr>
    </w:p>
    <w:p w:rsidR="00AE173F" w:rsidRDefault="00AE173F" w:rsidP="00AE173F">
      <w:pPr>
        <w:jc w:val="both"/>
        <w:rPr>
          <w:rFonts w:ascii="Times New Roman" w:eastAsia="Calibri" w:hAnsi="Times New Roman" w:cs="Times New Roman"/>
          <w:bCs w:val="0"/>
          <w:sz w:val="22"/>
          <w:szCs w:val="22"/>
          <w:lang w:eastAsia="en-US"/>
        </w:rPr>
      </w:pPr>
      <w:r w:rsidRPr="006C60B8">
        <w:rPr>
          <w:rFonts w:ascii="Times New Roman" w:hAnsi="Times New Roman" w:cs="Times New Roman"/>
          <w:sz w:val="22"/>
          <w:szCs w:val="22"/>
        </w:rPr>
        <w:t xml:space="preserve">2.4 </w:t>
      </w:r>
      <w:r w:rsidRPr="006C60B8">
        <w:rPr>
          <w:rFonts w:ascii="Times New Roman" w:eastAsia="Calibri" w:hAnsi="Times New Roman" w:cs="Times New Roman"/>
          <w:bCs w:val="0"/>
          <w:sz w:val="22"/>
          <w:szCs w:val="22"/>
          <w:lang w:eastAsia="en-US"/>
        </w:rPr>
        <w:t>Za najkorzystniejszą zostanie uznana oferta Wykonawcy, któr</w:t>
      </w:r>
      <w:r>
        <w:rPr>
          <w:rFonts w:ascii="Times New Roman" w:eastAsia="Calibri" w:hAnsi="Times New Roman" w:cs="Times New Roman"/>
          <w:bCs w:val="0"/>
          <w:sz w:val="22"/>
          <w:szCs w:val="22"/>
          <w:lang w:eastAsia="en-US"/>
        </w:rPr>
        <w:t>y spełni wszystkie postawione w</w:t>
      </w:r>
    </w:p>
    <w:p w:rsidR="00AE173F" w:rsidRPr="000A45AB" w:rsidRDefault="00AE173F" w:rsidP="008302D5">
      <w:pPr>
        <w:ind w:left="709" w:hanging="709"/>
        <w:jc w:val="both"/>
        <w:rPr>
          <w:rFonts w:ascii="Times New Roman" w:hAnsi="Times New Roman" w:cs="Times New Roman"/>
          <w:sz w:val="22"/>
          <w:szCs w:val="22"/>
        </w:rPr>
      </w:pPr>
      <w:r w:rsidRPr="006C60B8">
        <w:rPr>
          <w:rFonts w:ascii="Times New Roman" w:eastAsia="Calibri" w:hAnsi="Times New Roman" w:cs="Times New Roman"/>
          <w:bCs w:val="0"/>
          <w:sz w:val="22"/>
          <w:szCs w:val="22"/>
          <w:lang w:eastAsia="en-US"/>
        </w:rPr>
        <w:t>niniejszej SIWZ warunki oraz uzyska największą liczb</w:t>
      </w:r>
      <w:r>
        <w:rPr>
          <w:rFonts w:ascii="Times New Roman" w:eastAsia="Calibri" w:hAnsi="Times New Roman" w:cs="Times New Roman"/>
          <w:bCs w:val="0"/>
          <w:sz w:val="22"/>
          <w:szCs w:val="22"/>
          <w:lang w:eastAsia="en-US"/>
        </w:rPr>
        <w:t xml:space="preserve">ę punktów (P) </w:t>
      </w:r>
    </w:p>
    <w:p w:rsidR="00AE173F" w:rsidRPr="00437B10" w:rsidRDefault="00AE173F" w:rsidP="00AE173F">
      <w:pPr>
        <w:jc w:val="both"/>
        <w:rPr>
          <w:rFonts w:ascii="Times New Roman" w:hAnsi="Times New Roman" w:cs="Times New Roman"/>
          <w:sz w:val="22"/>
          <w:szCs w:val="22"/>
        </w:rPr>
      </w:pPr>
    </w:p>
    <w:p w:rsidR="00AE173F" w:rsidRDefault="00AE173F" w:rsidP="00AE173F">
      <w:pPr>
        <w:suppressAutoHyphens w:val="0"/>
        <w:jc w:val="both"/>
        <w:rPr>
          <w:rFonts w:ascii="Times New Roman" w:hAnsi="Times New Roman" w:cs="Times New Roman"/>
          <w:sz w:val="22"/>
          <w:szCs w:val="22"/>
        </w:rPr>
      </w:pPr>
      <w:r>
        <w:rPr>
          <w:rFonts w:ascii="Times New Roman" w:hAnsi="Times New Roman" w:cs="Times New Roman"/>
          <w:sz w:val="22"/>
          <w:szCs w:val="22"/>
        </w:rPr>
        <w:t>3</w:t>
      </w:r>
      <w:r w:rsidRPr="00437B10">
        <w:rPr>
          <w:rFonts w:ascii="Times New Roman" w:hAnsi="Times New Roman" w:cs="Times New Roman"/>
          <w:sz w:val="22"/>
          <w:szCs w:val="22"/>
        </w:rPr>
        <w:t>.W toku badania i oceny ofert Zamawiający może żądać od Wykonawców wyjaśnień dotyczących treści złożonych ofert.</w:t>
      </w:r>
    </w:p>
    <w:p w:rsidR="00AE173F" w:rsidRPr="00344D3C" w:rsidRDefault="00AE173F" w:rsidP="00AE173F">
      <w:pPr>
        <w:suppressAutoHyphens w:val="0"/>
        <w:jc w:val="both"/>
        <w:rPr>
          <w:rFonts w:ascii="Times New Roman" w:hAnsi="Times New Roman" w:cs="Times New Roman"/>
          <w:sz w:val="16"/>
          <w:szCs w:val="16"/>
        </w:rPr>
      </w:pPr>
    </w:p>
    <w:p w:rsidR="00AE173F" w:rsidRDefault="00AE173F" w:rsidP="00AE173F">
      <w:pPr>
        <w:suppressAutoHyphens w:val="0"/>
        <w:jc w:val="both"/>
        <w:rPr>
          <w:rFonts w:ascii="Times New Roman" w:hAnsi="Times New Roman" w:cs="Times New Roman"/>
          <w:sz w:val="22"/>
          <w:szCs w:val="22"/>
        </w:rPr>
      </w:pPr>
      <w:r>
        <w:rPr>
          <w:rFonts w:ascii="Times New Roman" w:hAnsi="Times New Roman" w:cs="Times New Roman"/>
          <w:sz w:val="22"/>
          <w:szCs w:val="22"/>
        </w:rPr>
        <w:t>4</w:t>
      </w:r>
      <w:r w:rsidRPr="00437B10">
        <w:rPr>
          <w:rFonts w:ascii="Times New Roman" w:hAnsi="Times New Roman" w:cs="Times New Roman"/>
          <w:sz w:val="22"/>
          <w:szCs w:val="22"/>
        </w:rPr>
        <w:t>.Zamawiający poprawi w ofercie oczywiste omyłki pisarskie, oczywiste omyłki rachunkowe 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AE173F" w:rsidRPr="00344D3C" w:rsidRDefault="00AE173F" w:rsidP="00AE173F">
      <w:pPr>
        <w:suppressAutoHyphens w:val="0"/>
        <w:jc w:val="both"/>
        <w:rPr>
          <w:rFonts w:ascii="Times New Roman" w:hAnsi="Times New Roman" w:cs="Times New Roman"/>
          <w:b/>
          <w:sz w:val="16"/>
          <w:szCs w:val="16"/>
        </w:rPr>
      </w:pPr>
    </w:p>
    <w:p w:rsidR="0038022F" w:rsidRPr="00F868D5" w:rsidRDefault="00AE173F" w:rsidP="00F868D5">
      <w:pPr>
        <w:jc w:val="both"/>
        <w:rPr>
          <w:rFonts w:ascii="Times New Roman" w:hAnsi="Times New Roman" w:cs="Times New Roman"/>
          <w:sz w:val="22"/>
          <w:szCs w:val="22"/>
        </w:rPr>
      </w:pPr>
      <w:r>
        <w:rPr>
          <w:rFonts w:ascii="Times New Roman" w:hAnsi="Times New Roman" w:cs="Times New Roman"/>
          <w:sz w:val="22"/>
          <w:szCs w:val="22"/>
        </w:rPr>
        <w:t xml:space="preserve">5. </w:t>
      </w:r>
      <w:r w:rsidRPr="00437B10">
        <w:rPr>
          <w:rFonts w:ascii="Times New Roman" w:hAnsi="Times New Roman" w:cs="Times New Roman"/>
          <w:sz w:val="22"/>
          <w:szCs w:val="22"/>
        </w:rPr>
        <w:t>Zamawiający informuje, że 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w:t>
      </w:r>
      <w:r w:rsidR="00F868D5">
        <w:rPr>
          <w:rFonts w:ascii="Times New Roman" w:hAnsi="Times New Roman" w:cs="Times New Roman"/>
          <w:sz w:val="22"/>
          <w:szCs w:val="22"/>
        </w:rPr>
        <w:t>ie z obowiązującymi przepisami.</w:t>
      </w:r>
    </w:p>
    <w:p w:rsidR="0038022F" w:rsidRPr="00437B10" w:rsidRDefault="0038022F" w:rsidP="0038022F">
      <w:pPr>
        <w:ind w:right="-483"/>
        <w:jc w:val="both"/>
        <w:rPr>
          <w:rFonts w:ascii="Times New Roman" w:hAnsi="Times New Roman" w:cs="Times New Roman"/>
          <w:b/>
          <w:sz w:val="22"/>
          <w:szCs w:val="22"/>
        </w:rPr>
      </w:pPr>
    </w:p>
    <w:p w:rsidR="006D4C4A"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 xml:space="preserve">XV. INFORMACJE O FORMALNOŚCIACH JAKIE POWINNY ZOSTAĆ DOPEŁNIONE PO WYBORZE OFERTY W CELU ZAWARCIA UMOWY W SPRAWIE </w:t>
      </w:r>
    </w:p>
    <w:p w:rsidR="0038022F" w:rsidRPr="00B75F26" w:rsidRDefault="0038022F" w:rsidP="0038022F">
      <w:pPr>
        <w:ind w:left="284" w:right="-483" w:hanging="284"/>
        <w:jc w:val="both"/>
        <w:rPr>
          <w:rFonts w:ascii="Times New Roman" w:hAnsi="Times New Roman" w:cs="Times New Roman"/>
          <w:b/>
        </w:rPr>
      </w:pPr>
      <w:r w:rsidRPr="00B75F26">
        <w:rPr>
          <w:rFonts w:ascii="Times New Roman" w:hAnsi="Times New Roman" w:cs="Times New Roman"/>
          <w:b/>
        </w:rPr>
        <w:t>ZAMÓWIENIA PUBLICZNEGO.</w:t>
      </w:r>
    </w:p>
    <w:p w:rsidR="0038022F" w:rsidRPr="00B75F26" w:rsidRDefault="0038022F" w:rsidP="0038022F">
      <w:pPr>
        <w:ind w:left="284" w:right="-483" w:hanging="284"/>
        <w:jc w:val="both"/>
        <w:rPr>
          <w:rFonts w:ascii="Times New Roman" w:hAnsi="Times New Roman" w:cs="Times New Roman"/>
          <w:b/>
        </w:rPr>
      </w:pP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1. Niezwłocznie po wyborze najkorzystniejszej oferty Zamawiający zawiadamia Wykonawców, którzy złożyli oferty, o:</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w:t>
      </w:r>
    </w:p>
    <w:p w:rsidR="0038022F" w:rsidRPr="00B75F26" w:rsidRDefault="0038022F" w:rsidP="0038022F">
      <w:pPr>
        <w:tabs>
          <w:tab w:val="left" w:pos="709"/>
          <w:tab w:val="left" w:pos="1276"/>
        </w:tabs>
        <w:suppressAutoHyphens w:val="0"/>
        <w:ind w:left="709"/>
        <w:jc w:val="both"/>
        <w:rPr>
          <w:rFonts w:ascii="Times New Roman" w:hAnsi="Times New Roman" w:cs="Times New Roman"/>
        </w:rPr>
      </w:pPr>
      <w:r w:rsidRPr="00B75F26">
        <w:rPr>
          <w:rFonts w:ascii="Times New Roman" w:hAnsi="Times New Roman" w:cs="Times New Roman"/>
        </w:rPr>
        <w:t>punktację przyznaną ofertom w każdym kryterium oceny ofert i łączną punktację,</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wykonawcach, których oferty zostały odrzucone, podając uzasadnienie faktyczne i prawne,</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 xml:space="preserve">wykonawcach, którzy zostali wykluczeni z postępowania o udzielenie zamówienia, podając uzasadnienie faktyczne i prawne.  </w:t>
      </w: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 xml:space="preserve">2.Niezwłocznie po wyborze najkorzystniejszej oferty Zamawiający zamieści informacje, o których mowa w </w:t>
      </w:r>
      <w:proofErr w:type="spellStart"/>
      <w:r w:rsidRPr="00B75F26">
        <w:rPr>
          <w:rFonts w:ascii="Times New Roman" w:hAnsi="Times New Roman" w:cs="Times New Roman"/>
        </w:rPr>
        <w:t>ppk</w:t>
      </w:r>
      <w:r w:rsidR="00222DE9">
        <w:rPr>
          <w:rFonts w:ascii="Times New Roman" w:hAnsi="Times New Roman" w:cs="Times New Roman"/>
        </w:rPr>
        <w:t>t</w:t>
      </w:r>
      <w:proofErr w:type="spellEnd"/>
      <w:r w:rsidR="00222DE9">
        <w:rPr>
          <w:rFonts w:ascii="Times New Roman" w:hAnsi="Times New Roman" w:cs="Times New Roman"/>
        </w:rPr>
        <w:t xml:space="preserve"> 1.1., na stronie internetowej.</w:t>
      </w:r>
    </w:p>
    <w:p w:rsidR="0038022F" w:rsidRPr="00B75F26" w:rsidRDefault="0038022F" w:rsidP="0038022F">
      <w:pPr>
        <w:tabs>
          <w:tab w:val="left" w:pos="709"/>
          <w:tab w:val="num" w:pos="1134"/>
          <w:tab w:val="left" w:pos="2127"/>
        </w:tabs>
        <w:suppressAutoHyphens w:val="0"/>
        <w:jc w:val="both"/>
        <w:rPr>
          <w:rFonts w:ascii="Times New Roman" w:hAnsi="Times New Roman" w:cs="Times New Roman"/>
        </w:rPr>
      </w:pPr>
      <w:r w:rsidRPr="00B75F26">
        <w:rPr>
          <w:rFonts w:ascii="Times New Roman" w:hAnsi="Times New Roman" w:cs="Times New Roman"/>
        </w:rPr>
        <w:t>4.Zamawiający poinformuje Wykonawcę o terminie i miejscu zawarcia umowy.</w:t>
      </w:r>
    </w:p>
    <w:p w:rsidR="0038022F" w:rsidRPr="00B75F26" w:rsidRDefault="000D0945" w:rsidP="0038022F">
      <w:pPr>
        <w:tabs>
          <w:tab w:val="left" w:pos="709"/>
        </w:tabs>
        <w:suppressAutoHyphens w:val="0"/>
        <w:jc w:val="both"/>
        <w:rPr>
          <w:rFonts w:ascii="Times New Roman" w:hAnsi="Times New Roman" w:cs="Times New Roman"/>
        </w:rPr>
      </w:pPr>
      <w:r>
        <w:rPr>
          <w:rFonts w:ascii="Times New Roman" w:hAnsi="Times New Roman" w:cs="Times New Roman"/>
        </w:rPr>
        <w:t>5</w:t>
      </w:r>
      <w:r w:rsidR="0038022F" w:rsidRPr="00B75F26">
        <w:rPr>
          <w:rFonts w:ascii="Times New Roman" w:hAnsi="Times New Roman" w:cs="Times New Roman"/>
        </w:rPr>
        <w:t xml:space="preserve">. W przypadku wyboru </w:t>
      </w:r>
      <w:r w:rsidR="00801058" w:rsidRPr="00B75F26">
        <w:rPr>
          <w:rFonts w:ascii="Times New Roman" w:hAnsi="Times New Roman" w:cs="Times New Roman"/>
        </w:rPr>
        <w:t xml:space="preserve">oferty </w:t>
      </w:r>
      <w:r w:rsidR="0038022F" w:rsidRPr="00B75F26">
        <w:rPr>
          <w:rFonts w:ascii="Times New Roman" w:hAnsi="Times New Roman" w:cs="Times New Roman"/>
        </w:rPr>
        <w:t>Wykonawc</w:t>
      </w:r>
      <w:r w:rsidR="00801058" w:rsidRPr="00B75F26">
        <w:rPr>
          <w:rFonts w:ascii="Times New Roman" w:hAnsi="Times New Roman" w:cs="Times New Roman"/>
        </w:rPr>
        <w:t>ów</w:t>
      </w:r>
      <w:r w:rsidR="0038022F" w:rsidRPr="00B75F26">
        <w:rPr>
          <w:rFonts w:ascii="Times New Roman" w:hAnsi="Times New Roman" w:cs="Times New Roman"/>
        </w:rPr>
        <w:t xml:space="preserve"> </w:t>
      </w:r>
      <w:r w:rsidR="00801058" w:rsidRPr="00B75F26">
        <w:rPr>
          <w:rFonts w:ascii="Times New Roman" w:hAnsi="Times New Roman" w:cs="Times New Roman"/>
        </w:rPr>
        <w:t>wspólnie ubiegających się o udzielenie zamówienia</w:t>
      </w:r>
      <w:r w:rsidR="0038022F" w:rsidRPr="00B75F26">
        <w:rPr>
          <w:rFonts w:ascii="Times New Roman" w:hAnsi="Times New Roman" w:cs="Times New Roman"/>
        </w:rPr>
        <w:t xml:space="preserve"> zobowiązani są przekazać Zamawiającemu </w:t>
      </w:r>
      <w:r w:rsidR="00801058" w:rsidRPr="00B75F26">
        <w:rPr>
          <w:rFonts w:ascii="Times New Roman" w:hAnsi="Times New Roman" w:cs="Times New Roman"/>
        </w:rPr>
        <w:t>umowę regulującą współpracę tych Wykonawców.</w:t>
      </w:r>
    </w:p>
    <w:p w:rsidR="0038022F" w:rsidRPr="00437B10" w:rsidRDefault="0038022F" w:rsidP="0038022F">
      <w:pPr>
        <w:pStyle w:val="Tekstpodstawowy22"/>
        <w:ind w:left="0" w:firstLine="0"/>
        <w:jc w:val="both"/>
        <w:rPr>
          <w:rFonts w:ascii="Times New Roman" w:hAnsi="Times New Roman"/>
          <w:sz w:val="22"/>
          <w:szCs w:val="22"/>
        </w:rPr>
      </w:pPr>
    </w:p>
    <w:p w:rsidR="0038022F" w:rsidRPr="00437B10" w:rsidRDefault="0038022F" w:rsidP="0038022F">
      <w:pPr>
        <w:ind w:left="284" w:right="-483" w:hanging="284"/>
        <w:jc w:val="both"/>
        <w:rPr>
          <w:rFonts w:ascii="Times New Roman" w:hAnsi="Times New Roman" w:cs="Times New Roman"/>
          <w:b/>
          <w:sz w:val="22"/>
          <w:szCs w:val="22"/>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 xml:space="preserve">XVI. WYMAGANIA DOTYCZĄCE ZABEZPIECZENIA NALEŻYTEGO </w:t>
      </w:r>
    </w:p>
    <w:p w:rsidR="0038022F" w:rsidRPr="00B75F26" w:rsidRDefault="0038022F"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          WYKONANIA UMOWY.</w:t>
      </w:r>
    </w:p>
    <w:p w:rsidR="0038022F" w:rsidRPr="00B75F26" w:rsidRDefault="0038022F" w:rsidP="0038022F">
      <w:pPr>
        <w:ind w:left="284" w:right="-483" w:hanging="284"/>
        <w:jc w:val="both"/>
        <w:rPr>
          <w:rFonts w:ascii="Times New Roman" w:hAnsi="Times New Roman" w:cs="Times New Roman"/>
          <w:b/>
        </w:rPr>
      </w:pPr>
    </w:p>
    <w:p w:rsidR="0038022F" w:rsidRPr="00B75F26" w:rsidRDefault="006E6B08" w:rsidP="0038022F">
      <w:pPr>
        <w:ind w:left="284" w:right="-483" w:hanging="284"/>
        <w:jc w:val="both"/>
        <w:rPr>
          <w:rFonts w:ascii="Times New Roman" w:hAnsi="Times New Roman" w:cs="Times New Roman"/>
        </w:rPr>
      </w:pPr>
      <w:r>
        <w:rPr>
          <w:rFonts w:ascii="Times New Roman" w:hAnsi="Times New Roman" w:cs="Times New Roman"/>
        </w:rPr>
        <w:t>Zamawiający nie wymaga wniesienia zabezpieczenia należytego wykonania umowy.</w:t>
      </w:r>
    </w:p>
    <w:p w:rsidR="0038022F" w:rsidRPr="00B75F26" w:rsidRDefault="0038022F" w:rsidP="0038022F">
      <w:pPr>
        <w:ind w:right="-483"/>
        <w:jc w:val="both"/>
        <w:rPr>
          <w:rFonts w:ascii="Times New Roman" w:hAnsi="Times New Roman" w:cs="Times New Roman"/>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XVII. ISTOTNE DLA STRON POSTANOWIENIA, KTÓRE ZOSTANA WPROWADZONE DO TREŚCI ZAWIERANEJ UMOWY W SPRAWIE ZAMÓWIENIA PUBLICZNEGO, OGÓLNE WARUNKI UMOWY ALBO WZÓR UMOWY, JEŻELI ZAMAWIAJĄCY WYMAGA OD WYKONAWCY, ABY ZAWARŁ Z NIM UMOWĘ W SPRAWIE ZAMÓWIENIA PUBLICZNEGO NA TAKICH WARUNKACH.</w:t>
      </w:r>
    </w:p>
    <w:p w:rsidR="0038022F" w:rsidRPr="00B75F26" w:rsidRDefault="0038022F" w:rsidP="0038022F">
      <w:pPr>
        <w:ind w:right="-483"/>
        <w:rPr>
          <w:rFonts w:ascii="Times New Roman" w:hAnsi="Times New Roman" w:cs="Times New Roman"/>
          <w:b/>
        </w:rPr>
      </w:pPr>
    </w:p>
    <w:p w:rsidR="000D0945" w:rsidRPr="00341417" w:rsidRDefault="000D0945" w:rsidP="000D0945">
      <w:pPr>
        <w:ind w:right="-483"/>
        <w:jc w:val="both"/>
        <w:rPr>
          <w:rFonts w:ascii="Times New Roman" w:hAnsi="Times New Roman" w:cs="Times New Roman"/>
          <w:b/>
          <w:bCs w:val="0"/>
        </w:rPr>
      </w:pPr>
      <w:r w:rsidRPr="00341417">
        <w:rPr>
          <w:rFonts w:ascii="Times New Roman" w:hAnsi="Times New Roman" w:cs="Times New Roman"/>
          <w:bCs w:val="0"/>
        </w:rPr>
        <w:t>1) Przedmiotem zamówienia jest ś</w:t>
      </w:r>
      <w:r w:rsidRPr="00341417">
        <w:rPr>
          <w:rFonts w:ascii="Times New Roman" w:hAnsi="Times New Roman" w:cs="Times New Roman"/>
          <w:color w:val="000000"/>
          <w:spacing w:val="-12"/>
        </w:rPr>
        <w:t xml:space="preserve">wiadczenie usług pocztowych w obrocie krajowym i zagranicznym </w:t>
      </w:r>
      <w:r w:rsidRPr="00341417">
        <w:rPr>
          <w:rFonts w:ascii="Times New Roman" w:hAnsi="Times New Roman" w:cs="Times New Roman"/>
          <w:color w:val="000000"/>
          <w:spacing w:val="-12"/>
        </w:rPr>
        <w:br/>
        <w:t>dla potrzeb Urzędu Miasta i Gminy Mikołajki.</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lastRenderedPageBreak/>
        <w:t>2) W zakres przedmiotu zamówienia wchodz</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powszechne 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ugi pocztowe w obrocie krajowym i zagranicznym dla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 xml:space="preserve">ek listowych o wadze do </w:t>
      </w:r>
      <w:smartTag w:uri="urn:schemas-microsoft-com:office:smarttags" w:element="metricconverter">
        <w:smartTagPr>
          <w:attr w:name="ProductID" w:val="2000 g"/>
        </w:smartTagPr>
        <w:r w:rsidRPr="00341417">
          <w:rPr>
            <w:rFonts w:ascii="Times New Roman" w:hAnsi="Times New Roman" w:cs="Times New Roman"/>
            <w:bCs w:val="0"/>
            <w:color w:val="000000"/>
            <w:lang w:eastAsia="en-US"/>
          </w:rPr>
          <w:t>2000 g</w:t>
        </w:r>
      </w:smartTag>
      <w:r w:rsidRPr="00341417">
        <w:rPr>
          <w:rFonts w:ascii="Times New Roman" w:hAnsi="Times New Roman" w:cs="Times New Roman"/>
          <w:bCs w:val="0"/>
          <w:color w:val="000000"/>
          <w:lang w:eastAsia="en-US"/>
        </w:rPr>
        <w:t xml:space="preserve"> w zakresie ich przyjmowania, przemieszczania i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czania,</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czania zwrotów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listowych nie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czonych, po wyczerpaniu wszystkich</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mo</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liwo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ich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czenia lub wydania odbiorcy,</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ugi pocztowe dotycz</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 paczek pocztowych.</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3) Przedmiot zamówienia winien by</w:t>
      </w:r>
      <w:r w:rsidRPr="00341417">
        <w:rPr>
          <w:rFonts w:ascii="Times New Roman" w:eastAsia="TimesNewRoman" w:hAnsi="Times New Roman" w:cs="Times New Roman"/>
          <w:bCs w:val="0"/>
          <w:color w:val="000000"/>
          <w:lang w:eastAsia="en-US"/>
        </w:rPr>
        <w:t xml:space="preserve">ć </w:t>
      </w:r>
      <w:r w:rsidRPr="00341417">
        <w:rPr>
          <w:rFonts w:ascii="Times New Roman" w:hAnsi="Times New Roman" w:cs="Times New Roman"/>
          <w:bCs w:val="0"/>
          <w:color w:val="000000"/>
          <w:lang w:eastAsia="en-US"/>
        </w:rPr>
        <w:t>realizowany na zasadach okre</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lonych w powszechnie</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obowi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zuj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cych przepisach prawa, w szczególno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w ustawie z dnia 23 listopada 2012 roku</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Prawo Pocztowe (Dz. U. z 201</w:t>
      </w:r>
      <w:r>
        <w:rPr>
          <w:rFonts w:ascii="Times New Roman" w:hAnsi="Times New Roman" w:cs="Times New Roman"/>
          <w:bCs w:val="0"/>
          <w:color w:val="000000"/>
          <w:lang w:eastAsia="en-US"/>
        </w:rPr>
        <w:t>8r., poz. 2188</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4) Warto</w:t>
      </w:r>
      <w:r w:rsidRPr="00341417">
        <w:rPr>
          <w:rFonts w:ascii="Times New Roman" w:eastAsia="TimesNewRoman" w:hAnsi="Times New Roman" w:cs="Times New Roman"/>
          <w:bCs w:val="0"/>
          <w:color w:val="000000"/>
          <w:lang w:eastAsia="en-US"/>
        </w:rPr>
        <w:t xml:space="preserve">ść </w:t>
      </w:r>
      <w:r w:rsidRPr="00341417">
        <w:rPr>
          <w:rFonts w:ascii="Times New Roman" w:hAnsi="Times New Roman" w:cs="Times New Roman"/>
          <w:bCs w:val="0"/>
          <w:color w:val="000000"/>
          <w:lang w:eastAsia="en-US"/>
        </w:rPr>
        <w:t>nale</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no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 xml:space="preserve">ci za </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wiadczenie 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 pocztowych obliczana 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w okresach</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miesi</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cznych, jako iloczyn ceny jednostkowej za dany rodzaj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oraz rzeczywistej ilo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danego rodzaju.</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5)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 wymaga aby Wykonawca co miesi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 wystawia</w:t>
      </w:r>
      <w:r w:rsidRPr="00341417">
        <w:rPr>
          <w:rFonts w:ascii="Times New Roman" w:eastAsia="TimesNewRoman" w:hAnsi="Times New Roman" w:cs="Times New Roman"/>
          <w:bCs w:val="0"/>
          <w:color w:val="000000"/>
          <w:lang w:eastAsia="en-US"/>
        </w:rPr>
        <w:t xml:space="preserve">ł </w:t>
      </w:r>
      <w:r w:rsidRPr="00341417">
        <w:rPr>
          <w:rFonts w:ascii="Times New Roman" w:hAnsi="Times New Roman" w:cs="Times New Roman"/>
          <w:bCs w:val="0"/>
          <w:color w:val="000000"/>
          <w:lang w:eastAsia="en-US"/>
        </w:rPr>
        <w:t>faktur</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na Zamawiającego.</w:t>
      </w:r>
    </w:p>
    <w:p w:rsidR="000D0945" w:rsidRPr="00341417" w:rsidRDefault="000D0945" w:rsidP="000D0945">
      <w:pPr>
        <w:suppressAutoHyphens w:val="0"/>
        <w:jc w:val="both"/>
        <w:rPr>
          <w:rFonts w:ascii="Times New Roman" w:hAnsi="Times New Roman" w:cs="Times New Roman"/>
          <w:color w:val="000000"/>
        </w:rPr>
      </w:pPr>
      <w:r w:rsidRPr="00341417">
        <w:rPr>
          <w:rFonts w:ascii="Times New Roman" w:hAnsi="Times New Roman" w:cs="Times New Roman"/>
          <w:bCs w:val="0"/>
          <w:color w:val="000000"/>
          <w:lang w:eastAsia="en-US"/>
        </w:rPr>
        <w:t xml:space="preserve">6) Wykonawca posiada na terenie miasta Mikołajki punkt do którego </w:t>
      </w:r>
      <w:r w:rsidRPr="00341417">
        <w:rPr>
          <w:rFonts w:ascii="Times New Roman" w:hAnsi="Times New Roman" w:cs="Times New Roman"/>
          <w:color w:val="000000"/>
        </w:rPr>
        <w:t>Zamawiający będzie dostarczał przesyłki – adres…………... Punkt czynny jest w dniach ……….. w godzinach …………. Zamawiający ma prawo do minimum jednokrotnego w ciągu dnia przekazania Wykonawcy przesyłek w godzinach otwarcia punktu.</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7) Pokwitowane przez adresata potwierdzenie odbioru, dla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ze zwrotnym potwierdzeniem odbioru, Wykonawca 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cza</w:t>
      </w:r>
      <w:r w:rsidRPr="00341417">
        <w:rPr>
          <w:rFonts w:ascii="Times New Roman" w:eastAsia="TimesNewRoman" w:hAnsi="Times New Roman" w:cs="Times New Roman"/>
          <w:bCs w:val="0"/>
          <w:color w:val="000000"/>
          <w:lang w:eastAsia="en-US"/>
        </w:rPr>
        <w:t xml:space="preserve">ł </w:t>
      </w:r>
      <w:r w:rsidRPr="00341417">
        <w:rPr>
          <w:rFonts w:ascii="Times New Roman" w:hAnsi="Times New Roman" w:cs="Times New Roman"/>
          <w:bCs w:val="0"/>
          <w:color w:val="000000"/>
          <w:lang w:eastAsia="en-US"/>
        </w:rPr>
        <w:t>bezpo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rednio do sekretariatu (pokój Nr 102 Urz</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du Miasta i Gminy).</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8) Wykonawca okre</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li powód niepodj</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cia przez adresata zwróconej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9)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czanie przesyłek, w tym zwrotów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niedor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czonych wraz z podaniem ich numeru rejestrowego nadania, odbywa</w:t>
      </w:r>
      <w:r w:rsidRPr="00341417">
        <w:rPr>
          <w:rFonts w:ascii="Times New Roman" w:eastAsia="TimesNewRoman" w:hAnsi="Times New Roman" w:cs="Times New Roman"/>
          <w:bCs w:val="0"/>
          <w:color w:val="000000"/>
          <w:lang w:eastAsia="en-US"/>
        </w:rPr>
        <w:t xml:space="preserve">ć </w:t>
      </w:r>
      <w:r w:rsidRPr="00341417">
        <w:rPr>
          <w:rFonts w:ascii="Times New Roman" w:hAnsi="Times New Roman" w:cs="Times New Roman"/>
          <w:bCs w:val="0"/>
          <w:color w:val="000000"/>
          <w:lang w:eastAsia="en-US"/>
        </w:rPr>
        <w:t>si</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przez przedstawiciela Wykonawcy do sekretariatu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cego codziennie w dni robocze od poniedzia</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ku do pi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tku, w godzinach 8.00-14.00.</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10) Nadanie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nast</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powa</w:t>
      </w:r>
      <w:r w:rsidRPr="00341417">
        <w:rPr>
          <w:rFonts w:ascii="Times New Roman" w:eastAsia="TimesNewRoman" w:hAnsi="Times New Roman" w:cs="Times New Roman"/>
          <w:bCs w:val="0"/>
          <w:color w:val="000000"/>
          <w:lang w:eastAsia="en-US"/>
        </w:rPr>
        <w:t xml:space="preserve">ć </w:t>
      </w:r>
      <w:r w:rsidRPr="00341417">
        <w:rPr>
          <w:rFonts w:ascii="Times New Roman" w:hAnsi="Times New Roman" w:cs="Times New Roman"/>
          <w:bCs w:val="0"/>
          <w:color w:val="000000"/>
          <w:lang w:eastAsia="en-US"/>
        </w:rPr>
        <w:t>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w dniu ich dostarczenia przez Zamawiającego.</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11) Potwierdzenie nadania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rejestrowanej wydane przez Wykonawc</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winno mie</w:t>
      </w:r>
      <w:r w:rsidRPr="00341417">
        <w:rPr>
          <w:rFonts w:ascii="Times New Roman" w:eastAsia="TimesNewRoman" w:hAnsi="Times New Roman" w:cs="Times New Roman"/>
          <w:bCs w:val="0"/>
          <w:color w:val="000000"/>
          <w:lang w:eastAsia="en-US"/>
        </w:rPr>
        <w:t xml:space="preserve">ć </w:t>
      </w:r>
      <w:r w:rsidRPr="00341417">
        <w:rPr>
          <w:rFonts w:ascii="Times New Roman" w:hAnsi="Times New Roman" w:cs="Times New Roman"/>
          <w:bCs w:val="0"/>
          <w:color w:val="000000"/>
          <w:lang w:eastAsia="en-US"/>
        </w:rPr>
        <w:t>moc dokumentu urz</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dowego.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 wymaga aby potwierdzenie nadania jednoznacznie okre</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la</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o dat</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przyj</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cia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oraz miejsce/jednostk</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organizacyjn</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Wykonawcy odpowiedzialnej za jej przyj</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cie.</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12) W przypadku uszkodzenia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Wykonawca ma obowi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zek j</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zabezpieczy</w:t>
      </w:r>
      <w:r w:rsidRPr="00341417">
        <w:rPr>
          <w:rFonts w:ascii="Times New Roman" w:eastAsia="TimesNewRoman" w:hAnsi="Times New Roman" w:cs="Times New Roman"/>
          <w:bCs w:val="0"/>
          <w:color w:val="000000"/>
          <w:lang w:eastAsia="en-US"/>
        </w:rPr>
        <w:t xml:space="preserve">ć </w:t>
      </w:r>
      <w:r w:rsidRPr="00341417">
        <w:rPr>
          <w:rFonts w:ascii="Times New Roman" w:hAnsi="Times New Roman" w:cs="Times New Roman"/>
          <w:bCs w:val="0"/>
          <w:color w:val="000000"/>
          <w:lang w:eastAsia="en-US"/>
        </w:rPr>
        <w:t>oraz</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nanie</w:t>
      </w:r>
      <w:r w:rsidRPr="00341417">
        <w:rPr>
          <w:rFonts w:ascii="Times New Roman" w:eastAsia="TimesNewRoman" w:hAnsi="Times New Roman" w:cs="Times New Roman"/>
          <w:bCs w:val="0"/>
          <w:color w:val="000000"/>
          <w:lang w:eastAsia="en-US"/>
        </w:rPr>
        <w:t xml:space="preserve">ść </w:t>
      </w:r>
      <w:r w:rsidRPr="00341417">
        <w:rPr>
          <w:rFonts w:ascii="Times New Roman" w:hAnsi="Times New Roman" w:cs="Times New Roman"/>
          <w:bCs w:val="0"/>
          <w:color w:val="000000"/>
          <w:lang w:eastAsia="en-US"/>
        </w:rPr>
        <w:t>adnotacj</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z informacj</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o osobie dokonuj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cej zabezpieczenia.</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xml:space="preserve">13) </w:t>
      </w:r>
      <w:r w:rsidRPr="00341417">
        <w:rPr>
          <w:rFonts w:ascii="Times New Roman" w:hAnsi="Times New Roman" w:cs="Times New Roman"/>
          <w:b/>
          <w:bCs w:val="0"/>
          <w:color w:val="000000"/>
          <w:lang w:eastAsia="en-US"/>
        </w:rPr>
        <w:t>Umowa zostanie zawarta na czas okre</w:t>
      </w:r>
      <w:r w:rsidRPr="00341417">
        <w:rPr>
          <w:rFonts w:ascii="Times New Roman" w:eastAsia="TimesNewRoman" w:hAnsi="Times New Roman" w:cs="Times New Roman"/>
          <w:b/>
          <w:bCs w:val="0"/>
          <w:color w:val="000000"/>
          <w:lang w:eastAsia="en-US"/>
        </w:rPr>
        <w:t>ś</w:t>
      </w:r>
      <w:r>
        <w:rPr>
          <w:rFonts w:ascii="Times New Roman" w:hAnsi="Times New Roman" w:cs="Times New Roman"/>
          <w:b/>
          <w:bCs w:val="0"/>
          <w:color w:val="000000"/>
          <w:lang w:eastAsia="en-US"/>
        </w:rPr>
        <w:t>lony: do dnia 31.03.2020</w:t>
      </w:r>
      <w:r w:rsidRPr="00341417">
        <w:rPr>
          <w:rFonts w:ascii="Times New Roman" w:hAnsi="Times New Roman" w:cs="Times New Roman"/>
          <w:b/>
          <w:bCs w:val="0"/>
          <w:color w:val="000000"/>
          <w:lang w:eastAsia="en-US"/>
        </w:rPr>
        <w:t>r</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14)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ata wynagrodzenia za faktycznie wykonan</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nast</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powa</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 z do</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 przelewem na konto wskazane na fakturze, w terminie 14 dni od daty otrzymania przez Zamawiającego prawid</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owo wystawionej faktury. Za dzie</w:t>
      </w:r>
      <w:r w:rsidRPr="00341417">
        <w:rPr>
          <w:rFonts w:ascii="Times New Roman" w:eastAsia="TimesNewRoman" w:hAnsi="Times New Roman" w:cs="Times New Roman"/>
          <w:bCs w:val="0"/>
          <w:color w:val="000000"/>
          <w:lang w:eastAsia="en-US"/>
        </w:rPr>
        <w:t xml:space="preserve">ń </w:t>
      </w:r>
      <w:r w:rsidRPr="00341417">
        <w:rPr>
          <w:rFonts w:ascii="Times New Roman" w:hAnsi="Times New Roman" w:cs="Times New Roman"/>
          <w:bCs w:val="0"/>
          <w:color w:val="000000"/>
          <w:lang w:eastAsia="en-US"/>
        </w:rPr>
        <w:t>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aty przyjmuje si</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dzie</w:t>
      </w:r>
      <w:r w:rsidRPr="00341417">
        <w:rPr>
          <w:rFonts w:ascii="Times New Roman" w:eastAsia="TimesNewRoman" w:hAnsi="Times New Roman" w:cs="Times New Roman"/>
          <w:bCs w:val="0"/>
          <w:color w:val="000000"/>
          <w:lang w:eastAsia="en-US"/>
        </w:rPr>
        <w:t xml:space="preserve">ń </w:t>
      </w:r>
      <w:r w:rsidRPr="00341417">
        <w:rPr>
          <w:rFonts w:ascii="Times New Roman" w:hAnsi="Times New Roman" w:cs="Times New Roman"/>
          <w:bCs w:val="0"/>
          <w:color w:val="000000"/>
          <w:lang w:eastAsia="en-US"/>
        </w:rPr>
        <w:t>obci</w:t>
      </w:r>
      <w:r w:rsidRPr="00341417">
        <w:rPr>
          <w:rFonts w:ascii="Times New Roman" w:eastAsia="TimesNewRoman" w:hAnsi="Times New Roman" w:cs="Times New Roman"/>
          <w:bCs w:val="0"/>
          <w:color w:val="000000"/>
          <w:lang w:eastAsia="en-US"/>
        </w:rPr>
        <w:t>ąż</w:t>
      </w:r>
      <w:r w:rsidRPr="00341417">
        <w:rPr>
          <w:rFonts w:ascii="Times New Roman" w:hAnsi="Times New Roman" w:cs="Times New Roman"/>
          <w:bCs w:val="0"/>
          <w:color w:val="000000"/>
          <w:lang w:eastAsia="en-US"/>
        </w:rPr>
        <w:t>enia rachunku bankowego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cego.</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Ceny jednostkowe za poszczególne rodzaje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w okresie obowi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zywania umowy</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rPr>
        <w:t>są obowiązujące przez okres ważności umowy i nie będą podlegały waloryzacji w okresie jej trwania</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15) Wykonawca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aci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cemu kary umowne za odst</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pienie od umowy z przyczyn</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le</w:t>
      </w:r>
      <w:r w:rsidRPr="00341417">
        <w:rPr>
          <w:rFonts w:ascii="Times New Roman" w:eastAsia="TimesNewRoman" w:hAnsi="Times New Roman" w:cs="Times New Roman"/>
          <w:bCs w:val="0"/>
          <w:color w:val="000000"/>
          <w:lang w:eastAsia="en-US"/>
        </w:rPr>
        <w:t>żą</w:t>
      </w:r>
      <w:r w:rsidRPr="00341417">
        <w:rPr>
          <w:rFonts w:ascii="Times New Roman" w:hAnsi="Times New Roman" w:cs="Times New Roman"/>
          <w:bCs w:val="0"/>
          <w:color w:val="000000"/>
          <w:lang w:eastAsia="en-US"/>
        </w:rPr>
        <w:t>cych po stronie Wykonawcy w wysoko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5.000 z</w:t>
      </w:r>
      <w:r w:rsidRPr="00341417">
        <w:rPr>
          <w:rFonts w:ascii="Times New Roman" w:eastAsia="TimesNewRoman" w:hAnsi="Times New Roman" w:cs="Times New Roman"/>
          <w:bCs w:val="0"/>
          <w:color w:val="000000"/>
          <w:lang w:eastAsia="en-US"/>
        </w:rPr>
        <w:t xml:space="preserve">ł </w:t>
      </w:r>
      <w:r w:rsidRPr="00341417">
        <w:rPr>
          <w:rFonts w:ascii="Times New Roman" w:hAnsi="Times New Roman" w:cs="Times New Roman"/>
          <w:bCs w:val="0"/>
          <w:color w:val="000000"/>
          <w:lang w:eastAsia="en-US"/>
        </w:rPr>
        <w:t>brutto.</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16) Za niewykonanie lub nienale</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yte wykonanie powszechnej 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ugi pocztowej tj. za utrat</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eastAsia="TimesNewRoman" w:hAnsi="Times New Roman" w:cs="Times New Roman"/>
          <w:bCs w:val="0"/>
          <w:color w:val="000000"/>
          <w:lang w:eastAsia="en-US"/>
        </w:rPr>
      </w:pPr>
      <w:r w:rsidRPr="00341417">
        <w:rPr>
          <w:rFonts w:ascii="Times New Roman" w:hAnsi="Times New Roman" w:cs="Times New Roman"/>
          <w:bCs w:val="0"/>
          <w:color w:val="000000"/>
          <w:lang w:eastAsia="en-US"/>
        </w:rPr>
        <w:t>ubytek lub uszkodzenie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pocztowej, Wykonawca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aci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cemu kar</w:t>
      </w:r>
      <w:r w:rsidRPr="00341417">
        <w:rPr>
          <w:rFonts w:ascii="Times New Roman" w:eastAsia="TimesNewRoman" w:hAnsi="Times New Roman" w:cs="Times New Roman"/>
          <w:bCs w:val="0"/>
          <w:color w:val="000000"/>
          <w:lang w:eastAsia="en-US"/>
        </w:rPr>
        <w:t>ę</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umown</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naliczon</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zgodnie z przepisami ustawy Prawo pocztowe dotycz</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cymi</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odszkodowania.</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17)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 zastrzega sobie prawo do odszkodowania uzupe</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niaj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cego, przenosz</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cego</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wysoko</w:t>
      </w:r>
      <w:r w:rsidRPr="00341417">
        <w:rPr>
          <w:rFonts w:ascii="Times New Roman" w:eastAsia="TimesNewRoman" w:hAnsi="Times New Roman" w:cs="Times New Roman"/>
          <w:bCs w:val="0"/>
          <w:color w:val="000000"/>
          <w:lang w:eastAsia="en-US"/>
        </w:rPr>
        <w:t xml:space="preserve">ść </w:t>
      </w:r>
      <w:r w:rsidRPr="00341417">
        <w:rPr>
          <w:rFonts w:ascii="Times New Roman" w:hAnsi="Times New Roman" w:cs="Times New Roman"/>
          <w:bCs w:val="0"/>
          <w:color w:val="000000"/>
          <w:lang w:eastAsia="en-US"/>
        </w:rPr>
        <w:t>kar umownych do wysoko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rzeczywi</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cie poniesionej szkody na zasadach ogólnych kodeksu cywilnego.</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18) W przypadku nieterminowego uregulowania nale</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no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aci odsetki</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ustawowe za ka</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dy dzie</w:t>
      </w:r>
      <w:r w:rsidRPr="00341417">
        <w:rPr>
          <w:rFonts w:ascii="Times New Roman" w:eastAsia="TimesNewRoman" w:hAnsi="Times New Roman" w:cs="Times New Roman"/>
          <w:bCs w:val="0"/>
          <w:color w:val="000000"/>
          <w:lang w:eastAsia="en-US"/>
        </w:rPr>
        <w:t xml:space="preserve">ń </w:t>
      </w:r>
      <w:r w:rsidRPr="00341417">
        <w:rPr>
          <w:rFonts w:ascii="Times New Roman" w:hAnsi="Times New Roman" w:cs="Times New Roman"/>
          <w:bCs w:val="0"/>
          <w:color w:val="000000"/>
          <w:lang w:eastAsia="en-US"/>
        </w:rPr>
        <w:t>w opó</w:t>
      </w:r>
      <w:r w:rsidRPr="00341417">
        <w:rPr>
          <w:rFonts w:ascii="Times New Roman" w:eastAsia="TimesNewRoman" w:hAnsi="Times New Roman" w:cs="Times New Roman"/>
          <w:bCs w:val="0"/>
          <w:color w:val="000000"/>
          <w:lang w:eastAsia="en-US"/>
        </w:rPr>
        <w:t>ź</w:t>
      </w:r>
      <w:r w:rsidRPr="00341417">
        <w:rPr>
          <w:rFonts w:ascii="Times New Roman" w:hAnsi="Times New Roman" w:cs="Times New Roman"/>
          <w:bCs w:val="0"/>
          <w:color w:val="000000"/>
          <w:lang w:eastAsia="en-US"/>
        </w:rPr>
        <w:t>nieniu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aty.</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lastRenderedPageBreak/>
        <w:t xml:space="preserve">19) Zamawiający umieszcza na przesyłkach w sposób trwały i czytelny informacje potwierdzające wniesienie opłaty za usługi poprzez naniesienie napisu, nadruku lub odcisku pieczęci o treści ……………. (wg wzoru obowiązującego u wykonawcy). </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20) Wykonawca udostępnia możliwość elektronicznego śledzenia przesyłek poleconych pod adresem ……………………………..</w:t>
      </w:r>
    </w:p>
    <w:p w:rsidR="000D0945" w:rsidRPr="006E6B08" w:rsidRDefault="000D0945" w:rsidP="000D0945">
      <w:pPr>
        <w:jc w:val="both"/>
        <w:rPr>
          <w:rFonts w:ascii="Times New Roman" w:hAnsi="Times New Roman" w:cs="Times New Roman"/>
          <w:i/>
          <w:iCs/>
          <w:sz w:val="22"/>
          <w:szCs w:val="22"/>
        </w:rPr>
      </w:pPr>
    </w:p>
    <w:p w:rsidR="0038022F" w:rsidRPr="00B75F26" w:rsidRDefault="00445327" w:rsidP="000D0945">
      <w:pPr>
        <w:ind w:right="-483"/>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XVIII. POUCZENIE O ŚRODKACH OCHRONY PRAWNEJ PRZYSŁUGUJĄCYCH WYKONAWCY W TOKU POSTĘPOWANIA O UDZIELENIE ZAMÓWIENIA.</w:t>
      </w:r>
    </w:p>
    <w:p w:rsidR="0038022F" w:rsidRPr="00B75F26" w:rsidRDefault="0038022F" w:rsidP="0038022F">
      <w:pPr>
        <w:ind w:right="-483"/>
        <w:jc w:val="both"/>
        <w:rPr>
          <w:rFonts w:ascii="Times New Roman" w:hAnsi="Times New Roman" w:cs="Times New Roman"/>
        </w:rPr>
      </w:pPr>
      <w:r w:rsidRPr="00B75F26">
        <w:rPr>
          <w:rFonts w:ascii="Times New Roman" w:hAnsi="Times New Roman" w:cs="Times New Roman"/>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(art. 179-198g) ustawy Prawo zamówień publicznych. </w:t>
      </w:r>
    </w:p>
    <w:p w:rsidR="0038022F" w:rsidRPr="00B75F26" w:rsidRDefault="0038022F" w:rsidP="0038022F">
      <w:pPr>
        <w:ind w:right="-483"/>
        <w:jc w:val="both"/>
        <w:rPr>
          <w:rFonts w:ascii="Times New Roman" w:hAnsi="Times New Roman" w:cs="Times New Roman"/>
          <w:b/>
        </w:rPr>
      </w:pPr>
    </w:p>
    <w:p w:rsidR="0038022F" w:rsidRPr="00B75F26" w:rsidRDefault="0062264C" w:rsidP="0038022F">
      <w:pPr>
        <w:ind w:left="284" w:right="-483" w:hanging="284"/>
        <w:jc w:val="both"/>
        <w:rPr>
          <w:rFonts w:ascii="Times New Roman" w:hAnsi="Times New Roman" w:cs="Times New Roman"/>
          <w:b/>
        </w:rPr>
      </w:pPr>
      <w:r w:rsidRPr="00B75F26">
        <w:rPr>
          <w:rFonts w:ascii="Times New Roman" w:hAnsi="Times New Roman" w:cs="Times New Roman"/>
          <w:b/>
        </w:rPr>
        <w:t>CZĘŚĆ</w:t>
      </w:r>
      <w:r w:rsidR="0038022F" w:rsidRPr="00B75F26">
        <w:rPr>
          <w:rFonts w:ascii="Times New Roman" w:hAnsi="Times New Roman" w:cs="Times New Roman"/>
          <w:b/>
        </w:rPr>
        <w:t xml:space="preserve"> B - WARUNKI UMOWNE</w:t>
      </w:r>
    </w:p>
    <w:p w:rsidR="0062264C" w:rsidRPr="00B75F26" w:rsidRDefault="0062264C" w:rsidP="0062264C">
      <w:pPr>
        <w:ind w:right="-483"/>
        <w:jc w:val="both"/>
        <w:rPr>
          <w:rFonts w:ascii="Times New Roman" w:hAnsi="Times New Roman" w:cs="Times New Roman"/>
          <w:b/>
        </w:rPr>
      </w:pPr>
    </w:p>
    <w:p w:rsidR="0038022F" w:rsidRPr="00B75F26" w:rsidRDefault="0062264C" w:rsidP="0062264C">
      <w:pPr>
        <w:ind w:left="284" w:right="-483" w:hanging="284"/>
        <w:jc w:val="both"/>
        <w:rPr>
          <w:rFonts w:ascii="Times New Roman" w:hAnsi="Times New Roman" w:cs="Times New Roman"/>
        </w:rPr>
      </w:pPr>
      <w:r w:rsidRPr="00B75F26">
        <w:rPr>
          <w:rFonts w:ascii="Times New Roman" w:hAnsi="Times New Roman" w:cs="Times New Roman"/>
          <w:b/>
        </w:rPr>
        <w:t>Rozdział XIX</w:t>
      </w:r>
      <w:r w:rsidR="0038022F" w:rsidRPr="00B75F26">
        <w:rPr>
          <w:rFonts w:ascii="Times New Roman" w:hAnsi="Times New Roman" w:cs="Times New Roman"/>
          <w:b/>
        </w:rPr>
        <w:t>. WAŻNOŚĆ DOKUMENTÓW</w:t>
      </w:r>
      <w:r w:rsidR="0038022F" w:rsidRPr="00B75F26">
        <w:rPr>
          <w:rFonts w:ascii="Times New Roman" w:hAnsi="Times New Roman" w:cs="Times New Roman"/>
        </w:rPr>
        <w:t xml:space="preserve"> </w:t>
      </w:r>
    </w:p>
    <w:p w:rsidR="0038022F" w:rsidRPr="00B75F26" w:rsidRDefault="0038022F" w:rsidP="0038022F">
      <w:pPr>
        <w:ind w:left="284" w:right="-483" w:hanging="284"/>
        <w:jc w:val="both"/>
        <w:rPr>
          <w:rFonts w:ascii="Times New Roman" w:hAnsi="Times New Roman" w:cs="Times New Roman"/>
        </w:rPr>
      </w:pP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t xml:space="preserve">W przypadku wątpliwości interpretacyjnych co do rodzaju i zakresu robót określonych w umowie oraz zakresu prac i obowiązków </w:t>
      </w:r>
      <w:r w:rsidR="00CF2C40" w:rsidRPr="00B75F26">
        <w:rPr>
          <w:rFonts w:ascii="Times New Roman" w:hAnsi="Times New Roman" w:cs="Times New Roman"/>
        </w:rPr>
        <w:t>Z</w:t>
      </w:r>
      <w:r w:rsidRPr="00B75F26">
        <w:rPr>
          <w:rFonts w:ascii="Times New Roman" w:hAnsi="Times New Roman" w:cs="Times New Roman"/>
        </w:rPr>
        <w:t>amawiającego i wykonawcy, będzie obowiązywać następująca kolejność ważności dokumentów:</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color w:val="00FF00"/>
        </w:rPr>
        <w:tab/>
      </w:r>
      <w:r w:rsidRPr="00B75F26">
        <w:rPr>
          <w:rFonts w:ascii="Times New Roman" w:hAnsi="Times New Roman" w:cs="Times New Roman"/>
        </w:rPr>
        <w:t>a) Umowa,</w:t>
      </w:r>
    </w:p>
    <w:p w:rsidR="0038022F" w:rsidRPr="00B75F26" w:rsidRDefault="00EF7167" w:rsidP="00EF7167">
      <w:pPr>
        <w:ind w:left="708" w:right="-483" w:hanging="284"/>
        <w:jc w:val="both"/>
        <w:rPr>
          <w:rFonts w:ascii="Times New Roman" w:hAnsi="Times New Roman" w:cs="Times New Roman"/>
        </w:rPr>
      </w:pPr>
      <w:r w:rsidRPr="00B75F26">
        <w:rPr>
          <w:rFonts w:ascii="Times New Roman" w:hAnsi="Times New Roman" w:cs="Times New Roman"/>
        </w:rPr>
        <w:tab/>
      </w:r>
      <w:r w:rsidR="0038022F" w:rsidRPr="00B75F26">
        <w:rPr>
          <w:rFonts w:ascii="Times New Roman" w:hAnsi="Times New Roman" w:cs="Times New Roman"/>
        </w:rPr>
        <w:t>b)</w:t>
      </w:r>
      <w:r w:rsidR="00CF2C40" w:rsidRPr="00B75F26">
        <w:rPr>
          <w:rFonts w:ascii="Times New Roman" w:hAnsi="Times New Roman" w:cs="Times New Roman"/>
        </w:rPr>
        <w:t xml:space="preserve"> Udzielone w trakcie postępowania przetargowego odpowiedzi Zamawiającego na pytania zadane przez wykonawców oraz dokonane </w:t>
      </w:r>
      <w:r w:rsidRPr="00B75F26">
        <w:rPr>
          <w:rFonts w:ascii="Times New Roman" w:hAnsi="Times New Roman" w:cs="Times New Roman"/>
        </w:rPr>
        <w:t xml:space="preserve">przez Zamawiającego modyfikacje treści Specyfikacji Istotnych warunków Zamówienia </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rPr>
        <w:tab/>
        <w:t>c)</w:t>
      </w:r>
      <w:r w:rsidR="00CF2C40" w:rsidRPr="00B75F26">
        <w:rPr>
          <w:rFonts w:ascii="Times New Roman" w:hAnsi="Times New Roman" w:cs="Times New Roman"/>
        </w:rPr>
        <w:t xml:space="preserve"> Specyfikacja istotnych warunków zamówienia,</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rPr>
        <w:tab/>
        <w:t>d) Oferta z załącznikami</w:t>
      </w:r>
    </w:p>
    <w:p w:rsidR="00B75F26" w:rsidRDefault="00B75F26" w:rsidP="009E6949">
      <w:pPr>
        <w:ind w:right="-483"/>
        <w:jc w:val="both"/>
        <w:rPr>
          <w:rFonts w:ascii="Times New Roman" w:hAnsi="Times New Roman" w:cs="Times New Roman"/>
          <w:b/>
        </w:rPr>
      </w:pPr>
    </w:p>
    <w:p w:rsidR="0038022F" w:rsidRPr="00B75F26" w:rsidRDefault="006E6B08" w:rsidP="006E7137">
      <w:pPr>
        <w:ind w:right="-483"/>
        <w:jc w:val="both"/>
        <w:rPr>
          <w:rFonts w:ascii="Times New Roman" w:hAnsi="Times New Roman" w:cs="Times New Roman"/>
          <w:b/>
        </w:rPr>
      </w:pPr>
      <w:r>
        <w:rPr>
          <w:rFonts w:ascii="Times New Roman" w:hAnsi="Times New Roman" w:cs="Times New Roman"/>
          <w:b/>
        </w:rPr>
        <w:t>Rozdział XX</w:t>
      </w:r>
      <w:r w:rsidR="00D43B13" w:rsidRPr="00B75F26">
        <w:rPr>
          <w:rFonts w:ascii="Times New Roman" w:hAnsi="Times New Roman" w:cs="Times New Roman"/>
          <w:b/>
        </w:rPr>
        <w:t xml:space="preserve">. </w:t>
      </w:r>
      <w:r w:rsidR="0038022F" w:rsidRPr="00B75F26">
        <w:rPr>
          <w:rFonts w:ascii="Times New Roman" w:hAnsi="Times New Roman" w:cs="Times New Roman"/>
          <w:b/>
        </w:rPr>
        <w:t>PODWYKONAWSTWO.</w:t>
      </w:r>
    </w:p>
    <w:p w:rsidR="0038022F" w:rsidRPr="00B75F26" w:rsidRDefault="0038022F" w:rsidP="0038022F">
      <w:pPr>
        <w:ind w:left="284" w:right="-483" w:hanging="284"/>
        <w:jc w:val="both"/>
        <w:rPr>
          <w:rFonts w:ascii="Times New Roman" w:hAnsi="Times New Roman" w:cs="Times New Roman"/>
          <w:b/>
        </w:rPr>
      </w:pPr>
    </w:p>
    <w:p w:rsidR="006E6B08" w:rsidRPr="000C397D" w:rsidRDefault="006E6B08" w:rsidP="006E6B08">
      <w:pPr>
        <w:ind w:right="-483"/>
        <w:jc w:val="both"/>
        <w:rPr>
          <w:rFonts w:ascii="Times New Roman" w:hAnsi="Times New Roman" w:cs="Times New Roman"/>
          <w:sz w:val="22"/>
          <w:szCs w:val="22"/>
        </w:rPr>
      </w:pPr>
      <w:r w:rsidRPr="000C397D">
        <w:rPr>
          <w:rFonts w:ascii="Times New Roman" w:hAnsi="Times New Roman" w:cs="Times New Roman"/>
          <w:sz w:val="22"/>
          <w:szCs w:val="22"/>
        </w:rPr>
        <w:t xml:space="preserve">1. Wykonawca może powierzyć, zgodnie z ofertą Wykonawcy, wykonanie części usług podwykonawcom pod  warunkiem, że  posiadają oni kwalifikacje do ich wykonania. </w:t>
      </w:r>
    </w:p>
    <w:p w:rsidR="006E6B08" w:rsidRPr="000C397D" w:rsidRDefault="006E6B08" w:rsidP="006E6B08">
      <w:pPr>
        <w:pStyle w:val="Tekstpodstawowy"/>
        <w:suppressAutoHyphens w:val="0"/>
        <w:spacing w:before="120"/>
        <w:ind w:right="0"/>
        <w:rPr>
          <w:rFonts w:ascii="Times New Roman" w:hAnsi="Times New Roman" w:cs="Times New Roman"/>
          <w:bCs w:val="0"/>
          <w:color w:val="auto"/>
          <w:sz w:val="22"/>
          <w:szCs w:val="22"/>
        </w:rPr>
      </w:pPr>
      <w:r w:rsidRPr="000C397D">
        <w:rPr>
          <w:rFonts w:ascii="Times New Roman" w:hAnsi="Times New Roman" w:cs="Times New Roman"/>
          <w:color w:val="auto"/>
          <w:sz w:val="22"/>
          <w:szCs w:val="22"/>
        </w:rPr>
        <w:t>2.</w:t>
      </w:r>
      <w:r w:rsidRPr="000C397D">
        <w:rPr>
          <w:rFonts w:ascii="Times New Roman" w:hAnsi="Times New Roman" w:cs="Times New Roman"/>
          <w:bCs w:val="0"/>
          <w:color w:val="auto"/>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i rękojmią.</w:t>
      </w:r>
    </w:p>
    <w:p w:rsidR="006E6B08" w:rsidRPr="000C397D" w:rsidRDefault="006E6B08" w:rsidP="006E6B08">
      <w:pPr>
        <w:pStyle w:val="Tekstpodstawowy"/>
        <w:suppressAutoHyphens w:val="0"/>
        <w:spacing w:before="120"/>
        <w:ind w:right="0"/>
        <w:rPr>
          <w:rFonts w:ascii="Times New Roman" w:hAnsi="Times New Roman" w:cs="Times New Roman"/>
          <w:bCs w:val="0"/>
          <w:color w:val="auto"/>
          <w:sz w:val="22"/>
          <w:szCs w:val="22"/>
        </w:rPr>
      </w:pPr>
      <w:r w:rsidRPr="000C397D">
        <w:rPr>
          <w:rFonts w:ascii="Times New Roman" w:hAnsi="Times New Roman" w:cs="Times New Roman"/>
          <w:bCs w:val="0"/>
          <w:color w:val="auto"/>
          <w:sz w:val="22"/>
          <w:szCs w:val="22"/>
        </w:rPr>
        <w:t>3.Zamawiający może zażądać od Wykonawcy przedstawienia dokumentów potwierdzających kwalifikacje podwykonawcy. Zamawiający wyznacza termin na dostarczenie powyższych dokumentów, termin ten jednak nie może być krótszy niż 3 dni.</w:t>
      </w:r>
    </w:p>
    <w:p w:rsidR="006E6B08" w:rsidRPr="000C397D" w:rsidRDefault="006E6B08" w:rsidP="006E6B08">
      <w:pPr>
        <w:pStyle w:val="Tekstpodstawowy"/>
        <w:suppressAutoHyphens w:val="0"/>
        <w:spacing w:before="120"/>
        <w:ind w:right="0"/>
        <w:rPr>
          <w:rFonts w:ascii="Times New Roman" w:hAnsi="Times New Roman" w:cs="Times New Roman"/>
          <w:bCs w:val="0"/>
          <w:color w:val="auto"/>
          <w:sz w:val="22"/>
          <w:szCs w:val="22"/>
        </w:rPr>
      </w:pPr>
      <w:r w:rsidRPr="000C397D">
        <w:rPr>
          <w:rFonts w:ascii="Times New Roman" w:hAnsi="Times New Roman" w:cs="Times New Roman"/>
          <w:color w:val="auto"/>
          <w:sz w:val="22"/>
          <w:szCs w:val="22"/>
        </w:rPr>
        <w:t xml:space="preserve">4.Zamawiający w terminie </w:t>
      </w:r>
      <w:r>
        <w:rPr>
          <w:rFonts w:ascii="Times New Roman" w:hAnsi="Times New Roman" w:cs="Times New Roman"/>
          <w:color w:val="auto"/>
          <w:sz w:val="22"/>
          <w:szCs w:val="22"/>
        </w:rPr>
        <w:t>7</w:t>
      </w:r>
      <w:r w:rsidRPr="000C397D">
        <w:rPr>
          <w:rFonts w:ascii="Times New Roman" w:hAnsi="Times New Roman" w:cs="Times New Roman"/>
          <w:color w:val="auto"/>
          <w:sz w:val="22"/>
          <w:szCs w:val="22"/>
        </w:rPr>
        <w:t xml:space="preserve"> dni od otrzymania wniosku może zgłosić sprzeciw lub zastrzeżenia i żądać zmiany wskazanego podwykonawcy z podaniem uzasadnienia.</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5</w:t>
      </w:r>
      <w:r w:rsidRPr="000C397D">
        <w:rPr>
          <w:rFonts w:ascii="Times New Roman" w:hAnsi="Times New Roman" w:cs="Times New Roman"/>
          <w:color w:val="auto"/>
          <w:sz w:val="22"/>
          <w:szCs w:val="22"/>
        </w:rPr>
        <w:t xml:space="preserve">.Umowa pomiędzy Wykonawcą a podwykonawcą powinna być zawarta w formie pisemnej pod rygorem nieważności. </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6</w:t>
      </w:r>
      <w:r w:rsidRPr="000C397D">
        <w:rPr>
          <w:rFonts w:ascii="Times New Roman" w:hAnsi="Times New Roman" w:cs="Times New Roman"/>
          <w:color w:val="auto"/>
          <w:sz w:val="22"/>
          <w:szCs w:val="22"/>
        </w:rPr>
        <w:t>.W przypadku powierz</w:t>
      </w:r>
      <w:r>
        <w:rPr>
          <w:rFonts w:ascii="Times New Roman" w:hAnsi="Times New Roman" w:cs="Times New Roman"/>
          <w:color w:val="auto"/>
          <w:sz w:val="22"/>
          <w:szCs w:val="22"/>
        </w:rPr>
        <w:t>enia przez Wykonawcę realizacji usług p</w:t>
      </w:r>
      <w:r w:rsidRPr="000C397D">
        <w:rPr>
          <w:rFonts w:ascii="Times New Roman" w:hAnsi="Times New Roman" w:cs="Times New Roman"/>
          <w:color w:val="auto"/>
          <w:sz w:val="22"/>
          <w:szCs w:val="22"/>
        </w:rPr>
        <w:t xml:space="preserve">odwykonawcy, Wykonawca jest zobowiązany do dokonania we własnym zakresie zapłaty wynagrodzenia należnego Podwykonawcy z zachowaniem terminów płatności określonych w umowie z Podwykonawcą. </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7</w:t>
      </w:r>
      <w:r w:rsidRPr="000C397D">
        <w:rPr>
          <w:rFonts w:ascii="Times New Roman" w:hAnsi="Times New Roman" w:cs="Times New Roman"/>
          <w:color w:val="auto"/>
          <w:sz w:val="22"/>
          <w:szCs w:val="22"/>
        </w:rPr>
        <w:t>.Jeżeli w terminie określonym w umowie z Podwykonawcą Wykonawca nie dokona w całości lub w części zapłaty wynagrodzenia Podwykonawcy, a Podwykonawca zwróci się z</w:t>
      </w:r>
      <w:r>
        <w:rPr>
          <w:rFonts w:ascii="Times New Roman" w:hAnsi="Times New Roman" w:cs="Times New Roman"/>
          <w:color w:val="auto"/>
          <w:sz w:val="22"/>
          <w:szCs w:val="22"/>
        </w:rPr>
        <w:t xml:space="preserve"> </w:t>
      </w:r>
      <w:r w:rsidRPr="000C397D">
        <w:rPr>
          <w:rFonts w:ascii="Times New Roman" w:hAnsi="Times New Roman" w:cs="Times New Roman"/>
          <w:color w:val="auto"/>
          <w:sz w:val="22"/>
          <w:szCs w:val="22"/>
        </w:rPr>
        <w:t xml:space="preserve">żądaniem zapłaty tego wynagrodzenia bezpośrednio przez Zamawiającego na podstawie art. 647¹ § 5 </w:t>
      </w:r>
      <w:proofErr w:type="spellStart"/>
      <w:r w:rsidRPr="000C397D">
        <w:rPr>
          <w:rFonts w:ascii="Times New Roman" w:hAnsi="Times New Roman" w:cs="Times New Roman"/>
          <w:color w:val="auto"/>
          <w:sz w:val="22"/>
          <w:szCs w:val="22"/>
        </w:rPr>
        <w:t>kc</w:t>
      </w:r>
      <w:proofErr w:type="spellEnd"/>
      <w:r w:rsidRPr="000C397D">
        <w:rPr>
          <w:rFonts w:ascii="Times New Roman" w:hAnsi="Times New Roman" w:cs="Times New Roman"/>
          <w:color w:val="auto"/>
          <w:sz w:val="22"/>
          <w:szCs w:val="22"/>
        </w:rPr>
        <w:t xml:space="preserve"> i udokumentuje zasadność takiego żądania fakturą zaakceptowaną przez Wykonawcę i dokumentami potwierdzającymi </w:t>
      </w:r>
      <w:r w:rsidRPr="000C397D">
        <w:rPr>
          <w:rFonts w:ascii="Times New Roman" w:hAnsi="Times New Roman" w:cs="Times New Roman"/>
          <w:color w:val="auto"/>
          <w:sz w:val="22"/>
          <w:szCs w:val="22"/>
        </w:rPr>
        <w:lastRenderedPageBreak/>
        <w:t xml:space="preserve">wykonanie i odbiór fakturowanych robót, Zamawiający zapłaci na rzecz Podwykonawcy kwotę będącą przedmiotem jego żądania. </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8</w:t>
      </w:r>
      <w:r w:rsidRPr="000C397D">
        <w:rPr>
          <w:rFonts w:ascii="Times New Roman" w:hAnsi="Times New Roman" w:cs="Times New Roman"/>
          <w:color w:val="auto"/>
          <w:sz w:val="22"/>
          <w:szCs w:val="22"/>
        </w:rPr>
        <w:t xml:space="preserve">.Zamawiający dokona potrącenia powyższej kwoty z kolejnej płatności przysługującej Wykonawcy. </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9</w:t>
      </w:r>
      <w:r w:rsidRPr="000C397D">
        <w:rPr>
          <w:rFonts w:ascii="Times New Roman" w:hAnsi="Times New Roman" w:cs="Times New Roman"/>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725673" w:rsidRDefault="00725673"/>
    <w:p w:rsidR="000F20DC" w:rsidRDefault="000F20DC"/>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2A2DA6" w:rsidRDefault="002A2DA6"/>
    <w:p w:rsidR="002A2DA6" w:rsidRDefault="002A2DA6"/>
    <w:p w:rsidR="00341417" w:rsidRDefault="00A31F5B" w:rsidP="0023463B">
      <w:pPr>
        <w:pStyle w:val="NormalnyWeb"/>
        <w:rPr>
          <w:rFonts w:ascii="Times New Roman" w:hAnsi="Times New Roman" w:cs="Times New Roman"/>
          <w:sz w:val="22"/>
          <w:szCs w:val="22"/>
        </w:rPr>
      </w:pPr>
      <w:r>
        <w:rPr>
          <w:rFonts w:ascii="Times New Roman" w:hAnsi="Times New Roman" w:cs="Times New Roman"/>
          <w:sz w:val="22"/>
          <w:szCs w:val="22"/>
        </w:rPr>
        <w:tab/>
      </w:r>
    </w:p>
    <w:p w:rsidR="00341417" w:rsidRDefault="00341417" w:rsidP="0023463B">
      <w:pPr>
        <w:pStyle w:val="NormalnyWeb"/>
        <w:rPr>
          <w:rFonts w:ascii="Times New Roman" w:hAnsi="Times New Roman" w:cs="Times New Roman"/>
          <w:sz w:val="22"/>
          <w:szCs w:val="22"/>
        </w:rPr>
      </w:pPr>
    </w:p>
    <w:p w:rsidR="00341417" w:rsidRDefault="00341417" w:rsidP="0023463B">
      <w:pPr>
        <w:pStyle w:val="NormalnyWeb"/>
        <w:rPr>
          <w:rFonts w:ascii="Times New Roman" w:hAnsi="Times New Roman" w:cs="Times New Roman"/>
          <w:sz w:val="22"/>
          <w:szCs w:val="22"/>
        </w:rPr>
      </w:pPr>
    </w:p>
    <w:p w:rsidR="00341417" w:rsidRDefault="00341417" w:rsidP="0023463B">
      <w:pPr>
        <w:pStyle w:val="NormalnyWeb"/>
        <w:rPr>
          <w:rFonts w:ascii="Times New Roman" w:hAnsi="Times New Roman" w:cs="Times New Roman"/>
          <w:sz w:val="22"/>
          <w:szCs w:val="22"/>
        </w:rPr>
      </w:pPr>
    </w:p>
    <w:p w:rsidR="00341417" w:rsidRDefault="00341417" w:rsidP="0023463B">
      <w:pPr>
        <w:pStyle w:val="NormalnyWeb"/>
        <w:rPr>
          <w:rFonts w:ascii="Times New Roman" w:hAnsi="Times New Roman" w:cs="Times New Roman"/>
          <w:sz w:val="22"/>
          <w:szCs w:val="22"/>
        </w:rPr>
      </w:pPr>
    </w:p>
    <w:p w:rsidR="00341417" w:rsidRDefault="00341417" w:rsidP="0023463B">
      <w:pPr>
        <w:pStyle w:val="NormalnyWeb"/>
        <w:rPr>
          <w:rFonts w:ascii="Times New Roman" w:hAnsi="Times New Roman" w:cs="Times New Roman"/>
          <w:sz w:val="22"/>
          <w:szCs w:val="22"/>
        </w:rPr>
      </w:pPr>
    </w:p>
    <w:p w:rsidR="006E6B08" w:rsidRPr="000D0945" w:rsidRDefault="00A31F5B" w:rsidP="000D0945">
      <w:pPr>
        <w:pStyle w:val="NormalnyWeb"/>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D706C3" w:rsidRPr="006E6B08" w:rsidRDefault="00D706C3" w:rsidP="00D706C3">
      <w:pPr>
        <w:jc w:val="both"/>
        <w:rPr>
          <w:rFonts w:ascii="Times New Roman" w:hAnsi="Times New Roman" w:cs="Times New Roman"/>
          <w:i/>
          <w:iCs/>
          <w:sz w:val="22"/>
          <w:szCs w:val="22"/>
        </w:rPr>
      </w:pPr>
      <w:r w:rsidRPr="006E6B08">
        <w:rPr>
          <w:rFonts w:ascii="Times New Roman" w:hAnsi="Times New Roman" w:cs="Times New Roman"/>
          <w:i/>
          <w:iCs/>
          <w:sz w:val="22"/>
          <w:szCs w:val="22"/>
        </w:rPr>
        <w:lastRenderedPageBreak/>
        <w:tab/>
      </w: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t xml:space="preserve">     </w:t>
      </w:r>
    </w:p>
    <w:p w:rsidR="00D706C3" w:rsidRPr="006E6B08" w:rsidRDefault="00D706C3" w:rsidP="00D706C3">
      <w:pPr>
        <w:rPr>
          <w:rFonts w:ascii="Times New Roman" w:hAnsi="Times New Roman" w:cs="Times New Roman"/>
          <w:iCs/>
          <w:sz w:val="22"/>
          <w:szCs w:val="22"/>
        </w:rPr>
      </w:pPr>
      <w:r w:rsidRPr="006E6B08">
        <w:rPr>
          <w:rFonts w:ascii="Times New Roman" w:hAnsi="Times New Roman" w:cs="Times New Roman"/>
          <w:i/>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p>
    <w:p w:rsidR="00D706C3" w:rsidRPr="006E6B08" w:rsidRDefault="00D706C3" w:rsidP="00D706C3">
      <w:pPr>
        <w:ind w:left="5664" w:firstLine="708"/>
        <w:rPr>
          <w:rFonts w:ascii="Times New Roman" w:hAnsi="Times New Roman" w:cs="Times New Roman"/>
        </w:rPr>
      </w:pPr>
      <w:r w:rsidRPr="006E6B08">
        <w:rPr>
          <w:rFonts w:ascii="Times New Roman" w:hAnsi="Times New Roman" w:cs="Times New Roman"/>
          <w:iCs/>
          <w:sz w:val="22"/>
          <w:szCs w:val="22"/>
        </w:rPr>
        <w:t>Załącznik numer 1 do SIWZ</w:t>
      </w:r>
    </w:p>
    <w:p w:rsidR="00D706C3" w:rsidRPr="006E6B08" w:rsidRDefault="00D706C3" w:rsidP="00D706C3">
      <w:pPr>
        <w:rPr>
          <w:rFonts w:ascii="Times New Roman" w:hAnsi="Times New Roman" w:cs="Times New Roman"/>
          <w:sz w:val="22"/>
          <w:szCs w:val="22"/>
        </w:rPr>
      </w:pPr>
    </w:p>
    <w:p w:rsidR="00D706C3" w:rsidRPr="006E6B08" w:rsidRDefault="00D706C3" w:rsidP="00D706C3">
      <w:pPr>
        <w:rPr>
          <w:rFonts w:ascii="Times New Roman" w:hAnsi="Times New Roman" w:cs="Times New Roman"/>
        </w:rPr>
      </w:pPr>
      <w:r w:rsidRPr="006E6B08">
        <w:rPr>
          <w:rFonts w:ascii="Times New Roman" w:hAnsi="Times New Roman" w:cs="Times New Roman"/>
          <w:sz w:val="22"/>
          <w:szCs w:val="22"/>
        </w:rPr>
        <w:t>pieczęć wykonawcy</w:t>
      </w:r>
    </w:p>
    <w:p w:rsidR="00D706C3" w:rsidRPr="006E6B08" w:rsidRDefault="00D706C3" w:rsidP="00D706C3">
      <w:pPr>
        <w:rPr>
          <w:rFonts w:ascii="Times New Roman" w:hAnsi="Times New Roman" w:cs="Times New Roman"/>
        </w:rPr>
      </w:pPr>
    </w:p>
    <w:p w:rsidR="00D706C3" w:rsidRPr="006E6B08" w:rsidRDefault="00D706C3" w:rsidP="00D706C3">
      <w:pPr>
        <w:rPr>
          <w:rFonts w:ascii="Times New Roman" w:hAnsi="Times New Roman" w:cs="Times New Roman"/>
        </w:rPr>
      </w:pPr>
    </w:p>
    <w:p w:rsidR="00D706C3" w:rsidRDefault="00D706C3" w:rsidP="00D706C3">
      <w:pPr>
        <w:keepNext/>
        <w:suppressAutoHyphens w:val="0"/>
        <w:jc w:val="center"/>
        <w:outlineLvl w:val="0"/>
        <w:rPr>
          <w:rFonts w:ascii="Times New Roman" w:hAnsi="Times New Roman" w:cs="Times New Roman"/>
          <w:b/>
          <w:kern w:val="32"/>
          <w:lang w:eastAsia="en-US"/>
        </w:rPr>
      </w:pPr>
      <w:r w:rsidRPr="00D706C3">
        <w:rPr>
          <w:rFonts w:ascii="Times New Roman" w:hAnsi="Times New Roman" w:cs="Times New Roman"/>
          <w:b/>
          <w:kern w:val="32"/>
          <w:lang w:eastAsia="en-US"/>
        </w:rPr>
        <w:t>FORMULARZ OFERTOWY</w:t>
      </w:r>
    </w:p>
    <w:p w:rsidR="0059798B" w:rsidRDefault="0059798B" w:rsidP="00D706C3">
      <w:pPr>
        <w:keepNext/>
        <w:suppressAutoHyphens w:val="0"/>
        <w:jc w:val="center"/>
        <w:outlineLvl w:val="0"/>
        <w:rPr>
          <w:rFonts w:ascii="Times New Roman" w:hAnsi="Times New Roman" w:cs="Times New Roman"/>
          <w:b/>
          <w:kern w:val="32"/>
          <w:lang w:eastAsia="en-US"/>
        </w:rPr>
      </w:pPr>
    </w:p>
    <w:p w:rsidR="00D706C3" w:rsidRDefault="00467263" w:rsidP="00D706C3">
      <w:pPr>
        <w:suppressAutoHyphens w:val="0"/>
        <w:jc w:val="center"/>
        <w:rPr>
          <w:rFonts w:ascii="Times New Roman" w:hAnsi="Times New Roman" w:cs="Times New Roman"/>
          <w:b/>
          <w:bCs w:val="0"/>
          <w:sz w:val="28"/>
          <w:szCs w:val="28"/>
          <w:lang w:eastAsia="pl-PL"/>
        </w:rPr>
      </w:pPr>
      <w:r w:rsidRPr="00467263">
        <w:rPr>
          <w:rFonts w:ascii="Times New Roman" w:hAnsi="Times New Roman" w:cs="Times New Roman"/>
          <w:b/>
          <w:sz w:val="28"/>
          <w:szCs w:val="28"/>
        </w:rPr>
        <w:t>„Świadczenie usług pocztowych w obrocie krajowym i zagranicznym dla potrzeb Urzędu Miasta i Gminy Mikołajki</w:t>
      </w:r>
      <w:r w:rsidRPr="00467263">
        <w:rPr>
          <w:rFonts w:ascii="Times New Roman" w:hAnsi="Times New Roman" w:cs="Times New Roman"/>
          <w:b/>
          <w:bCs w:val="0"/>
          <w:sz w:val="28"/>
          <w:szCs w:val="28"/>
          <w:lang w:eastAsia="pl-PL"/>
        </w:rPr>
        <w:t>”</w:t>
      </w:r>
    </w:p>
    <w:p w:rsidR="00467263" w:rsidRPr="00467263" w:rsidRDefault="00467263" w:rsidP="00D706C3">
      <w:pPr>
        <w:suppressAutoHyphens w:val="0"/>
        <w:jc w:val="center"/>
        <w:rPr>
          <w:rFonts w:ascii="Times New Roman" w:hAnsi="Times New Roman" w:cs="Times New Roman"/>
          <w:b/>
          <w:bCs w:val="0"/>
          <w:sz w:val="28"/>
          <w:szCs w:val="28"/>
          <w:lang w:eastAsia="pl-PL"/>
        </w:rPr>
      </w:pPr>
    </w:p>
    <w:p w:rsidR="00D706C3" w:rsidRPr="00D706C3" w:rsidRDefault="00D706C3" w:rsidP="009D6A42">
      <w:pPr>
        <w:numPr>
          <w:ilvl w:val="0"/>
          <w:numId w:val="15"/>
        </w:numPr>
        <w:suppressAutoHyphens w:val="0"/>
        <w:ind w:left="360"/>
        <w:contextualSpacing/>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Oferta złożona przez Wykonawcę / Podmioty wspólnie ubiegające się o zamówienie</w:t>
      </w:r>
    </w:p>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D706C3" w:rsidRPr="00D706C3" w:rsidTr="00326B9A">
        <w:trPr>
          <w:cantSplit/>
          <w:jc w:val="center"/>
        </w:trPr>
        <w:tc>
          <w:tcPr>
            <w:tcW w:w="562"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Lp.</w:t>
            </w:r>
          </w:p>
        </w:tc>
        <w:tc>
          <w:tcPr>
            <w:tcW w:w="3123" w:type="dxa"/>
            <w:shd w:val="clear" w:color="auto" w:fill="F2F2F2" w:themeFill="background1" w:themeFillShade="F2"/>
          </w:tcPr>
          <w:p w:rsidR="00D706C3" w:rsidRPr="00D706C3" w:rsidRDefault="00D706C3" w:rsidP="00D706C3">
            <w:pPr>
              <w:suppressAutoHyphens w:val="0"/>
              <w:jc w:val="center"/>
              <w:rPr>
                <w:rFonts w:ascii="Times New Roman" w:hAnsi="Times New Roman" w:cs="Times New Roman"/>
                <w:bCs w:val="0"/>
                <w:lang w:eastAsia="pl-PL"/>
              </w:rPr>
            </w:pPr>
            <w:r w:rsidRPr="00D706C3">
              <w:rPr>
                <w:rFonts w:ascii="Times New Roman" w:hAnsi="Times New Roman" w:cs="Times New Roman"/>
                <w:bCs w:val="0"/>
                <w:lang w:eastAsia="pl-PL"/>
              </w:rPr>
              <w:t>Nazwa</w:t>
            </w:r>
          </w:p>
        </w:tc>
        <w:tc>
          <w:tcPr>
            <w:tcW w:w="5670" w:type="dxa"/>
            <w:shd w:val="pct5" w:color="auto" w:fill="FFFFFF"/>
          </w:tcPr>
          <w:p w:rsidR="00D706C3" w:rsidRPr="00D706C3" w:rsidRDefault="00D706C3" w:rsidP="00D706C3">
            <w:pPr>
              <w:suppressAutoHyphens w:val="0"/>
              <w:jc w:val="center"/>
              <w:rPr>
                <w:rFonts w:ascii="Times New Roman" w:hAnsi="Times New Roman" w:cs="Times New Roman"/>
                <w:bCs w:val="0"/>
                <w:lang w:eastAsia="pl-PL"/>
              </w:rPr>
            </w:pPr>
            <w:r w:rsidRPr="00D706C3">
              <w:rPr>
                <w:rFonts w:ascii="Times New Roman" w:hAnsi="Times New Roman" w:cs="Times New Roman"/>
                <w:bCs w:val="0"/>
                <w:lang w:eastAsia="pl-PL"/>
              </w:rPr>
              <w:t>Adres</w:t>
            </w: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1</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2</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bl>
    <w:p w:rsidR="00D706C3" w:rsidRPr="00D706C3" w:rsidRDefault="00D706C3" w:rsidP="00D706C3">
      <w:pPr>
        <w:suppressAutoHyphens w:val="0"/>
        <w:jc w:val="both"/>
        <w:rPr>
          <w:rFonts w:ascii="Times New Roman" w:hAnsi="Times New Roman" w:cs="Times New Roman"/>
          <w:bCs w:val="0"/>
          <w:lang w:val="de-DE" w:eastAsia="pl-PL"/>
        </w:rPr>
      </w:pPr>
    </w:p>
    <w:p w:rsidR="00D706C3" w:rsidRPr="00D706C3" w:rsidRDefault="00D706C3" w:rsidP="009D6A42">
      <w:pPr>
        <w:numPr>
          <w:ilvl w:val="0"/>
          <w:numId w:val="15"/>
        </w:numPr>
        <w:suppressAutoHyphens w:val="0"/>
        <w:ind w:left="360"/>
        <w:contextualSpacing/>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Wszelką korespondencję w sprawie niniejszego postepowania proszę kierować: </w:t>
      </w:r>
    </w:p>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Instytucja</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Adres poczty</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Adres e-mail</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bl>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p w:rsidR="00D706C3" w:rsidRPr="00D706C3" w:rsidRDefault="00D706C3" w:rsidP="009D6A42">
      <w:pPr>
        <w:numPr>
          <w:ilvl w:val="0"/>
          <w:numId w:val="15"/>
        </w:numPr>
        <w:suppressAutoHyphens w:val="0"/>
        <w:ind w:left="360"/>
        <w:contextualSpacing/>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Treść oferty</w:t>
      </w:r>
    </w:p>
    <w:p w:rsidR="00D706C3" w:rsidRPr="00D706C3" w:rsidRDefault="00D706C3" w:rsidP="00D706C3">
      <w:pPr>
        <w:suppressAutoHyphens w:val="0"/>
        <w:ind w:left="400" w:hanging="400"/>
        <w:jc w:val="both"/>
        <w:rPr>
          <w:rFonts w:ascii="Times New Roman" w:hAnsi="Times New Roman" w:cs="Times New Roman"/>
          <w:bCs w:val="0"/>
          <w:lang w:eastAsia="pl-PL"/>
        </w:rPr>
      </w:pPr>
    </w:p>
    <w:p w:rsidR="00D706C3" w:rsidRPr="00D706C3" w:rsidRDefault="00D706C3" w:rsidP="00D706C3">
      <w:pPr>
        <w:suppressAutoHyphens w:val="0"/>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 odpowiedzi na ogłoszenie o przetargu nieograniczonym, oświadczamy, że:</w:t>
      </w:r>
    </w:p>
    <w:p w:rsidR="00D706C3" w:rsidRPr="00D706C3" w:rsidRDefault="00D706C3" w:rsidP="00D706C3">
      <w:pPr>
        <w:suppressAutoHyphens w:val="0"/>
        <w:rPr>
          <w:rFonts w:ascii="Times New Roman" w:eastAsiaTheme="minorHAnsi" w:hAnsi="Times New Roman" w:cs="Times New Roman"/>
          <w:bCs w:val="0"/>
          <w:lang w:eastAsia="en-US"/>
        </w:rPr>
      </w:pPr>
    </w:p>
    <w:p w:rsidR="00D706C3" w:rsidRPr="00D706C3" w:rsidRDefault="00D706C3" w:rsidP="00467263">
      <w:pPr>
        <w:numPr>
          <w:ilvl w:val="0"/>
          <w:numId w:val="16"/>
        </w:numPr>
        <w:suppressAutoHyphens w:val="0"/>
        <w:ind w:left="426" w:hanging="426"/>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Oferujemy wykonanie przedmiotu zamówienia w zakresie określonym w specyfikacji istotnych warunków zamówienia za cenę: …………</w:t>
      </w:r>
      <w:r w:rsidR="00226045">
        <w:rPr>
          <w:rFonts w:ascii="Times New Roman" w:eastAsiaTheme="minorHAnsi" w:hAnsi="Times New Roman" w:cs="Times New Roman"/>
          <w:bCs w:val="0"/>
          <w:lang w:eastAsia="en-US"/>
        </w:rPr>
        <w:t>……………………………………..</w:t>
      </w:r>
    </w:p>
    <w:p w:rsidR="006E4CFA" w:rsidRPr="006E4CFA" w:rsidRDefault="00D706C3" w:rsidP="00467263">
      <w:pPr>
        <w:suppressAutoHyphens w:val="0"/>
        <w:jc w:val="both"/>
        <w:rPr>
          <w:rFonts w:ascii="Times New Roman" w:hAnsi="Times New Roman" w:cs="Times New Roman"/>
        </w:rPr>
      </w:pPr>
      <w:r w:rsidRPr="00D706C3">
        <w:rPr>
          <w:rFonts w:ascii="Times New Roman" w:eastAsiaTheme="minorHAnsi" w:hAnsi="Times New Roman" w:cs="Times New Roman"/>
          <w:bCs w:val="0"/>
          <w:lang w:eastAsia="en-US"/>
        </w:rPr>
        <w:t xml:space="preserve">       (słownie: ……………</w:t>
      </w:r>
      <w:r w:rsidR="00467263">
        <w:rPr>
          <w:rFonts w:ascii="Times New Roman" w:eastAsiaTheme="minorHAnsi" w:hAnsi="Times New Roman" w:cs="Times New Roman"/>
          <w:bCs w:val="0"/>
          <w:lang w:eastAsia="en-US"/>
        </w:rPr>
        <w:t>…………………………………………………………….……) zł</w:t>
      </w:r>
    </w:p>
    <w:p w:rsidR="00D706C3" w:rsidRPr="00D706C3" w:rsidRDefault="00D706C3" w:rsidP="00D706C3">
      <w:pPr>
        <w:suppressAutoHyphens w:val="0"/>
        <w:spacing w:after="160" w:line="259" w:lineRule="auto"/>
        <w:ind w:left="360"/>
        <w:contextualSpacing/>
        <w:jc w:val="both"/>
        <w:rPr>
          <w:rFonts w:ascii="Times New Roman" w:eastAsiaTheme="minorHAnsi" w:hAnsi="Times New Roman" w:cs="Times New Roman"/>
          <w:bCs w:val="0"/>
          <w:lang w:eastAsia="en-US"/>
        </w:rPr>
      </w:pP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D706C3">
        <w:rPr>
          <w:rFonts w:ascii="Times New Roman" w:eastAsia="Arial" w:hAnsi="Times New Roman" w:cs="Times New Roman"/>
          <w:bCs w:val="0"/>
          <w:color w:val="000000"/>
          <w:lang w:eastAsia="pl-PL"/>
        </w:rPr>
        <w:t xml:space="preserve">Oświadczam, że wybór mojej oferty będzie/nie będzie* </w:t>
      </w:r>
      <w:r w:rsidRPr="00D706C3">
        <w:rPr>
          <w:rFonts w:ascii="Times New Roman" w:eastAsia="Arial" w:hAnsi="Times New Roman" w:cs="Times New Roman"/>
          <w:bCs w:val="0"/>
          <w:color w:val="000000"/>
          <w:u w:val="single"/>
          <w:lang w:eastAsia="pl-PL"/>
        </w:rPr>
        <w:t>prowadzić do powstania u Zamawiającego obowiązku podatkowego</w:t>
      </w:r>
      <w:r w:rsidRPr="00D706C3">
        <w:rPr>
          <w:rFonts w:ascii="Times New Roman" w:eastAsia="Arial" w:hAnsi="Times New Roman" w:cs="Times New Roman"/>
          <w:bCs w:val="0"/>
          <w:color w:val="000000"/>
          <w:u w:val="single"/>
          <w:vertAlign w:val="superscript"/>
          <w:lang w:eastAsia="pl-PL"/>
        </w:rPr>
        <w:t>1)</w:t>
      </w:r>
      <w:r w:rsidRPr="00D706C3">
        <w:rPr>
          <w:rFonts w:ascii="Times New Roman" w:eastAsia="Arial" w:hAnsi="Times New Roman" w:cs="Times New Roman"/>
          <w:bCs w:val="0"/>
          <w:color w:val="000000"/>
          <w:lang w:eastAsia="pl-PL"/>
        </w:rPr>
        <w:t xml:space="preserve"> </w:t>
      </w: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D706C3">
        <w:rPr>
          <w:rFonts w:ascii="Times New Roman" w:hAnsi="Times New Roman" w:cs="Times New Roman"/>
          <w:bCs w:val="0"/>
          <w:vertAlign w:val="superscript"/>
          <w:lang w:eastAsia="pl-PL"/>
        </w:rPr>
        <w:t>1)</w:t>
      </w:r>
      <w:r w:rsidRPr="00D706C3">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D706C3">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D706C3">
        <w:rPr>
          <w:rFonts w:ascii="Times New Roman" w:eastAsia="Arial" w:hAnsi="Times New Roman" w:cs="Times New Roman"/>
          <w:bCs w:val="0"/>
          <w:lang w:eastAsia="pl-PL"/>
        </w:rPr>
        <w:t>.</w:t>
      </w:r>
    </w:p>
    <w:p w:rsidR="00222DE9" w:rsidRDefault="00222DE9" w:rsidP="00222DE9">
      <w:pPr>
        <w:ind w:left="425"/>
        <w:contextualSpacing/>
        <w:jc w:val="both"/>
        <w:rPr>
          <w:rFonts w:ascii="Times New Roman" w:hAnsi="Times New Roman" w:cs="Times New Roman"/>
          <w:sz w:val="22"/>
          <w:szCs w:val="22"/>
        </w:rPr>
      </w:pPr>
    </w:p>
    <w:p w:rsidR="00D706C3" w:rsidRPr="00D706C3" w:rsidRDefault="00D706C3" w:rsidP="009D6A42">
      <w:pPr>
        <w:numPr>
          <w:ilvl w:val="0"/>
          <w:numId w:val="16"/>
        </w:numPr>
        <w:ind w:left="425" w:hanging="425"/>
        <w:contextualSpacing/>
        <w:jc w:val="both"/>
        <w:rPr>
          <w:rFonts w:ascii="Times New Roman" w:hAnsi="Times New Roman" w:cs="Times New Roman"/>
          <w:sz w:val="22"/>
          <w:szCs w:val="22"/>
        </w:rPr>
      </w:pPr>
      <w:r w:rsidRPr="00D706C3">
        <w:rPr>
          <w:rFonts w:ascii="Times New Roman" w:hAnsi="Times New Roman" w:cs="Times New Roman"/>
          <w:sz w:val="22"/>
          <w:szCs w:val="22"/>
        </w:rPr>
        <w:t xml:space="preserve">Zobowiązujemy się do wykonania przedmiotu zamówienia w terminie do dnia </w:t>
      </w:r>
      <w:r w:rsidR="00467263">
        <w:rPr>
          <w:rFonts w:ascii="Times New Roman" w:hAnsi="Times New Roman" w:cs="Times New Roman"/>
          <w:sz w:val="22"/>
          <w:szCs w:val="22"/>
        </w:rPr>
        <w:t>31</w:t>
      </w:r>
      <w:r w:rsidR="00226045">
        <w:rPr>
          <w:rFonts w:ascii="Times New Roman" w:hAnsi="Times New Roman" w:cs="Times New Roman"/>
          <w:sz w:val="22"/>
          <w:szCs w:val="22"/>
        </w:rPr>
        <w:t>.0</w:t>
      </w:r>
      <w:r w:rsidR="00467263">
        <w:rPr>
          <w:rFonts w:ascii="Times New Roman" w:hAnsi="Times New Roman" w:cs="Times New Roman"/>
          <w:sz w:val="22"/>
          <w:szCs w:val="22"/>
        </w:rPr>
        <w:t>3</w:t>
      </w:r>
      <w:r w:rsidR="00226045">
        <w:rPr>
          <w:rFonts w:ascii="Times New Roman" w:hAnsi="Times New Roman" w:cs="Times New Roman"/>
          <w:sz w:val="22"/>
          <w:szCs w:val="22"/>
        </w:rPr>
        <w:t>.2</w:t>
      </w:r>
      <w:r w:rsidR="00467263">
        <w:rPr>
          <w:rFonts w:ascii="Times New Roman" w:hAnsi="Times New Roman" w:cs="Times New Roman"/>
          <w:sz w:val="22"/>
          <w:szCs w:val="22"/>
        </w:rPr>
        <w:t>020</w:t>
      </w:r>
      <w:r w:rsidR="00226045">
        <w:rPr>
          <w:rFonts w:ascii="Times New Roman" w:hAnsi="Times New Roman" w:cs="Times New Roman"/>
          <w:sz w:val="22"/>
          <w:szCs w:val="22"/>
        </w:rPr>
        <w:t>r.</w:t>
      </w:r>
      <w:r w:rsidRPr="00D706C3">
        <w:rPr>
          <w:rFonts w:ascii="Times New Roman" w:hAnsi="Times New Roman" w:cs="Times New Roman"/>
          <w:b/>
          <w:sz w:val="22"/>
          <w:szCs w:val="22"/>
        </w:rPr>
        <w:t xml:space="preserve"> </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 zapoznaliśmy się ze specyfikacją istotnych warunków zamówienia (SIWZ) i nie wnosimy do niej zastrzeżeń oraz zdobyliśmy informacje niezbędne do właściwego wykonania zamówienia.</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lastRenderedPageBreak/>
        <w:t>Akceptujemy warunki płatności określone przez Zamawiającego w specyfikacji istotnych warunków zamówienia.</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Zawarty w SIWZ wzór umowy został przez nas zaakceptowany i zobowiązujemy się – w przypadku wybrania naszej oferty – do zawarcia umowy w miejscu i terminie wyznaczonym przez Zamawiającego.</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Wskazany w poniższej tabeli zakres prac zamierzamy powierzyć podwykonawcom:</w:t>
      </w:r>
    </w:p>
    <w:p w:rsidR="00D706C3" w:rsidRPr="00D706C3" w:rsidRDefault="00D706C3" w:rsidP="00D706C3">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706C3" w:rsidRPr="00D706C3" w:rsidRDefault="00D706C3" w:rsidP="00D706C3">
            <w:pPr>
              <w:suppressAutoHyphens w:val="0"/>
              <w:ind w:hanging="252"/>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706C3" w:rsidRPr="00D706C3" w:rsidRDefault="00D706C3" w:rsidP="00D706C3">
            <w:pPr>
              <w:suppressAutoHyphens w:val="0"/>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Nazwa podwykonawcy</w:t>
            </w:r>
            <w:r w:rsidRPr="00D706C3">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D706C3" w:rsidRPr="00D706C3" w:rsidRDefault="00D706C3" w:rsidP="00D706C3">
            <w:pPr>
              <w:suppressAutoHyphens w:val="0"/>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Części zamówienia</w:t>
            </w:r>
          </w:p>
        </w:tc>
      </w:tr>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r w:rsidR="00D706C3" w:rsidRPr="00D706C3" w:rsidTr="00326B9A">
        <w:trPr>
          <w:cantSplit/>
          <w:trHeight w:val="7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bl>
    <w:p w:rsidR="00D706C3" w:rsidRPr="00D706C3" w:rsidRDefault="00D706C3" w:rsidP="00D706C3">
      <w:pPr>
        <w:suppressAutoHyphens w:val="0"/>
        <w:ind w:left="426"/>
        <w:contextualSpacing/>
        <w:jc w:val="both"/>
        <w:rPr>
          <w:rFonts w:ascii="Times New Roman" w:eastAsiaTheme="minorHAnsi" w:hAnsi="Times New Roman" w:cs="Times New Roman"/>
          <w:bCs w:val="0"/>
          <w:lang w:eastAsia="en-US"/>
        </w:rPr>
      </w:pP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w:t>
      </w:r>
    </w:p>
    <w:p w:rsidR="00D706C3" w:rsidRPr="00D706C3" w:rsidRDefault="00D706C3" w:rsidP="009D6A42">
      <w:pPr>
        <w:numPr>
          <w:ilvl w:val="1"/>
          <w:numId w:val="16"/>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cena obejmuje wszystkie koszty związane z prawidłową realizacją zamówienia,</w:t>
      </w:r>
    </w:p>
    <w:p w:rsidR="00D706C3" w:rsidRPr="00D706C3" w:rsidRDefault="00D706C3" w:rsidP="009D6A42">
      <w:pPr>
        <w:numPr>
          <w:ilvl w:val="1"/>
          <w:numId w:val="16"/>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kern w:val="1"/>
          <w:lang w:eastAsia="en-US"/>
        </w:rPr>
        <w:t xml:space="preserve">na wezwanie, o którym mowa w art. 26 ust. 1 ustawy </w:t>
      </w:r>
      <w:proofErr w:type="spellStart"/>
      <w:r w:rsidRPr="00D706C3">
        <w:rPr>
          <w:rFonts w:ascii="Times New Roman" w:eastAsiaTheme="minorHAnsi" w:hAnsi="Times New Roman" w:cs="Times New Roman"/>
          <w:bCs w:val="0"/>
          <w:kern w:val="1"/>
          <w:lang w:eastAsia="en-US"/>
        </w:rPr>
        <w:t>Pzp</w:t>
      </w:r>
      <w:proofErr w:type="spellEnd"/>
      <w:r w:rsidRPr="00D706C3">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D706C3" w:rsidRPr="00D706C3" w:rsidRDefault="00D706C3" w:rsidP="009D6A42">
      <w:pPr>
        <w:numPr>
          <w:ilvl w:val="1"/>
          <w:numId w:val="16"/>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D706C3">
        <w:rPr>
          <w:rFonts w:ascii="Times New Roman" w:eastAsiaTheme="minorHAnsi" w:hAnsi="Times New Roman" w:cs="Times New Roman"/>
          <w:bCs w:val="0"/>
          <w:i/>
          <w:lang w:eastAsia="en-US"/>
        </w:rPr>
        <w:t>(niepotrzebne skreślić).</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D706C3">
        <w:rPr>
          <w:rFonts w:ascii="Times New Roman" w:eastAsiaTheme="minorHAnsi" w:hAnsi="Times New Roman" w:cs="Times New Roman"/>
          <w:bCs w:val="0"/>
          <w:lang w:eastAsia="en-US"/>
        </w:rPr>
        <w:footnoteReference w:id="2"/>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Oświadczam, że Wykonawca jest: małym/średnim przedsiębiorstwem* </w:t>
      </w:r>
      <w:r w:rsidRPr="00D706C3">
        <w:rPr>
          <w:rFonts w:ascii="Times New Roman" w:eastAsiaTheme="minorHAnsi" w:hAnsi="Times New Roman" w:cs="Times New Roman"/>
          <w:bCs w:val="0"/>
          <w:i/>
          <w:lang w:eastAsia="en-US"/>
        </w:rPr>
        <w:t>(niepotrzebne skreślić).</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Oferta zawiera łącznie ……… stron.</w:t>
      </w: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jc w:val="right"/>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 xml:space="preserve">    .......................................................................................</w:t>
      </w:r>
    </w:p>
    <w:p w:rsidR="00D706C3" w:rsidRPr="00D706C3" w:rsidRDefault="00D706C3" w:rsidP="00D706C3">
      <w:pPr>
        <w:suppressAutoHyphens w:val="0"/>
        <w:jc w:val="right"/>
        <w:rPr>
          <w:rFonts w:ascii="Times New Roman" w:hAnsi="Times New Roman" w:cs="Times New Roman"/>
          <w:bCs w:val="0"/>
          <w:i/>
          <w:lang w:eastAsia="pl-PL"/>
        </w:rPr>
      </w:pPr>
      <w:r w:rsidRPr="00D706C3">
        <w:rPr>
          <w:rFonts w:ascii="Times New Roman" w:hAnsi="Times New Roman" w:cs="Times New Roman"/>
          <w:bCs w:val="0"/>
          <w:i/>
          <w:lang w:eastAsia="pl-PL"/>
        </w:rPr>
        <w:t xml:space="preserve"> (podpis osoby/osób uprawnionej</w:t>
      </w:r>
      <w:r w:rsidRPr="00D706C3">
        <w:rPr>
          <w:rFonts w:ascii="Times New Roman" w:hAnsi="Times New Roman" w:cs="Times New Roman"/>
          <w:bCs w:val="0"/>
          <w:lang w:eastAsia="pl-PL"/>
        </w:rPr>
        <w:t xml:space="preserve"> </w:t>
      </w:r>
      <w:r w:rsidRPr="00D706C3">
        <w:rPr>
          <w:rFonts w:ascii="Times New Roman" w:hAnsi="Times New Roman" w:cs="Times New Roman"/>
          <w:bCs w:val="0"/>
          <w:i/>
          <w:lang w:eastAsia="pl-PL"/>
        </w:rPr>
        <w:t>do reprezentowania Wykonawcy)</w:t>
      </w:r>
    </w:p>
    <w:p w:rsidR="00D706C3" w:rsidRPr="00D706C3" w:rsidRDefault="00D706C3" w:rsidP="00D706C3">
      <w:pPr>
        <w:suppressAutoHyphens w:val="0"/>
        <w:jc w:val="both"/>
        <w:rPr>
          <w:rFonts w:ascii="Times New Roman" w:hAnsi="Times New Roman" w:cs="Times New Roman"/>
          <w:b/>
          <w:bCs w:val="0"/>
          <w:u w:val="single"/>
          <w:lang w:eastAsia="pl-PL"/>
        </w:rPr>
      </w:pPr>
    </w:p>
    <w:p w:rsidR="00D706C3" w:rsidRPr="00D706C3" w:rsidRDefault="00D706C3" w:rsidP="00D706C3">
      <w:pPr>
        <w:suppressAutoHyphens w:val="0"/>
        <w:rPr>
          <w:rFonts w:ascii="Times New Roman" w:hAnsi="Times New Roman" w:cs="Times New Roman"/>
          <w:bCs w:val="0"/>
          <w:i/>
          <w:lang w:eastAsia="pl-PL"/>
        </w:rPr>
      </w:pPr>
      <w:r w:rsidRPr="00D706C3">
        <w:rPr>
          <w:rFonts w:ascii="Times New Roman" w:hAnsi="Times New Roman" w:cs="Times New Roman"/>
          <w:bCs w:val="0"/>
          <w:lang w:eastAsia="pl-PL"/>
        </w:rPr>
        <w:t xml:space="preserve">Do oferty zostały dołączone następujące załączniki </w:t>
      </w:r>
      <w:r w:rsidRPr="00D706C3">
        <w:rPr>
          <w:rFonts w:ascii="Times New Roman" w:hAnsi="Times New Roman" w:cs="Times New Roman"/>
          <w:bCs w:val="0"/>
          <w:i/>
          <w:lang w:eastAsia="pl-PL"/>
        </w:rPr>
        <w:t>(należy wyliczyć wszystkie załączniki)</w:t>
      </w:r>
    </w:p>
    <w:p w:rsidR="00D706C3" w:rsidRPr="00D706C3" w:rsidRDefault="00D706C3" w:rsidP="00D706C3">
      <w:pPr>
        <w:suppressAutoHyphens w:val="0"/>
        <w:rPr>
          <w:rFonts w:ascii="Times New Roman" w:hAnsi="Times New Roman" w:cs="Times New Roman"/>
          <w:b/>
          <w:bCs w:val="0"/>
          <w:lang w:eastAsia="pl-PL"/>
        </w:rPr>
      </w:pP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1</w:t>
      </w:r>
      <w:r w:rsidRPr="00D706C3">
        <w:rPr>
          <w:rFonts w:ascii="Times New Roman" w:hAnsi="Times New Roman" w:cs="Times New Roman"/>
          <w:bCs w:val="0"/>
          <w:lang w:eastAsia="pl-PL"/>
        </w:rPr>
        <w:tab/>
        <w:t>...................................................</w:t>
      </w: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2</w:t>
      </w:r>
      <w:r w:rsidRPr="00D706C3">
        <w:rPr>
          <w:rFonts w:ascii="Times New Roman" w:hAnsi="Times New Roman" w:cs="Times New Roman"/>
          <w:bCs w:val="0"/>
          <w:lang w:eastAsia="pl-PL"/>
        </w:rPr>
        <w:tab/>
        <w:t>...................................................</w:t>
      </w: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3</w:t>
      </w:r>
      <w:r w:rsidRPr="00D706C3">
        <w:rPr>
          <w:rFonts w:ascii="Times New Roman" w:hAnsi="Times New Roman" w:cs="Times New Roman"/>
          <w:bCs w:val="0"/>
          <w:lang w:eastAsia="pl-PL"/>
        </w:rPr>
        <w:tab/>
        <w:t>...................................................</w:t>
      </w: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Default="00D706C3"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467263" w:rsidRDefault="00467263" w:rsidP="006E4CFA">
      <w:pPr>
        <w:tabs>
          <w:tab w:val="left" w:pos="8505"/>
          <w:tab w:val="left" w:pos="13608"/>
        </w:tabs>
        <w:suppressAutoHyphens w:val="0"/>
        <w:rPr>
          <w:rFonts w:asciiTheme="majorHAnsi" w:hAnsiTheme="majorHAnsi" w:cstheme="majorHAnsi"/>
          <w:b/>
          <w:kern w:val="28"/>
          <w:lang w:eastAsia="pl-PL"/>
        </w:rPr>
      </w:pPr>
    </w:p>
    <w:p w:rsidR="00467263" w:rsidRDefault="00467263"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0774A">
      <w:pPr>
        <w:tabs>
          <w:tab w:val="left" w:pos="1455"/>
          <w:tab w:val="left" w:pos="1980"/>
        </w:tabs>
        <w:jc w:val="right"/>
        <w:rPr>
          <w:rFonts w:ascii="Times New Roman" w:hAnsi="Times New Roman" w:cs="Times New Roman"/>
          <w:b/>
          <w:sz w:val="22"/>
          <w:szCs w:val="22"/>
        </w:rPr>
      </w:pPr>
      <w:r>
        <w:rPr>
          <w:rFonts w:ascii="Times New Roman" w:hAnsi="Times New Roman" w:cs="Times New Roman"/>
          <w:b/>
          <w:sz w:val="22"/>
          <w:szCs w:val="22"/>
        </w:rPr>
        <w:t xml:space="preserve">Załącznik nr </w:t>
      </w:r>
      <w:r w:rsidR="00467263">
        <w:rPr>
          <w:rFonts w:ascii="Times New Roman" w:hAnsi="Times New Roman" w:cs="Times New Roman"/>
          <w:b/>
          <w:sz w:val="22"/>
          <w:szCs w:val="22"/>
        </w:rPr>
        <w:t>1</w:t>
      </w:r>
      <w:r>
        <w:rPr>
          <w:rFonts w:ascii="Times New Roman" w:hAnsi="Times New Roman" w:cs="Times New Roman"/>
          <w:b/>
          <w:sz w:val="22"/>
          <w:szCs w:val="22"/>
        </w:rPr>
        <w:t>A do SIWZ</w:t>
      </w:r>
    </w:p>
    <w:p w:rsidR="0060774A" w:rsidRDefault="0060774A" w:rsidP="0060774A">
      <w:pPr>
        <w:pStyle w:val="Tekstpodstawowy"/>
        <w:rPr>
          <w:rFonts w:ascii="Times New Roman" w:hAnsi="Times New Roman" w:cs="Times New Roman"/>
        </w:rPr>
      </w:pPr>
    </w:p>
    <w:p w:rsidR="0060774A" w:rsidRDefault="0060774A" w:rsidP="0060774A">
      <w:pPr>
        <w:pStyle w:val="Tekstpodstawowy"/>
        <w:jc w:val="center"/>
        <w:rPr>
          <w:rFonts w:ascii="Times New Roman" w:hAnsi="Times New Roman" w:cs="Times New Roman"/>
          <w:color w:val="auto"/>
          <w:sz w:val="28"/>
          <w:szCs w:val="28"/>
        </w:rPr>
      </w:pPr>
      <w:r>
        <w:rPr>
          <w:rFonts w:ascii="Times New Roman" w:hAnsi="Times New Roman" w:cs="Times New Roman"/>
          <w:color w:val="auto"/>
          <w:sz w:val="28"/>
          <w:szCs w:val="28"/>
        </w:rPr>
        <w:t>Szczegółowy formularz oferty</w:t>
      </w:r>
    </w:p>
    <w:p w:rsidR="0060774A" w:rsidRDefault="0060774A" w:rsidP="0060774A">
      <w:pPr>
        <w:pStyle w:val="Tekstpodstawowy"/>
        <w:rPr>
          <w:rFonts w:ascii="Times New Roman" w:hAnsi="Times New Roman" w:cs="Times New Roman"/>
        </w:rPr>
      </w:pPr>
    </w:p>
    <w:p w:rsidR="0060774A" w:rsidRDefault="0060774A" w:rsidP="0060774A">
      <w:pPr>
        <w:pStyle w:val="Tekstpodstawowy"/>
        <w:rPr>
          <w:rFonts w:ascii="Times New Roman" w:hAnsi="Times New Roman" w:cs="Times New Roman"/>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4"/>
        <w:gridCol w:w="2126"/>
        <w:gridCol w:w="991"/>
        <w:gridCol w:w="1558"/>
        <w:gridCol w:w="1417"/>
      </w:tblGrid>
      <w:tr w:rsidR="0060774A" w:rsidTr="0060774A">
        <w:tc>
          <w:tcPr>
            <w:tcW w:w="534"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center"/>
              <w:rPr>
                <w:rFonts w:ascii="Times New Roman" w:hAnsi="Times New Roman"/>
                <w:b/>
              </w:rPr>
            </w:pPr>
            <w:proofErr w:type="spellStart"/>
            <w:r>
              <w:rPr>
                <w:rFonts w:ascii="Times New Roman" w:hAnsi="Times New Roman"/>
                <w:b/>
              </w:rPr>
              <w:t>Lp</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center"/>
              <w:rPr>
                <w:rFonts w:ascii="Times New Roman" w:hAnsi="Times New Roman"/>
                <w:b/>
              </w:rPr>
            </w:pPr>
            <w:r>
              <w:rPr>
                <w:rFonts w:ascii="Times New Roman" w:hAnsi="Times New Roman"/>
                <w:b/>
              </w:rPr>
              <w:t>Rodzaj przesyłki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center"/>
              <w:rPr>
                <w:rFonts w:ascii="Times New Roman" w:hAnsi="Times New Roman"/>
                <w:b/>
              </w:rPr>
            </w:pPr>
            <w:r>
              <w:rPr>
                <w:rFonts w:ascii="Times New Roman" w:hAnsi="Times New Roman"/>
                <w:b/>
              </w:rPr>
              <w:t>Waga przesyłki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center"/>
              <w:rPr>
                <w:rFonts w:ascii="Times New Roman" w:hAnsi="Times New Roman"/>
                <w:b/>
              </w:rPr>
            </w:pPr>
            <w:r>
              <w:rPr>
                <w:rFonts w:ascii="Times New Roman" w:hAnsi="Times New Roman"/>
                <w:b/>
              </w:rPr>
              <w:t>Ilość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center"/>
              <w:rPr>
                <w:rFonts w:ascii="Times New Roman" w:hAnsi="Times New Roman"/>
                <w:b/>
              </w:rPr>
            </w:pPr>
            <w:r>
              <w:rPr>
                <w:rFonts w:ascii="Times New Roman" w:hAnsi="Times New Roman"/>
                <w:b/>
              </w:rPr>
              <w:t>Cena jednostkowa brutto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center"/>
              <w:rPr>
                <w:rFonts w:ascii="Times New Roman" w:hAnsi="Times New Roman"/>
                <w:b/>
              </w:rPr>
            </w:pPr>
            <w:r>
              <w:rPr>
                <w:rFonts w:ascii="Times New Roman" w:hAnsi="Times New Roman"/>
                <w:b/>
              </w:rPr>
              <w:t>Wartość brutto</w:t>
            </w:r>
          </w:p>
        </w:tc>
      </w:tr>
      <w:tr w:rsidR="0060774A" w:rsidTr="00467263">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1</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nierejestrowana, ekonomiczna, </w:t>
            </w:r>
            <w:r>
              <w:rPr>
                <w:rFonts w:ascii="Times New Roman" w:hAnsi="Times New Roman"/>
                <w:b/>
                <w:sz w:val="20"/>
                <w:szCs w:val="20"/>
                <w:lang w:eastAsia="pl-PL"/>
              </w:rPr>
              <w:t>gabaryt A</w:t>
            </w:r>
            <w:r>
              <w:rPr>
                <w:rFonts w:ascii="Times New Roman" w:hAnsi="Times New Roman"/>
                <w:sz w:val="20"/>
                <w:szCs w:val="20"/>
                <w:lang w:eastAsia="pl-PL"/>
              </w:rPr>
              <w:t xml:space="preserve"> w obrocie krajowym (w tym nadana na poste restante)</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350g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1800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350g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1000g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2</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nierejestrowana, ekonomiczna, </w:t>
            </w:r>
            <w:r>
              <w:rPr>
                <w:rFonts w:ascii="Times New Roman" w:hAnsi="Times New Roman"/>
                <w:b/>
                <w:sz w:val="20"/>
                <w:szCs w:val="20"/>
                <w:lang w:eastAsia="pl-PL"/>
              </w:rPr>
              <w:t>gabaryt B</w:t>
            </w:r>
            <w:r>
              <w:rPr>
                <w:rFonts w:ascii="Times New Roman" w:hAnsi="Times New Roman"/>
                <w:sz w:val="20"/>
                <w:szCs w:val="20"/>
                <w:lang w:eastAsia="pl-PL"/>
              </w:rPr>
              <w:t xml:space="preserve"> w obrocie krajowym (w tym nadana na poste restante)</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350g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80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350g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1000g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3</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Przesyłka listowa, nierejestrowana</w:t>
            </w:r>
            <w:r>
              <w:rPr>
                <w:rFonts w:ascii="Times New Roman" w:hAnsi="Times New Roman"/>
                <w:b/>
                <w:sz w:val="20"/>
                <w:szCs w:val="20"/>
                <w:lang w:eastAsia="pl-PL"/>
              </w:rPr>
              <w:t>, priorytetowa</w:t>
            </w:r>
            <w:r>
              <w:rPr>
                <w:rFonts w:ascii="Times New Roman" w:hAnsi="Times New Roman"/>
                <w:sz w:val="20"/>
                <w:szCs w:val="20"/>
                <w:lang w:eastAsia="pl-PL"/>
              </w:rPr>
              <w:t xml:space="preserve">, </w:t>
            </w:r>
            <w:r>
              <w:rPr>
                <w:rFonts w:ascii="Times New Roman" w:hAnsi="Times New Roman"/>
                <w:b/>
                <w:sz w:val="20"/>
                <w:szCs w:val="20"/>
                <w:lang w:eastAsia="pl-PL"/>
              </w:rPr>
              <w:t>gabaryt A</w:t>
            </w:r>
            <w:r>
              <w:rPr>
                <w:rFonts w:ascii="Times New Roman" w:hAnsi="Times New Roman"/>
                <w:sz w:val="20"/>
                <w:szCs w:val="20"/>
                <w:lang w:eastAsia="pl-PL"/>
              </w:rPr>
              <w:t xml:space="preserve"> w obrocie krajowym (w tym nadana na poste restante)</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350g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30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350g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1000g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4</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nierejestrowana, </w:t>
            </w:r>
            <w:r>
              <w:rPr>
                <w:rFonts w:ascii="Times New Roman" w:hAnsi="Times New Roman"/>
                <w:b/>
                <w:sz w:val="20"/>
                <w:szCs w:val="20"/>
                <w:lang w:eastAsia="pl-PL"/>
              </w:rPr>
              <w:t>priorytetowa</w:t>
            </w:r>
            <w:r>
              <w:rPr>
                <w:rFonts w:ascii="Times New Roman" w:hAnsi="Times New Roman"/>
                <w:sz w:val="20"/>
                <w:szCs w:val="20"/>
                <w:lang w:eastAsia="pl-PL"/>
              </w:rPr>
              <w:t xml:space="preserve">, </w:t>
            </w:r>
            <w:r>
              <w:rPr>
                <w:rFonts w:ascii="Times New Roman" w:hAnsi="Times New Roman"/>
                <w:b/>
                <w:sz w:val="20"/>
                <w:szCs w:val="20"/>
                <w:lang w:eastAsia="pl-PL"/>
              </w:rPr>
              <w:t>gabaryt B</w:t>
            </w:r>
            <w:r>
              <w:rPr>
                <w:rFonts w:ascii="Times New Roman" w:hAnsi="Times New Roman"/>
                <w:sz w:val="20"/>
                <w:szCs w:val="20"/>
                <w:lang w:eastAsia="pl-PL"/>
              </w:rPr>
              <w:t xml:space="preserve"> w obrocie krajowym (w tym nadana na poste restante)</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350g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350g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1000g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5</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rejestrowana, ekonomiczna, </w:t>
            </w:r>
            <w:r>
              <w:rPr>
                <w:rFonts w:ascii="Times New Roman" w:hAnsi="Times New Roman"/>
                <w:b/>
                <w:sz w:val="20"/>
                <w:szCs w:val="20"/>
                <w:lang w:eastAsia="pl-PL"/>
              </w:rPr>
              <w:t>gabaryt A</w:t>
            </w:r>
            <w:r>
              <w:rPr>
                <w:rFonts w:ascii="Times New Roman" w:hAnsi="Times New Roman"/>
                <w:sz w:val="20"/>
                <w:szCs w:val="20"/>
                <w:lang w:eastAsia="pl-PL"/>
              </w:rPr>
              <w:t xml:space="preserve"> w obrocie krajowym (w tym nadana na poste restante)</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350g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16700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350g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1000g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6</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rejestrowana, ekonomiczna, </w:t>
            </w:r>
            <w:r>
              <w:rPr>
                <w:rFonts w:ascii="Times New Roman" w:hAnsi="Times New Roman"/>
                <w:b/>
                <w:sz w:val="20"/>
                <w:szCs w:val="20"/>
                <w:lang w:eastAsia="pl-PL"/>
              </w:rPr>
              <w:t>gabaryt B</w:t>
            </w:r>
            <w:r>
              <w:rPr>
                <w:rFonts w:ascii="Times New Roman" w:hAnsi="Times New Roman"/>
                <w:sz w:val="20"/>
                <w:szCs w:val="20"/>
                <w:lang w:eastAsia="pl-PL"/>
              </w:rPr>
              <w:t xml:space="preserve"> w obrocie krajowym (w tym nadana na poste restante)</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350g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250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350g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1000g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7</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rejestrowana, </w:t>
            </w:r>
            <w:r>
              <w:rPr>
                <w:rFonts w:ascii="Times New Roman" w:hAnsi="Times New Roman"/>
                <w:b/>
                <w:sz w:val="20"/>
                <w:szCs w:val="20"/>
                <w:lang w:eastAsia="pl-PL"/>
              </w:rPr>
              <w:t>priorytetowa</w:t>
            </w:r>
            <w:r>
              <w:rPr>
                <w:rFonts w:ascii="Times New Roman" w:hAnsi="Times New Roman"/>
                <w:sz w:val="20"/>
                <w:szCs w:val="20"/>
                <w:lang w:eastAsia="pl-PL"/>
              </w:rPr>
              <w:t xml:space="preserve">, </w:t>
            </w:r>
            <w:r>
              <w:rPr>
                <w:rFonts w:ascii="Times New Roman" w:hAnsi="Times New Roman"/>
                <w:b/>
                <w:sz w:val="20"/>
                <w:szCs w:val="20"/>
                <w:lang w:eastAsia="pl-PL"/>
              </w:rPr>
              <w:t>gabaryt A</w:t>
            </w:r>
            <w:r>
              <w:rPr>
                <w:rFonts w:ascii="Times New Roman" w:hAnsi="Times New Roman"/>
                <w:sz w:val="20"/>
                <w:szCs w:val="20"/>
                <w:lang w:eastAsia="pl-PL"/>
              </w:rPr>
              <w:t xml:space="preserve"> w obrocie krajowym (w tym nadana na poste restante)</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350g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350g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1000g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8</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rejestrowana, </w:t>
            </w:r>
            <w:r>
              <w:rPr>
                <w:rFonts w:ascii="Times New Roman" w:hAnsi="Times New Roman"/>
                <w:b/>
                <w:sz w:val="20"/>
                <w:szCs w:val="20"/>
                <w:lang w:eastAsia="pl-PL"/>
              </w:rPr>
              <w:t>priorytetowa</w:t>
            </w:r>
            <w:r>
              <w:rPr>
                <w:rFonts w:ascii="Times New Roman" w:hAnsi="Times New Roman"/>
                <w:sz w:val="20"/>
                <w:szCs w:val="20"/>
                <w:lang w:eastAsia="pl-PL"/>
              </w:rPr>
              <w:t xml:space="preserve">, </w:t>
            </w:r>
            <w:r>
              <w:rPr>
                <w:rFonts w:ascii="Times New Roman" w:hAnsi="Times New Roman"/>
                <w:b/>
                <w:sz w:val="20"/>
                <w:szCs w:val="20"/>
                <w:lang w:eastAsia="pl-PL"/>
              </w:rPr>
              <w:t>gabaryt B</w:t>
            </w:r>
            <w:r>
              <w:rPr>
                <w:rFonts w:ascii="Times New Roman" w:hAnsi="Times New Roman"/>
                <w:sz w:val="20"/>
                <w:szCs w:val="20"/>
                <w:lang w:eastAsia="pl-PL"/>
              </w:rPr>
              <w:t xml:space="preserve"> w obrocie krajowym (w tym nadana na poste restante)</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350g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350g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305"/>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1000g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9</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rejestrowana, priorytetowa w obrocie zagranicznym </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0"/>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50g  do 100g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0"/>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100g do 350g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10</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sz w:val="20"/>
                <w:szCs w:val="20"/>
                <w:lang w:eastAsia="pl-PL"/>
              </w:rPr>
              <w:t xml:space="preserve">Przesyłka listowa, rejestrowana, ekonomiczna w obrocie zagranicznym  </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60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0"/>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50g  do 100g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0"/>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ponad 100g do 350g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11</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lang w:eastAsia="pl-PL"/>
              </w:rPr>
            </w:pPr>
            <w:r>
              <w:rPr>
                <w:rFonts w:ascii="Times New Roman" w:hAnsi="Times New Roman"/>
                <w:sz w:val="20"/>
                <w:szCs w:val="20"/>
                <w:lang w:eastAsia="pl-PL"/>
              </w:rPr>
              <w:t xml:space="preserve">Paczka pocztowa, ekonomiczna, </w:t>
            </w:r>
            <w:r>
              <w:rPr>
                <w:rFonts w:ascii="Times New Roman" w:hAnsi="Times New Roman"/>
                <w:b/>
                <w:sz w:val="20"/>
                <w:szCs w:val="20"/>
                <w:lang w:eastAsia="pl-PL"/>
              </w:rPr>
              <w:t>gabaryt A</w:t>
            </w:r>
            <w:r>
              <w:rPr>
                <w:rFonts w:ascii="Times New Roman" w:hAnsi="Times New Roman"/>
                <w:sz w:val="20"/>
                <w:szCs w:val="20"/>
                <w:lang w:eastAsia="pl-PL"/>
              </w:rPr>
              <w:t xml:space="preserve"> w obrocie krajowym</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do </w:t>
            </w:r>
            <w:smartTag w:uri="urn:schemas-microsoft-com:office:smarttags" w:element="metricconverter">
              <w:smartTagPr>
                <w:attr w:name="ProductID" w:val="1 kg"/>
              </w:smartTagPr>
              <w:r>
                <w:rPr>
                  <w:rFonts w:ascii="Times New Roman" w:hAnsi="Times New Roman"/>
                  <w:sz w:val="20"/>
                  <w:szCs w:val="20"/>
                </w:rPr>
                <w:t>1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3"/>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ponad </w:t>
            </w:r>
            <w:smartTag w:uri="urn:schemas-microsoft-com:office:smarttags" w:element="metricconverter">
              <w:smartTagPr>
                <w:attr w:name="ProductID" w:val="1 kg"/>
              </w:smartTagPr>
              <w:r>
                <w:rPr>
                  <w:rFonts w:ascii="Times New Roman" w:hAnsi="Times New Roman"/>
                  <w:sz w:val="20"/>
                  <w:szCs w:val="20"/>
                </w:rPr>
                <w:t>1 kg</w:t>
              </w:r>
            </w:smartTag>
            <w:r>
              <w:rPr>
                <w:rFonts w:ascii="Times New Roman" w:hAnsi="Times New Roman"/>
                <w:sz w:val="20"/>
                <w:szCs w:val="20"/>
              </w:rPr>
              <w:t xml:space="preserve"> do </w:t>
            </w:r>
            <w:smartTag w:uri="urn:schemas-microsoft-com:office:smarttags" w:element="metricconverter">
              <w:smartTagPr>
                <w:attr w:name="ProductID" w:val="2 kg"/>
              </w:smartTagPr>
              <w:r>
                <w:rPr>
                  <w:rFonts w:ascii="Times New Roman" w:hAnsi="Times New Roman"/>
                  <w:sz w:val="20"/>
                  <w:szCs w:val="20"/>
                </w:rPr>
                <w:t>2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2"/>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ponad </w:t>
            </w:r>
            <w:smartTag w:uri="urn:schemas-microsoft-com:office:smarttags" w:element="metricconverter">
              <w:smartTagPr>
                <w:attr w:name="ProductID" w:val="2 kg"/>
              </w:smartTagPr>
              <w:r>
                <w:rPr>
                  <w:rFonts w:ascii="Times New Roman" w:hAnsi="Times New Roman"/>
                  <w:sz w:val="20"/>
                  <w:szCs w:val="20"/>
                </w:rPr>
                <w:t>2 kg</w:t>
              </w:r>
            </w:smartTag>
            <w:r>
              <w:rPr>
                <w:rFonts w:ascii="Times New Roman" w:hAnsi="Times New Roman"/>
                <w:sz w:val="20"/>
                <w:szCs w:val="20"/>
              </w:rPr>
              <w:t xml:space="preserve"> do </w:t>
            </w:r>
            <w:smartTag w:uri="urn:schemas-microsoft-com:office:smarttags" w:element="metricconverter">
              <w:smartTagPr>
                <w:attr w:name="ProductID" w:val="5 kg"/>
              </w:smartTagPr>
              <w:r>
                <w:rPr>
                  <w:rFonts w:ascii="Times New Roman" w:hAnsi="Times New Roman"/>
                  <w:sz w:val="20"/>
                  <w:szCs w:val="20"/>
                </w:rPr>
                <w:t>5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2"/>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12</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lang w:eastAsia="pl-PL"/>
              </w:rPr>
            </w:pPr>
            <w:r>
              <w:rPr>
                <w:rFonts w:ascii="Times New Roman" w:hAnsi="Times New Roman"/>
                <w:sz w:val="20"/>
                <w:szCs w:val="20"/>
                <w:lang w:eastAsia="pl-PL"/>
              </w:rPr>
              <w:t xml:space="preserve">Paczka pocztowa, priorytetowa, </w:t>
            </w:r>
            <w:r>
              <w:rPr>
                <w:rFonts w:ascii="Times New Roman" w:hAnsi="Times New Roman"/>
                <w:b/>
                <w:sz w:val="20"/>
                <w:szCs w:val="20"/>
                <w:lang w:eastAsia="pl-PL"/>
              </w:rPr>
              <w:t>gabaryt B</w:t>
            </w:r>
            <w:r>
              <w:rPr>
                <w:rFonts w:ascii="Times New Roman" w:hAnsi="Times New Roman"/>
                <w:sz w:val="20"/>
                <w:szCs w:val="20"/>
                <w:lang w:eastAsia="pl-PL"/>
              </w:rPr>
              <w:t xml:space="preserve"> w obrocie krajowym</w:t>
            </w: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do 1kg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3"/>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ponad </w:t>
            </w:r>
            <w:smartTag w:uri="urn:schemas-microsoft-com:office:smarttags" w:element="metricconverter">
              <w:smartTagPr>
                <w:attr w:name="ProductID" w:val="1 kg"/>
              </w:smartTagPr>
              <w:r>
                <w:rPr>
                  <w:rFonts w:ascii="Times New Roman" w:hAnsi="Times New Roman"/>
                  <w:sz w:val="20"/>
                  <w:szCs w:val="20"/>
                </w:rPr>
                <w:t>1 kg</w:t>
              </w:r>
            </w:smartTag>
            <w:r>
              <w:rPr>
                <w:rFonts w:ascii="Times New Roman" w:hAnsi="Times New Roman"/>
                <w:sz w:val="20"/>
                <w:szCs w:val="20"/>
              </w:rPr>
              <w:t xml:space="preserve"> do </w:t>
            </w:r>
            <w:smartTag w:uri="urn:schemas-microsoft-com:office:smarttags" w:element="metricconverter">
              <w:smartTagPr>
                <w:attr w:name="ProductID" w:val="2 kg"/>
              </w:smartTagPr>
              <w:r>
                <w:rPr>
                  <w:rFonts w:ascii="Times New Roman" w:hAnsi="Times New Roman"/>
                  <w:sz w:val="20"/>
                  <w:szCs w:val="20"/>
                </w:rPr>
                <w:t>2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232"/>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suppressAutoHyphens w:val="0"/>
              <w:rPr>
                <w:rFonts w:ascii="Times New Roman" w:hAnsi="Times New Roman"/>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rPr>
            </w:pPr>
            <w:r>
              <w:rPr>
                <w:rFonts w:ascii="Times New Roman" w:hAnsi="Times New Roman"/>
                <w:sz w:val="20"/>
                <w:szCs w:val="20"/>
              </w:rPr>
              <w:t xml:space="preserve">ponad </w:t>
            </w:r>
            <w:smartTag w:uri="urn:schemas-microsoft-com:office:smarttags" w:element="metricconverter">
              <w:smartTagPr>
                <w:attr w:name="ProductID" w:val="2 kg"/>
              </w:smartTagPr>
              <w:r>
                <w:rPr>
                  <w:rFonts w:ascii="Times New Roman" w:hAnsi="Times New Roman"/>
                  <w:sz w:val="20"/>
                  <w:szCs w:val="20"/>
                </w:rPr>
                <w:t>2 kg</w:t>
              </w:r>
            </w:smartTag>
            <w:r>
              <w:rPr>
                <w:rFonts w:ascii="Times New Roman" w:hAnsi="Times New Roman"/>
                <w:sz w:val="20"/>
                <w:szCs w:val="20"/>
              </w:rPr>
              <w:t xml:space="preserve"> do </w:t>
            </w:r>
            <w:smartTag w:uri="urn:schemas-microsoft-com:office:smarttags" w:element="metricconverter">
              <w:smartTagPr>
                <w:attr w:name="ProductID" w:val="5 kg"/>
              </w:smartTagPr>
              <w:r>
                <w:rPr>
                  <w:rFonts w:ascii="Times New Roman" w:hAnsi="Times New Roman"/>
                  <w:sz w:val="20"/>
                  <w:szCs w:val="20"/>
                </w:rPr>
                <w:t>5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c>
          <w:tcPr>
            <w:tcW w:w="534"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13</w:t>
            </w:r>
          </w:p>
        </w:tc>
        <w:tc>
          <w:tcPr>
            <w:tcW w:w="2976"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lang w:eastAsia="pl-PL"/>
              </w:rPr>
            </w:pPr>
            <w:r>
              <w:rPr>
                <w:rFonts w:ascii="Times New Roman" w:hAnsi="Times New Roman"/>
                <w:sz w:val="20"/>
                <w:szCs w:val="20"/>
                <w:lang w:eastAsia="pl-PL"/>
              </w:rPr>
              <w:t>Potwierdzenie odbioru w obrocie krajowym</w:t>
            </w:r>
          </w:p>
        </w:tc>
        <w:tc>
          <w:tcPr>
            <w:tcW w:w="2127" w:type="dxa"/>
            <w:tcBorders>
              <w:top w:val="single" w:sz="4" w:space="0" w:color="000000"/>
              <w:left w:val="single" w:sz="4" w:space="0" w:color="000000"/>
              <w:bottom w:val="single" w:sz="4" w:space="0" w:color="000000"/>
              <w:right w:val="single" w:sz="4" w:space="0" w:color="000000"/>
            </w:tcBorders>
          </w:tcPr>
          <w:p w:rsidR="0060774A" w:rsidRDefault="0060774A" w:rsidP="0060774A">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15400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rPr>
          <w:trHeight w:val="606"/>
        </w:trPr>
        <w:tc>
          <w:tcPr>
            <w:tcW w:w="534"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14</w:t>
            </w:r>
          </w:p>
        </w:tc>
        <w:tc>
          <w:tcPr>
            <w:tcW w:w="2976"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lang w:eastAsia="pl-PL"/>
              </w:rPr>
            </w:pPr>
            <w:r>
              <w:rPr>
                <w:rFonts w:ascii="Times New Roman" w:hAnsi="Times New Roman"/>
                <w:sz w:val="20"/>
                <w:szCs w:val="20"/>
                <w:lang w:eastAsia="pl-PL"/>
              </w:rPr>
              <w:t>Potwierdzenie odbioru w obrocie zagranicznym</w:t>
            </w:r>
          </w:p>
        </w:tc>
        <w:tc>
          <w:tcPr>
            <w:tcW w:w="2127" w:type="dxa"/>
            <w:tcBorders>
              <w:top w:val="single" w:sz="4" w:space="0" w:color="000000"/>
              <w:left w:val="single" w:sz="4" w:space="0" w:color="000000"/>
              <w:bottom w:val="single" w:sz="4" w:space="0" w:color="000000"/>
              <w:right w:val="single" w:sz="4" w:space="0" w:color="000000"/>
            </w:tcBorders>
          </w:tcPr>
          <w:p w:rsidR="0060774A" w:rsidRDefault="0060774A" w:rsidP="0060774A">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55</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c>
          <w:tcPr>
            <w:tcW w:w="534"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15</w:t>
            </w:r>
          </w:p>
        </w:tc>
        <w:tc>
          <w:tcPr>
            <w:tcW w:w="2976"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lang w:eastAsia="pl-PL"/>
              </w:rPr>
            </w:pPr>
            <w:r>
              <w:rPr>
                <w:rFonts w:ascii="Times New Roman" w:hAnsi="Times New Roman"/>
                <w:sz w:val="20"/>
                <w:szCs w:val="20"/>
                <w:lang w:eastAsia="pl-PL"/>
              </w:rPr>
              <w:t>Usługa „zwrot” do nadawcy w obrocie krajowym</w:t>
            </w:r>
          </w:p>
        </w:tc>
        <w:tc>
          <w:tcPr>
            <w:tcW w:w="2127" w:type="dxa"/>
            <w:tcBorders>
              <w:top w:val="single" w:sz="4" w:space="0" w:color="000000"/>
              <w:left w:val="single" w:sz="4" w:space="0" w:color="000000"/>
              <w:bottom w:val="single" w:sz="4" w:space="0" w:color="000000"/>
              <w:right w:val="single" w:sz="4" w:space="0" w:color="000000"/>
            </w:tcBorders>
          </w:tcPr>
          <w:p w:rsidR="0060774A" w:rsidRDefault="0060774A" w:rsidP="0060774A">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750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467263">
        <w:tc>
          <w:tcPr>
            <w:tcW w:w="534"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rPr>
            </w:pPr>
            <w:r>
              <w:rPr>
                <w:rFonts w:ascii="Times New Roman" w:hAnsi="Times New Roman"/>
              </w:rPr>
              <w:t>16</w:t>
            </w:r>
          </w:p>
        </w:tc>
        <w:tc>
          <w:tcPr>
            <w:tcW w:w="2976" w:type="dxa"/>
            <w:tcBorders>
              <w:top w:val="single" w:sz="4" w:space="0" w:color="000000"/>
              <w:left w:val="single" w:sz="4" w:space="0" w:color="000000"/>
              <w:bottom w:val="single" w:sz="4" w:space="0" w:color="000000"/>
              <w:right w:val="single" w:sz="4" w:space="0" w:color="000000"/>
            </w:tcBorders>
            <w:hideMark/>
          </w:tcPr>
          <w:p w:rsidR="0060774A" w:rsidRDefault="0060774A" w:rsidP="0060774A">
            <w:pPr>
              <w:rPr>
                <w:rFonts w:ascii="Times New Roman" w:hAnsi="Times New Roman"/>
                <w:sz w:val="20"/>
                <w:szCs w:val="20"/>
                <w:lang w:eastAsia="pl-PL"/>
              </w:rPr>
            </w:pPr>
            <w:r>
              <w:rPr>
                <w:rFonts w:ascii="Times New Roman" w:hAnsi="Times New Roman"/>
                <w:sz w:val="20"/>
                <w:szCs w:val="20"/>
                <w:lang w:eastAsia="pl-PL"/>
              </w:rPr>
              <w:t>Usługa „zwrot” do nadawcy w obrocie zagranicznym</w:t>
            </w:r>
          </w:p>
        </w:tc>
        <w:tc>
          <w:tcPr>
            <w:tcW w:w="2127" w:type="dxa"/>
            <w:tcBorders>
              <w:top w:val="single" w:sz="4" w:space="0" w:color="000000"/>
              <w:left w:val="single" w:sz="4" w:space="0" w:color="000000"/>
              <w:bottom w:val="single" w:sz="4" w:space="0" w:color="000000"/>
              <w:right w:val="single" w:sz="4" w:space="0" w:color="000000"/>
            </w:tcBorders>
          </w:tcPr>
          <w:p w:rsidR="0060774A" w:rsidRDefault="0060774A" w:rsidP="0060774A">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sz w:val="28"/>
                <w:szCs w:val="28"/>
              </w:rPr>
            </w:pPr>
            <w:r>
              <w:rPr>
                <w:rFonts w:ascii="Times New Roman" w:hAnsi="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774A" w:rsidRDefault="0060774A" w:rsidP="0060774A">
            <w:pPr>
              <w:jc w:val="right"/>
              <w:rPr>
                <w:rFonts w:ascii="Times New Roman" w:hAnsi="Times New Roman"/>
                <w:sz w:val="28"/>
                <w:szCs w:val="28"/>
              </w:rPr>
            </w:pPr>
          </w:p>
        </w:tc>
      </w:tr>
      <w:tr w:rsidR="0060774A" w:rsidTr="0060774A">
        <w:tc>
          <w:tcPr>
            <w:tcW w:w="6629" w:type="dxa"/>
            <w:gridSpan w:val="4"/>
            <w:tcBorders>
              <w:top w:val="single" w:sz="4" w:space="0" w:color="000000"/>
              <w:left w:val="single" w:sz="4" w:space="0" w:color="000000"/>
              <w:bottom w:val="single" w:sz="4" w:space="0" w:color="000000"/>
              <w:right w:val="single" w:sz="4" w:space="0" w:color="000000"/>
            </w:tcBorders>
            <w:hideMark/>
          </w:tcPr>
          <w:p w:rsidR="0060774A" w:rsidRDefault="0060774A" w:rsidP="0060774A">
            <w:pPr>
              <w:jc w:val="right"/>
              <w:rPr>
                <w:rFonts w:ascii="Times New Roman" w:hAnsi="Times New Roman"/>
                <w:b/>
                <w:sz w:val="28"/>
                <w:szCs w:val="28"/>
              </w:rPr>
            </w:pPr>
            <w:r>
              <w:rPr>
                <w:rFonts w:ascii="Times New Roman" w:hAnsi="Times New Roman"/>
                <w:b/>
                <w:sz w:val="28"/>
                <w:szCs w:val="28"/>
              </w:rPr>
              <w:t>Razem wartość brutto</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60774A" w:rsidRDefault="0060774A" w:rsidP="0060774A">
            <w:pPr>
              <w:jc w:val="right"/>
              <w:rPr>
                <w:rFonts w:ascii="Times New Roman" w:hAnsi="Times New Roman"/>
                <w:b/>
                <w:sz w:val="28"/>
                <w:szCs w:val="28"/>
              </w:rPr>
            </w:pPr>
          </w:p>
        </w:tc>
      </w:tr>
    </w:tbl>
    <w:p w:rsidR="0060774A" w:rsidRDefault="0060774A" w:rsidP="0060774A">
      <w:pPr>
        <w:pStyle w:val="NormalnyWeb"/>
        <w:spacing w:after="0"/>
        <w:rPr>
          <w:rFonts w:ascii="Times New Roman" w:hAnsi="Times New Roman" w:cs="Times New Roman"/>
          <w:sz w:val="22"/>
          <w:szCs w:val="22"/>
        </w:rPr>
      </w:pPr>
      <w:r>
        <w:rPr>
          <w:rFonts w:ascii="Times New Roman" w:hAnsi="Times New Roman" w:cs="Times New Roman"/>
          <w:sz w:val="22"/>
          <w:szCs w:val="22"/>
        </w:rPr>
        <w:t>¹ Liczby wpisane w kolumnie 4 stanowią szacunkową średnią ilość przesyłek nadawanych przez Zamawiającego w okresie 1 roku</w:t>
      </w:r>
    </w:p>
    <w:p w:rsidR="0060774A" w:rsidRDefault="0060774A" w:rsidP="0060774A">
      <w:pPr>
        <w:pStyle w:val="NormalnyWeb"/>
        <w:spacing w:after="0"/>
        <w:rPr>
          <w:rFonts w:ascii="Times New Roman" w:hAnsi="Times New Roman" w:cs="Times New Roman"/>
          <w:sz w:val="22"/>
          <w:szCs w:val="22"/>
        </w:rPr>
      </w:pPr>
      <w:r>
        <w:rPr>
          <w:rFonts w:ascii="Times New Roman" w:hAnsi="Times New Roman" w:cs="Times New Roman"/>
          <w:sz w:val="22"/>
          <w:szCs w:val="22"/>
        </w:rPr>
        <w:t>² Ceny wpisane w kolumnie 5 stanowić będą podstawę do rozliczeń z Wykonawcą po podpisaniu umowy. W przypadku nadawania przez Zamawiającego przesyłek nieujętych w formularzu cenowym podstawą rozliczeń będą ceny z załączonego do oferty cennika usług pocztowych Wykonawcy.</w:t>
      </w:r>
    </w:p>
    <w:p w:rsidR="0060774A" w:rsidRDefault="0060774A" w:rsidP="0060774A">
      <w:pPr>
        <w:pStyle w:val="NormalnyWeb"/>
        <w:spacing w:after="0"/>
        <w:rPr>
          <w:rFonts w:ascii="Times New Roman" w:hAnsi="Times New Roman" w:cs="Times New Roman"/>
          <w:sz w:val="22"/>
          <w:szCs w:val="22"/>
        </w:rPr>
      </w:pPr>
      <w:r>
        <w:rPr>
          <w:rFonts w:ascii="Times New Roman" w:hAnsi="Times New Roman" w:cs="Times New Roman"/>
          <w:sz w:val="22"/>
          <w:szCs w:val="22"/>
        </w:rPr>
        <w:t>³ Wartość brutto należy obliczyć jako iloczyn pozycji z kolumn nr 4 i 5.</w:t>
      </w:r>
    </w:p>
    <w:p w:rsidR="0060774A" w:rsidRDefault="0060774A" w:rsidP="0060774A">
      <w:pPr>
        <w:pStyle w:val="NormalnyWeb"/>
        <w:spacing w:after="0"/>
        <w:rPr>
          <w:rFonts w:ascii="Times New Roman" w:hAnsi="Times New Roman" w:cs="Times New Roman"/>
          <w:sz w:val="22"/>
          <w:szCs w:val="22"/>
        </w:rPr>
      </w:pPr>
      <w:r>
        <w:rPr>
          <w:rFonts w:ascii="Times New Roman" w:hAnsi="Times New Roman" w:cs="Times New Roman"/>
          <w:sz w:val="22"/>
          <w:szCs w:val="22"/>
          <w:vertAlign w:val="superscript"/>
        </w:rPr>
        <w:t xml:space="preserve">4 </w:t>
      </w:r>
      <w:r>
        <w:rPr>
          <w:rFonts w:ascii="Times New Roman" w:hAnsi="Times New Roman" w:cs="Times New Roman"/>
          <w:sz w:val="22"/>
          <w:szCs w:val="22"/>
        </w:rPr>
        <w:t>Suma brutto z kolumny 6 musi być zgodna z ceną ofertową brutto podaną w formularzu ofertowym.</w:t>
      </w:r>
    </w:p>
    <w:p w:rsidR="0060774A" w:rsidRDefault="0060774A" w:rsidP="0060774A">
      <w:pPr>
        <w:pStyle w:val="NormalnyWeb"/>
        <w:spacing w:after="0"/>
        <w:rPr>
          <w:rFonts w:ascii="Times New Roman" w:hAnsi="Times New Roman" w:cs="Times New Roman"/>
          <w:sz w:val="22"/>
          <w:szCs w:val="22"/>
        </w:rPr>
      </w:pPr>
      <w:r>
        <w:rPr>
          <w:rFonts w:ascii="Times New Roman" w:hAnsi="Times New Roman" w:cs="Times New Roman"/>
          <w:sz w:val="22"/>
          <w:szCs w:val="22"/>
        </w:rPr>
        <w:t>Powyżej podane szacunkowe ilości przesyłek służą tylko do celów porównania ofert. Ostateczna ilość i rodzaj może ulec zmianie wg potrzeb Zamawiającego. Użyte nazwy w kolumnie 1 służą wyłącznie do określenia rodzaju usługi.</w:t>
      </w:r>
    </w:p>
    <w:p w:rsidR="0060774A" w:rsidRDefault="0060774A" w:rsidP="0060774A">
      <w:pPr>
        <w:pStyle w:val="NormalnyWeb"/>
        <w:spacing w:after="0"/>
      </w:pPr>
    </w:p>
    <w:p w:rsidR="0060774A" w:rsidRDefault="0060774A" w:rsidP="0060774A">
      <w:pPr>
        <w:pStyle w:val="NormalnyWeb"/>
        <w:spacing w:after="0"/>
      </w:pPr>
    </w:p>
    <w:p w:rsidR="0060774A" w:rsidRDefault="0060774A" w:rsidP="0060774A">
      <w:pPr>
        <w:pStyle w:val="Tekstpodstawowy"/>
        <w:rPr>
          <w:rFonts w:ascii="Times New Roman" w:hAnsi="Times New Roman" w:cs="Times New Roman"/>
        </w:rPr>
      </w:pPr>
    </w:p>
    <w:p w:rsidR="0060774A" w:rsidRDefault="0060774A" w:rsidP="0060774A">
      <w:pPr>
        <w:pStyle w:val="Tekstpodstawowy"/>
        <w:rPr>
          <w:rFonts w:ascii="Times New Roman" w:hAnsi="Times New Roman" w:cs="Times New Roman"/>
        </w:rPr>
      </w:pPr>
    </w:p>
    <w:p w:rsidR="0060774A" w:rsidRDefault="0060774A" w:rsidP="0060774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0774A" w:rsidRDefault="0060774A" w:rsidP="0060774A">
      <w:pPr>
        <w:ind w:left="360"/>
        <w:rPr>
          <w:rFonts w:ascii="Times New Roman" w:hAnsi="Times New Roman" w:cs="Times New Roman"/>
          <w:sz w:val="20"/>
          <w:szCs w:val="20"/>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20"/>
          <w:szCs w:val="20"/>
        </w:rPr>
        <w:t xml:space="preserve">(przedstawiciel upoważniony do </w:t>
      </w:r>
    </w:p>
    <w:p w:rsidR="0060774A" w:rsidRDefault="0060774A" w:rsidP="0060774A">
      <w:pPr>
        <w:ind w:left="5664"/>
        <w:rPr>
          <w:rFonts w:ascii="Times New Roman" w:hAnsi="Times New Roman" w:cs="Times New Roman"/>
          <w:sz w:val="20"/>
          <w:szCs w:val="20"/>
        </w:rPr>
      </w:pPr>
      <w:r>
        <w:rPr>
          <w:rFonts w:ascii="Times New Roman" w:hAnsi="Times New Roman" w:cs="Times New Roman"/>
          <w:sz w:val="20"/>
          <w:szCs w:val="20"/>
        </w:rPr>
        <w:t xml:space="preserve">   reprezentowania firmy) </w:t>
      </w:r>
    </w:p>
    <w:p w:rsidR="0060774A" w:rsidRDefault="0060774A" w:rsidP="0060774A">
      <w:pPr>
        <w:pStyle w:val="Tytu"/>
        <w:ind w:left="3540"/>
        <w:jc w:val="both"/>
        <w:rPr>
          <w:b w:val="0"/>
          <w:sz w:val="24"/>
          <w:szCs w:val="24"/>
        </w:rPr>
      </w:pPr>
    </w:p>
    <w:p w:rsidR="0060774A" w:rsidRDefault="0060774A" w:rsidP="0060774A">
      <w:pPr>
        <w:pStyle w:val="Tekstpodstawowy"/>
        <w:rPr>
          <w:rFonts w:ascii="Times New Roman" w:hAnsi="Times New Roman" w:cs="Times New Roman"/>
        </w:rPr>
      </w:pPr>
    </w:p>
    <w:p w:rsidR="0060774A" w:rsidRDefault="0060774A" w:rsidP="0060774A">
      <w:pPr>
        <w:pStyle w:val="Tekstpodstawowy"/>
        <w:rPr>
          <w:rFonts w:ascii="Times New Roman" w:hAnsi="Times New Roman" w:cs="Times New Roman"/>
        </w:rPr>
      </w:pPr>
    </w:p>
    <w:p w:rsidR="0060774A" w:rsidRDefault="0060774A" w:rsidP="0060774A"/>
    <w:p w:rsidR="0060774A" w:rsidRDefault="0060774A" w:rsidP="0060774A"/>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Pr="00D706C3" w:rsidRDefault="0060774A" w:rsidP="006E4CFA">
      <w:pPr>
        <w:tabs>
          <w:tab w:val="left" w:pos="8505"/>
          <w:tab w:val="left" w:pos="13608"/>
        </w:tabs>
        <w:suppressAutoHyphens w:val="0"/>
        <w:rPr>
          <w:rFonts w:asciiTheme="majorHAnsi" w:hAnsiTheme="majorHAnsi" w:cstheme="majorHAnsi"/>
          <w:b/>
          <w:kern w:val="28"/>
          <w:lang w:eastAsia="pl-PL"/>
        </w:rPr>
      </w:pPr>
    </w:p>
    <w:p w:rsid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416FFA" w:rsidRDefault="00416FFA" w:rsidP="00D706C3">
      <w:pPr>
        <w:tabs>
          <w:tab w:val="left" w:pos="8505"/>
          <w:tab w:val="left" w:pos="13608"/>
        </w:tabs>
        <w:suppressAutoHyphens w:val="0"/>
        <w:jc w:val="center"/>
        <w:rPr>
          <w:rFonts w:asciiTheme="majorHAnsi" w:hAnsiTheme="majorHAnsi" w:cstheme="majorHAnsi"/>
          <w:b/>
          <w:kern w:val="28"/>
          <w:lang w:eastAsia="pl-PL"/>
        </w:rPr>
      </w:pPr>
    </w:p>
    <w:p w:rsidR="00416FFA" w:rsidRDefault="00416FFA" w:rsidP="00D706C3">
      <w:pPr>
        <w:tabs>
          <w:tab w:val="left" w:pos="8505"/>
          <w:tab w:val="left" w:pos="13608"/>
        </w:tabs>
        <w:suppressAutoHyphens w:val="0"/>
        <w:jc w:val="center"/>
        <w:rPr>
          <w:rFonts w:asciiTheme="majorHAnsi" w:hAnsiTheme="majorHAnsi" w:cstheme="majorHAnsi"/>
          <w:b/>
          <w:kern w:val="28"/>
          <w:lang w:eastAsia="pl-PL"/>
        </w:rPr>
      </w:pPr>
    </w:p>
    <w:p w:rsidR="00416FFA" w:rsidRDefault="00416FFA" w:rsidP="00D706C3">
      <w:pPr>
        <w:tabs>
          <w:tab w:val="left" w:pos="8505"/>
          <w:tab w:val="left" w:pos="13608"/>
        </w:tabs>
        <w:suppressAutoHyphens w:val="0"/>
        <w:jc w:val="center"/>
        <w:rPr>
          <w:rFonts w:asciiTheme="majorHAnsi" w:hAnsiTheme="majorHAnsi" w:cstheme="majorHAnsi"/>
          <w:b/>
          <w:kern w:val="28"/>
          <w:lang w:eastAsia="pl-PL"/>
        </w:rPr>
      </w:pPr>
    </w:p>
    <w:p w:rsidR="00416FFA" w:rsidRPr="00D706C3" w:rsidRDefault="00416FFA"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D706C3" w:rsidRPr="00D706C3" w:rsidRDefault="00D706C3" w:rsidP="00D706C3">
      <w:pPr>
        <w:rPr>
          <w:rFonts w:ascii="Times New Roman" w:hAnsi="Times New Roman" w:cs="Times New Roman"/>
          <w:iCs/>
          <w:sz w:val="22"/>
          <w:szCs w:val="22"/>
        </w:rPr>
      </w:pPr>
      <w:r w:rsidRPr="00D706C3">
        <w:rPr>
          <w:rFonts w:ascii="Times New Roman" w:hAnsi="Times New Roman" w:cs="Times New Roman"/>
          <w:i/>
          <w:iCs/>
          <w:sz w:val="22"/>
          <w:szCs w:val="22"/>
        </w:rPr>
        <w:lastRenderedPageBreak/>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p>
    <w:p w:rsidR="00D706C3" w:rsidRPr="00D706C3" w:rsidRDefault="00D706C3" w:rsidP="00D706C3">
      <w:pPr>
        <w:ind w:left="5664" w:firstLine="708"/>
      </w:pPr>
      <w:r w:rsidRPr="00D706C3">
        <w:rPr>
          <w:rFonts w:ascii="Times New Roman" w:hAnsi="Times New Roman" w:cs="Times New Roman"/>
          <w:iCs/>
          <w:sz w:val="22"/>
          <w:szCs w:val="22"/>
        </w:rPr>
        <w:t>Załącznik numer 2 do SIWZ</w:t>
      </w: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p>
    <w:p w:rsidR="00D706C3" w:rsidRPr="00D706C3" w:rsidRDefault="00D706C3" w:rsidP="00D706C3"/>
    <w:p w:rsidR="00D706C3" w:rsidRPr="00D706C3" w:rsidRDefault="00D706C3" w:rsidP="00D706C3">
      <w:pPr>
        <w:ind w:right="-58"/>
        <w:rPr>
          <w:rFonts w:ascii="Times New Roman" w:hAnsi="Times New Roman" w:cs="Times New Roman"/>
          <w:b/>
          <w:sz w:val="28"/>
          <w:szCs w:val="28"/>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keepNext/>
        <w:jc w:val="center"/>
        <w:outlineLvl w:val="8"/>
        <w:rPr>
          <w:rFonts w:ascii="Times New Roman" w:hAnsi="Times New Roman" w:cs="Times New Roman"/>
          <w:b/>
          <w:i/>
          <w:iCs/>
          <w:sz w:val="22"/>
          <w:szCs w:val="22"/>
        </w:rPr>
      </w:pPr>
      <w:r w:rsidRPr="00D706C3">
        <w:rPr>
          <w:rFonts w:ascii="Times New Roman" w:hAnsi="Times New Roman" w:cs="Times New Roman"/>
          <w:b/>
          <w:i/>
          <w:iCs/>
          <w:sz w:val="22"/>
          <w:szCs w:val="22"/>
        </w:rPr>
        <w:t>OŚWIADCZENIE WYKONAWCY</w:t>
      </w:r>
    </w:p>
    <w:p w:rsidR="00D706C3" w:rsidRPr="00D706C3" w:rsidRDefault="00D706C3" w:rsidP="00D706C3"/>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widowControl w:val="0"/>
        <w:overflowPunct w:val="0"/>
        <w:autoSpaceDE w:val="0"/>
        <w:autoSpaceDN w:val="0"/>
        <w:adjustRightInd w:val="0"/>
        <w:spacing w:line="360" w:lineRule="auto"/>
        <w:jc w:val="center"/>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 xml:space="preserve">Składane na podstawie art. 25a ust. 1 ustawy z dnia 29 stycznia 2004 r. </w:t>
      </w:r>
    </w:p>
    <w:p w:rsidR="00D706C3" w:rsidRPr="00D706C3" w:rsidRDefault="00D706C3" w:rsidP="00D706C3">
      <w:pPr>
        <w:widowControl w:val="0"/>
        <w:overflowPunct w:val="0"/>
        <w:autoSpaceDE w:val="0"/>
        <w:autoSpaceDN w:val="0"/>
        <w:adjustRightInd w:val="0"/>
        <w:spacing w:line="360" w:lineRule="auto"/>
        <w:jc w:val="center"/>
        <w:textAlignment w:val="baseline"/>
        <w:rPr>
          <w:rFonts w:ascii="Times New Roman" w:hAnsi="Times New Roman" w:cs="Times New Roman"/>
          <w:b/>
          <w:bCs w:val="0"/>
          <w:kern w:val="1"/>
          <w:sz w:val="21"/>
          <w:u w:val="single"/>
          <w:lang w:eastAsia="zh-CN"/>
        </w:rPr>
      </w:pPr>
      <w:r w:rsidRPr="00D706C3">
        <w:rPr>
          <w:rFonts w:ascii="Times New Roman" w:hAnsi="Times New Roman" w:cs="Times New Roman"/>
          <w:b/>
          <w:bCs w:val="0"/>
          <w:kern w:val="1"/>
          <w:lang w:eastAsia="zh-CN"/>
        </w:rPr>
        <w:t xml:space="preserve"> Prawo zamówień publicznych (dalej jako: ustawa </w:t>
      </w:r>
      <w:proofErr w:type="spellStart"/>
      <w:r w:rsidRPr="00D706C3">
        <w:rPr>
          <w:rFonts w:ascii="Times New Roman" w:hAnsi="Times New Roman" w:cs="Times New Roman"/>
          <w:b/>
          <w:bCs w:val="0"/>
          <w:kern w:val="1"/>
          <w:lang w:eastAsia="zh-CN"/>
        </w:rPr>
        <w:t>Pzp</w:t>
      </w:r>
      <w:proofErr w:type="spellEnd"/>
      <w:r w:rsidRPr="00D706C3">
        <w:rPr>
          <w:rFonts w:ascii="Times New Roman" w:hAnsi="Times New Roman" w:cs="Times New Roman"/>
          <w:b/>
          <w:bCs w:val="0"/>
          <w:kern w:val="1"/>
          <w:lang w:eastAsia="zh-CN"/>
        </w:rPr>
        <w:t>),</w:t>
      </w:r>
      <w:r w:rsidRPr="00D706C3">
        <w:rPr>
          <w:rFonts w:ascii="Times New Roman" w:hAnsi="Times New Roman" w:cs="Times New Roman"/>
          <w:b/>
          <w:bCs w:val="0"/>
          <w:kern w:val="1"/>
          <w:sz w:val="21"/>
          <w:lang w:eastAsia="zh-CN"/>
        </w:rPr>
        <w:t xml:space="preserve"> </w:t>
      </w:r>
    </w:p>
    <w:p w:rsidR="00D706C3" w:rsidRPr="00D706C3" w:rsidRDefault="00D706C3" w:rsidP="00D706C3">
      <w:pPr>
        <w:widowControl w:val="0"/>
        <w:overflowPunct w:val="0"/>
        <w:autoSpaceDE w:val="0"/>
        <w:autoSpaceDN w:val="0"/>
        <w:adjustRightInd w:val="0"/>
        <w:spacing w:before="120" w:line="360" w:lineRule="auto"/>
        <w:jc w:val="center"/>
        <w:textAlignment w:val="baseline"/>
        <w:rPr>
          <w:rFonts w:ascii="Times New Roman" w:hAnsi="Times New Roman" w:cs="Times New Roman"/>
          <w:bCs w:val="0"/>
          <w:kern w:val="1"/>
          <w:sz w:val="28"/>
          <w:szCs w:val="28"/>
          <w:lang w:eastAsia="zh-CN"/>
        </w:rPr>
      </w:pPr>
      <w:r w:rsidRPr="00D706C3">
        <w:rPr>
          <w:rFonts w:ascii="Times New Roman" w:hAnsi="Times New Roman" w:cs="Times New Roman"/>
          <w:bCs w:val="0"/>
          <w:kern w:val="1"/>
          <w:sz w:val="28"/>
          <w:szCs w:val="28"/>
          <w:lang w:eastAsia="zh-CN"/>
        </w:rPr>
        <w:t xml:space="preserve">DOTYCZĄCE SPEŁNIANIA WARUNKÓW UDZIAŁU W POSTĘPOWANIU </w:t>
      </w: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r w:rsidRPr="00D706C3">
        <w:rPr>
          <w:rFonts w:ascii="Times New Roman" w:hAnsi="Times New Roman" w:cs="Times New Roman"/>
          <w:bCs w:val="0"/>
          <w:kern w:val="1"/>
          <w:lang w:eastAsia="zh-CN"/>
        </w:rPr>
        <w:t xml:space="preserve">Oświadczam, że spełniam warunki udziału w postępowaniu określone przez zamawiającego </w:t>
      </w:r>
      <w:r w:rsidRPr="00D706C3">
        <w:rPr>
          <w:rFonts w:ascii="Times New Roman" w:hAnsi="Times New Roman" w:cs="Times New Roman"/>
          <w:bCs w:val="0"/>
          <w:kern w:val="1"/>
          <w:lang w:eastAsia="zh-CN"/>
        </w:rPr>
        <w:br/>
        <w:t>w</w:t>
      </w:r>
      <w:r w:rsidRPr="00D706C3">
        <w:rPr>
          <w:rFonts w:ascii="Times New Roman" w:hAnsi="Times New Roman" w:cs="Times New Roman"/>
          <w:bCs w:val="0"/>
          <w:kern w:val="1"/>
          <w:sz w:val="21"/>
          <w:lang w:eastAsia="zh-CN"/>
        </w:rPr>
        <w:t xml:space="preserve"> …………..…………………………………………………..………………………………………….. </w:t>
      </w:r>
      <w:r w:rsidRPr="00D706C3">
        <w:rPr>
          <w:rFonts w:ascii="Times New Roman" w:hAnsi="Times New Roman" w:cs="Times New Roman"/>
          <w:bCs w:val="0"/>
          <w:kern w:val="1"/>
          <w:sz w:val="21"/>
          <w:lang w:eastAsia="zh-CN"/>
        </w:rPr>
        <w:br/>
      </w:r>
      <w:r w:rsidRPr="00D706C3">
        <w:rPr>
          <w:rFonts w:ascii="Times New Roman" w:hAnsi="Times New Roman" w:cs="Times New Roman"/>
          <w:bCs w:val="0"/>
          <w:i/>
          <w:kern w:val="1"/>
          <w:sz w:val="20"/>
          <w:szCs w:val="20"/>
          <w:lang w:eastAsia="zh-CN"/>
        </w:rPr>
        <w:t>(wskazać dokument i właściwą jednostkę redakcyjną dokumentu, w której określono warunki udziału w postępowaniu)</w:t>
      </w:r>
      <w:r w:rsidRPr="00D706C3">
        <w:rPr>
          <w:rFonts w:ascii="Times New Roman" w:hAnsi="Times New Roman" w:cs="Times New Roman"/>
          <w:bCs w:val="0"/>
          <w:kern w:val="1"/>
          <w:sz w:val="20"/>
          <w:szCs w:val="20"/>
          <w:lang w:eastAsia="zh-CN"/>
        </w:rPr>
        <w:t>.</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.......................dnia......................</w:t>
      </w:r>
    </w:p>
    <w:p w:rsidR="00D706C3" w:rsidRPr="00D706C3" w:rsidRDefault="00D706C3" w:rsidP="00D706C3">
      <w:pPr>
        <w:jc w:val="right"/>
        <w:rPr>
          <w:rFonts w:ascii="Times New Roman" w:hAnsi="Times New Roman" w:cs="Times New Roman"/>
          <w:sz w:val="22"/>
          <w:szCs w:val="22"/>
        </w:rPr>
      </w:pPr>
      <w:r w:rsidRPr="00D706C3">
        <w:rPr>
          <w:rFonts w:ascii="Times New Roman" w:hAnsi="Times New Roman" w:cs="Times New Roman"/>
          <w:sz w:val="22"/>
          <w:szCs w:val="22"/>
        </w:rPr>
        <w:t xml:space="preserve">                   .................................................................</w:t>
      </w:r>
    </w:p>
    <w:p w:rsidR="00D706C3" w:rsidRPr="00D706C3" w:rsidRDefault="00D706C3" w:rsidP="00D706C3">
      <w:pPr>
        <w:ind w:left="3540" w:firstLine="708"/>
        <w:jc w:val="center"/>
        <w:rPr>
          <w:rFonts w:ascii="Times New Roman" w:hAnsi="Times New Roman" w:cs="Times New Roman"/>
          <w:sz w:val="22"/>
          <w:szCs w:val="22"/>
        </w:rPr>
      </w:pPr>
      <w:r w:rsidRPr="00D706C3">
        <w:rPr>
          <w:rFonts w:ascii="Times New Roman" w:hAnsi="Times New Roman" w:cs="Times New Roman"/>
          <w:sz w:val="22"/>
          <w:szCs w:val="22"/>
        </w:rPr>
        <w:t>podpis Wykonawcy</w:t>
      </w:r>
    </w:p>
    <w:p w:rsidR="00D706C3" w:rsidRPr="00D706C3" w:rsidRDefault="00D706C3" w:rsidP="00D706C3">
      <w:pPr>
        <w:ind w:left="3540" w:firstLine="708"/>
        <w:jc w:val="center"/>
        <w:rPr>
          <w:rFonts w:ascii="Times New Roman" w:hAnsi="Times New Roman" w:cs="Times New Roman"/>
          <w:sz w:val="22"/>
          <w:szCs w:val="22"/>
        </w:rPr>
      </w:pPr>
      <w:r w:rsidRPr="00D706C3">
        <w:rPr>
          <w:rFonts w:ascii="Times New Roman" w:hAnsi="Times New Roman" w:cs="Times New Roman"/>
          <w:sz w:val="22"/>
          <w:szCs w:val="22"/>
        </w:rPr>
        <w:t>(osoba upoważniona)</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widowControl w:val="0"/>
        <w:shd w:val="clear" w:color="auto" w:fill="C0C0C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
          <w:bCs w:val="0"/>
          <w:kern w:val="1"/>
          <w:lang w:eastAsia="zh-CN"/>
        </w:rPr>
        <w:t>INFORMACJA W ZWIĄZKU Z POLEGANIEM NA ZASOBACH INNYCH PODMIOTÓW</w:t>
      </w:r>
      <w:r w:rsidRPr="00D706C3">
        <w:rPr>
          <w:rFonts w:ascii="Times New Roman" w:hAnsi="Times New Roman" w:cs="Times New Roman"/>
          <w:bCs w:val="0"/>
          <w:kern w:val="1"/>
          <w:lang w:eastAsia="zh-CN"/>
        </w:rPr>
        <w:t xml:space="preserve">: </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widowControl w:val="0"/>
        <w:overflowPunct w:val="0"/>
        <w:autoSpaceDE w:val="0"/>
        <w:autoSpaceDN w:val="0"/>
        <w:adjustRightInd w:val="0"/>
        <w:spacing w:line="360" w:lineRule="auto"/>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w celu wykazania spełniania warunków udziału w postępowaniu, określonych przez zamawiającego w </w:t>
      </w:r>
      <w:r w:rsidRPr="00D706C3">
        <w:rPr>
          <w:rFonts w:ascii="Times New Roman" w:hAnsi="Times New Roman" w:cs="Times New Roman"/>
          <w:bCs w:val="0"/>
          <w:kern w:val="1"/>
          <w:sz w:val="21"/>
          <w:lang w:eastAsia="zh-CN"/>
        </w:rPr>
        <w:t xml:space="preserve">………………………………………………………...…………………………………………………… </w:t>
      </w:r>
      <w:r w:rsidRPr="00D706C3">
        <w:rPr>
          <w:rFonts w:ascii="Times New Roman" w:hAnsi="Times New Roman" w:cs="Times New Roman"/>
          <w:bCs w:val="0"/>
          <w:i/>
          <w:kern w:val="1"/>
          <w:sz w:val="21"/>
          <w:szCs w:val="21"/>
          <w:lang w:eastAsia="zh-CN"/>
        </w:rPr>
        <w:t xml:space="preserve">(wskazać dokument i właściwą jednostkę redakcyjną dokumentu, w której określono warunki udziału </w:t>
      </w:r>
      <w:r w:rsidRPr="00D706C3">
        <w:rPr>
          <w:rFonts w:ascii="Times New Roman" w:hAnsi="Times New Roman" w:cs="Times New Roman"/>
          <w:bCs w:val="0"/>
          <w:i/>
          <w:kern w:val="1"/>
          <w:sz w:val="21"/>
          <w:szCs w:val="21"/>
          <w:lang w:eastAsia="zh-CN"/>
        </w:rPr>
        <w:br/>
        <w:t>w postępowaniu),</w:t>
      </w:r>
      <w:r w:rsidRPr="00D706C3">
        <w:rPr>
          <w:rFonts w:ascii="Times New Roman" w:hAnsi="Times New Roman" w:cs="Times New Roman"/>
          <w:bCs w:val="0"/>
          <w:kern w:val="1"/>
          <w:sz w:val="21"/>
          <w:lang w:eastAsia="zh-CN"/>
        </w:rPr>
        <w:t xml:space="preserve"> </w:t>
      </w:r>
      <w:r w:rsidRPr="00D706C3">
        <w:rPr>
          <w:rFonts w:ascii="Times New Roman" w:hAnsi="Times New Roman" w:cs="Times New Roman"/>
          <w:bCs w:val="0"/>
          <w:kern w:val="1"/>
          <w:lang w:eastAsia="zh-CN"/>
        </w:rPr>
        <w:t>polegam na zasobach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podmiotu/ów:</w:t>
      </w:r>
      <w:r w:rsidRPr="00D706C3">
        <w:rPr>
          <w:rFonts w:ascii="Times New Roman" w:hAnsi="Times New Roman" w:cs="Times New Roman"/>
          <w:bCs w:val="0"/>
          <w:kern w:val="1"/>
          <w:lang w:eastAsia="zh-CN"/>
        </w:rPr>
        <w:br/>
        <w:t>………………………………………………………………………...……………………………………………………………………………………………………………….……………</w:t>
      </w:r>
      <w:r w:rsidRPr="00D706C3">
        <w:rPr>
          <w:rFonts w:ascii="Times New Roman" w:hAnsi="Times New Roman" w:cs="Times New Roman"/>
          <w:bCs w:val="0"/>
          <w:kern w:val="1"/>
          <w:lang w:eastAsia="zh-CN"/>
        </w:rPr>
        <w:br/>
        <w:t xml:space="preserve">w następującym </w:t>
      </w:r>
      <w:r w:rsidRPr="00D706C3">
        <w:rPr>
          <w:rFonts w:ascii="Times New Roman" w:hAnsi="Times New Roman" w:cs="Times New Roman"/>
          <w:bCs w:val="0"/>
          <w:kern w:val="1"/>
          <w:lang w:eastAsia="zh-CN"/>
        </w:rPr>
        <w:lastRenderedPageBreak/>
        <w:t>zakresie: ………………………………………………………………………………………………………………………………………………………………………………………..</w:t>
      </w:r>
      <w:r w:rsidRPr="00D706C3">
        <w:rPr>
          <w:rFonts w:ascii="Times New Roman" w:hAnsi="Times New Roman" w:cs="Times New Roman"/>
          <w:bCs w:val="0"/>
          <w:kern w:val="1"/>
          <w:lang w:eastAsia="zh-CN"/>
        </w:rPr>
        <w:br/>
      </w:r>
      <w:r w:rsidRPr="00D706C3">
        <w:rPr>
          <w:rFonts w:ascii="Times New Roman" w:hAnsi="Times New Roman" w:cs="Times New Roman"/>
          <w:bCs w:val="0"/>
          <w:i/>
          <w:kern w:val="1"/>
          <w:sz w:val="21"/>
          <w:szCs w:val="21"/>
          <w:lang w:eastAsia="zh-CN"/>
        </w:rPr>
        <w:t>(wskazać podmiot i określić odpowiedni zakres dla wskazanego podmiotu).</w:t>
      </w:r>
      <w:r w:rsidRPr="00D706C3">
        <w:rPr>
          <w:rFonts w:ascii="Times New Roman" w:hAnsi="Times New Roman" w:cs="Times New Roman"/>
          <w:bCs w:val="0"/>
          <w:i/>
          <w:kern w:val="1"/>
          <w:sz w:val="16"/>
          <w:lang w:eastAsia="zh-CN"/>
        </w:rPr>
        <w:t xml:space="preserve"> </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r w:rsidRPr="00D706C3">
        <w:rPr>
          <w:rFonts w:ascii="Times New Roman" w:hAnsi="Times New Roman" w:cs="Times New Roman"/>
          <w:bCs w:val="0"/>
          <w:kern w:val="1"/>
          <w:sz w:val="20"/>
          <w:lang w:eastAsia="zh-CN"/>
        </w:rPr>
        <w:t xml:space="preserve">…………….……. </w:t>
      </w:r>
      <w:r w:rsidRPr="00D706C3">
        <w:rPr>
          <w:rFonts w:ascii="Times New Roman" w:hAnsi="Times New Roman" w:cs="Times New Roman"/>
          <w:bCs w:val="0"/>
          <w:i/>
          <w:kern w:val="1"/>
          <w:sz w:val="16"/>
          <w:lang w:eastAsia="zh-CN"/>
        </w:rPr>
        <w:t>(miejscowość),</w:t>
      </w:r>
      <w:r w:rsidRPr="00D706C3">
        <w:rPr>
          <w:rFonts w:ascii="Times New Roman" w:hAnsi="Times New Roman" w:cs="Times New Roman"/>
          <w:bCs w:val="0"/>
          <w:i/>
          <w:kern w:val="1"/>
          <w:sz w:val="18"/>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lang w:eastAsia="zh-CN"/>
        </w:rPr>
        <w:t xml:space="preserve">                     …………………………………………</w:t>
      </w: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sz w:val="21"/>
          <w:lang w:eastAsia="zh-CN"/>
        </w:rPr>
      </w:pPr>
      <w:r w:rsidRPr="00D706C3">
        <w:rPr>
          <w:rFonts w:ascii="Times New Roman" w:hAnsi="Times New Roman" w:cs="Times New Roman"/>
          <w:bCs w:val="0"/>
          <w:i/>
          <w:kern w:val="1"/>
          <w:sz w:val="16"/>
          <w:lang w:eastAsia="zh-CN"/>
        </w:rPr>
        <w:t xml:space="preserve">               (podpis)</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6"/>
          <w:lang w:eastAsia="zh-CN"/>
        </w:rPr>
      </w:pP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6"/>
          <w:lang w:eastAsia="zh-CN"/>
        </w:rPr>
      </w:pPr>
    </w:p>
    <w:p w:rsidR="00D706C3" w:rsidRPr="00D706C3" w:rsidRDefault="00D706C3" w:rsidP="00D706C3">
      <w:pPr>
        <w:widowControl w:val="0"/>
        <w:shd w:val="clear" w:color="auto" w:fill="C0C0C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
          <w:bCs w:val="0"/>
          <w:kern w:val="1"/>
          <w:lang w:eastAsia="zh-CN"/>
        </w:rPr>
        <w:t>OŚWIADCZENIE DOTYCZĄCE PODANYCH INFORMACJI:</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wszystkie informacje podane w powyższych oświadczeniach są aktualne </w:t>
      </w:r>
      <w:r w:rsidRPr="00D706C3">
        <w:rPr>
          <w:rFonts w:ascii="Times New Roman" w:hAnsi="Times New Roman" w:cs="Times New Roman"/>
          <w:bCs w:val="0"/>
          <w:kern w:val="1"/>
          <w:lang w:eastAsia="zh-CN"/>
        </w:rPr>
        <w:br/>
        <w:t>i zgodne z prawdą oraz zostały przedstawione z pełną świadomością konsekwencji wprowadzenia zamawiającego w błąd przy przedstawianiu informacji.</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r w:rsidRPr="00D706C3">
        <w:rPr>
          <w:rFonts w:ascii="Times New Roman" w:hAnsi="Times New Roman" w:cs="Times New Roman"/>
          <w:bCs w:val="0"/>
          <w:kern w:val="1"/>
          <w:sz w:val="20"/>
          <w:lang w:eastAsia="zh-CN"/>
        </w:rPr>
        <w:t xml:space="preserve">…………….……. </w:t>
      </w:r>
      <w:r w:rsidRPr="00D706C3">
        <w:rPr>
          <w:rFonts w:ascii="Times New Roman" w:hAnsi="Times New Roman" w:cs="Times New Roman"/>
          <w:bCs w:val="0"/>
          <w:i/>
          <w:kern w:val="1"/>
          <w:sz w:val="16"/>
          <w:lang w:eastAsia="zh-CN"/>
        </w:rPr>
        <w:t>(miejscowość),</w:t>
      </w:r>
      <w:r w:rsidRPr="00D706C3">
        <w:rPr>
          <w:rFonts w:ascii="Times New Roman" w:hAnsi="Times New Roman" w:cs="Times New Roman"/>
          <w:bCs w:val="0"/>
          <w:i/>
          <w:kern w:val="1"/>
          <w:sz w:val="18"/>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lang w:eastAsia="zh-CN"/>
        </w:rPr>
        <w:t xml:space="preserve">                        …………………………………………</w:t>
      </w: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lang w:eastAsia="zh-CN"/>
        </w:rPr>
      </w:pPr>
      <w:r w:rsidRPr="00D706C3">
        <w:rPr>
          <w:rFonts w:ascii="Times New Roman" w:hAnsi="Times New Roman" w:cs="Times New Roman"/>
          <w:bCs w:val="0"/>
          <w:i/>
          <w:kern w:val="1"/>
          <w:sz w:val="16"/>
          <w:lang w:eastAsia="zh-CN"/>
        </w:rPr>
        <w:t xml:space="preserve">                    (podpis)</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Default="00D706C3" w:rsidP="00D706C3">
      <w:pPr>
        <w:rPr>
          <w:rFonts w:ascii="Times New Roman" w:hAnsi="Times New Roman" w:cs="Times New Roman"/>
          <w:b/>
          <w:noProof/>
          <w:sz w:val="32"/>
          <w:lang w:eastAsia="pl-PL"/>
        </w:rPr>
      </w:pPr>
    </w:p>
    <w:p w:rsidR="00416FFA" w:rsidRDefault="00416FFA" w:rsidP="00D706C3">
      <w:pPr>
        <w:rPr>
          <w:rFonts w:ascii="Times New Roman" w:hAnsi="Times New Roman" w:cs="Times New Roman"/>
          <w:b/>
          <w:noProof/>
          <w:sz w:val="32"/>
          <w:lang w:eastAsia="pl-PL"/>
        </w:rPr>
      </w:pPr>
    </w:p>
    <w:p w:rsidR="00416FFA" w:rsidRDefault="00416FFA" w:rsidP="00D706C3">
      <w:pPr>
        <w:rPr>
          <w:rFonts w:ascii="Times New Roman" w:hAnsi="Times New Roman" w:cs="Times New Roman"/>
          <w:b/>
          <w:noProof/>
          <w:sz w:val="32"/>
          <w:lang w:eastAsia="pl-PL"/>
        </w:rPr>
      </w:pPr>
    </w:p>
    <w:p w:rsidR="00416FFA" w:rsidRPr="00D706C3" w:rsidRDefault="00416FFA" w:rsidP="00D706C3">
      <w:pPr>
        <w:rPr>
          <w:rFonts w:ascii="Times New Roman" w:hAnsi="Times New Roman" w:cs="Times New Roman"/>
          <w:b/>
          <w:noProof/>
          <w:sz w:val="32"/>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D706C3" w:rsidRPr="00D706C3" w:rsidRDefault="00D706C3" w:rsidP="00D706C3">
      <w:pPr>
        <w:rPr>
          <w:rFonts w:ascii="Times New Roman" w:hAnsi="Times New Roman" w:cs="Times New Roman"/>
          <w:sz w:val="22"/>
          <w:szCs w:val="22"/>
        </w:rPr>
      </w:pP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b/>
          <w:sz w:val="22"/>
          <w:szCs w:val="22"/>
        </w:rPr>
        <w:t xml:space="preserve">   </w:t>
      </w:r>
      <w:r w:rsidR="00226045">
        <w:rPr>
          <w:rFonts w:ascii="Times New Roman" w:hAnsi="Times New Roman" w:cs="Times New Roman"/>
          <w:iCs/>
          <w:sz w:val="22"/>
          <w:szCs w:val="22"/>
        </w:rPr>
        <w:t>Załącznik numer 3</w:t>
      </w:r>
      <w:r w:rsidRPr="00D706C3">
        <w:rPr>
          <w:rFonts w:ascii="Times New Roman" w:hAnsi="Times New Roman" w:cs="Times New Roman"/>
          <w:iCs/>
          <w:sz w:val="22"/>
          <w:szCs w:val="22"/>
        </w:rPr>
        <w:t xml:space="preserve"> do SIWZ</w:t>
      </w:r>
    </w:p>
    <w:p w:rsidR="00D706C3" w:rsidRPr="00D706C3" w:rsidRDefault="00D706C3" w:rsidP="00D706C3">
      <w:pPr>
        <w:keepNext/>
        <w:spacing w:line="360" w:lineRule="auto"/>
        <w:jc w:val="both"/>
        <w:outlineLvl w:val="0"/>
        <w:rPr>
          <w:rFonts w:ascii="Times New Roman" w:hAnsi="Times New Roman" w:cs="Times New Roman"/>
          <w:b/>
          <w:i/>
          <w:iCs/>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pPr>
    </w:p>
    <w:p w:rsidR="00D706C3" w:rsidRPr="00D706C3" w:rsidRDefault="00D706C3" w:rsidP="00D706C3">
      <w:pPr>
        <w:keepNext/>
        <w:jc w:val="center"/>
        <w:outlineLvl w:val="8"/>
        <w:rPr>
          <w:rFonts w:ascii="Times New Roman" w:hAnsi="Times New Roman" w:cs="Times New Roman"/>
          <w:b/>
          <w:i/>
          <w:iCs/>
          <w:sz w:val="22"/>
          <w:szCs w:val="22"/>
        </w:rPr>
      </w:pPr>
      <w:r w:rsidRPr="00D706C3">
        <w:rPr>
          <w:rFonts w:ascii="Times New Roman" w:hAnsi="Times New Roman" w:cs="Times New Roman"/>
          <w:b/>
          <w:i/>
          <w:iCs/>
          <w:sz w:val="22"/>
          <w:szCs w:val="22"/>
        </w:rPr>
        <w:t>OŚWIADCZENIE WYKONAWCY</w:t>
      </w:r>
    </w:p>
    <w:p w:rsidR="00D706C3" w:rsidRPr="00D706C3" w:rsidRDefault="00D706C3" w:rsidP="00D706C3">
      <w:pPr>
        <w:ind w:right="-483"/>
        <w:jc w:val="both"/>
        <w:rPr>
          <w:rFonts w:ascii="Times New Roman" w:hAnsi="Times New Roman" w:cs="Times New Roman"/>
        </w:rPr>
      </w:pPr>
    </w:p>
    <w:p w:rsidR="00D706C3" w:rsidRPr="00D706C3" w:rsidRDefault="00D706C3" w:rsidP="00D706C3">
      <w:pPr>
        <w:ind w:right="-483"/>
        <w:jc w:val="both"/>
        <w:rPr>
          <w:rFonts w:ascii="Times New Roman" w:hAnsi="Times New Roman" w:cs="Times New Roman"/>
          <w:bCs w:val="0"/>
          <w:sz w:val="28"/>
          <w:szCs w:val="28"/>
        </w:rPr>
      </w:pPr>
    </w:p>
    <w:p w:rsidR="00D706C3" w:rsidRPr="00D706C3" w:rsidRDefault="00D706C3" w:rsidP="00D706C3">
      <w:pPr>
        <w:overflowPunct w:val="0"/>
        <w:autoSpaceDE w:val="0"/>
        <w:autoSpaceDN w:val="0"/>
        <w:adjustRightInd w:val="0"/>
        <w:spacing w:line="360" w:lineRule="auto"/>
        <w:jc w:val="center"/>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 xml:space="preserve">składane na podstawie art. 25a ust. 1 ustawy z dnia 29 stycznia 2004 r. </w:t>
      </w:r>
    </w:p>
    <w:p w:rsidR="00D706C3" w:rsidRPr="00D706C3" w:rsidRDefault="00D706C3" w:rsidP="00D706C3">
      <w:pPr>
        <w:overflowPunct w:val="0"/>
        <w:autoSpaceDE w:val="0"/>
        <w:autoSpaceDN w:val="0"/>
        <w:adjustRightInd w:val="0"/>
        <w:spacing w:line="360" w:lineRule="auto"/>
        <w:jc w:val="center"/>
        <w:textAlignment w:val="baseline"/>
        <w:rPr>
          <w:rFonts w:ascii="Times New Roman" w:hAnsi="Times New Roman" w:cs="Times New Roman"/>
          <w:b/>
          <w:bCs w:val="0"/>
          <w:kern w:val="1"/>
          <w:u w:val="single"/>
          <w:lang w:eastAsia="zh-CN"/>
        </w:rPr>
      </w:pPr>
      <w:r w:rsidRPr="00D706C3">
        <w:rPr>
          <w:rFonts w:ascii="Times New Roman" w:hAnsi="Times New Roman" w:cs="Times New Roman"/>
          <w:b/>
          <w:bCs w:val="0"/>
          <w:kern w:val="1"/>
          <w:lang w:eastAsia="zh-CN"/>
        </w:rPr>
        <w:t xml:space="preserve"> Prawo zamówień publicznych (dalej jako: ustawa </w:t>
      </w:r>
      <w:proofErr w:type="spellStart"/>
      <w:r w:rsidRPr="00D706C3">
        <w:rPr>
          <w:rFonts w:ascii="Times New Roman" w:hAnsi="Times New Roman" w:cs="Times New Roman"/>
          <w:b/>
          <w:bCs w:val="0"/>
          <w:kern w:val="1"/>
          <w:lang w:eastAsia="zh-CN"/>
        </w:rPr>
        <w:t>Pzp</w:t>
      </w:r>
      <w:proofErr w:type="spellEnd"/>
      <w:r w:rsidRPr="00D706C3">
        <w:rPr>
          <w:rFonts w:ascii="Times New Roman" w:hAnsi="Times New Roman" w:cs="Times New Roman"/>
          <w:b/>
          <w:bCs w:val="0"/>
          <w:kern w:val="1"/>
          <w:lang w:eastAsia="zh-CN"/>
        </w:rPr>
        <w:t xml:space="preserve">), </w:t>
      </w:r>
    </w:p>
    <w:p w:rsidR="00D706C3" w:rsidRPr="00D706C3" w:rsidRDefault="00D706C3" w:rsidP="00D706C3">
      <w:pPr>
        <w:overflowPunct w:val="0"/>
        <w:autoSpaceDE w:val="0"/>
        <w:autoSpaceDN w:val="0"/>
        <w:adjustRightInd w:val="0"/>
        <w:spacing w:before="120" w:line="360" w:lineRule="auto"/>
        <w:jc w:val="center"/>
        <w:textAlignment w:val="baseline"/>
        <w:rPr>
          <w:rFonts w:ascii="Times New Roman" w:hAnsi="Times New Roman" w:cs="Times New Roman"/>
          <w:b/>
          <w:bCs w:val="0"/>
          <w:kern w:val="1"/>
          <w:sz w:val="28"/>
          <w:szCs w:val="28"/>
          <w:u w:val="single"/>
          <w:lang w:eastAsia="zh-CN"/>
        </w:rPr>
      </w:pPr>
      <w:r w:rsidRPr="00D706C3">
        <w:rPr>
          <w:rFonts w:ascii="Times New Roman" w:hAnsi="Times New Roman" w:cs="Times New Roman"/>
          <w:b/>
          <w:bCs w:val="0"/>
          <w:kern w:val="1"/>
          <w:sz w:val="28"/>
          <w:szCs w:val="28"/>
          <w:u w:val="single"/>
          <w:lang w:eastAsia="zh-CN"/>
        </w:rPr>
        <w:t>DOTYCZĄCE PRZESŁANEK WYKLUCZENIA Z POSTĘPOWANIA</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9D6A42">
      <w:pPr>
        <w:numPr>
          <w:ilvl w:val="0"/>
          <w:numId w:val="14"/>
        </w:numPr>
        <w:overflowPunct w:val="0"/>
        <w:autoSpaceDE w:val="0"/>
        <w:autoSpaceDN w:val="0"/>
        <w:adjustRightInd w:val="0"/>
        <w:spacing w:after="160" w:line="360" w:lineRule="auto"/>
        <w:ind w:left="0"/>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nie podlegam wykluczeniu z postępowania na podstawie art. 24 ust 1 pkt 12-22 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w:t>
      </w:r>
    </w:p>
    <w:p w:rsidR="00D706C3" w:rsidRPr="00D706C3" w:rsidRDefault="00D706C3" w:rsidP="009D6A42">
      <w:pPr>
        <w:numPr>
          <w:ilvl w:val="0"/>
          <w:numId w:val="14"/>
        </w:numPr>
        <w:overflowPunct w:val="0"/>
        <w:autoSpaceDE w:val="0"/>
        <w:autoSpaceDN w:val="0"/>
        <w:adjustRightInd w:val="0"/>
        <w:spacing w:after="160" w:line="360" w:lineRule="auto"/>
        <w:ind w:left="0"/>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nie podlegam wykluczeniu z postępowania na podstawie art. 24 ust. 5 pkt 1</w:t>
      </w:r>
      <w:r w:rsidRPr="00D706C3">
        <w:rPr>
          <w:rFonts w:ascii="Times New Roman" w:hAnsi="Times New Roman" w:cs="Times New Roman"/>
          <w:bCs w:val="0"/>
          <w:kern w:val="1"/>
          <w:lang w:eastAsia="zh-CN"/>
        </w:rPr>
        <w:br/>
        <w:t xml:space="preserve">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18"/>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8"/>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18"/>
          <w:szCs w:val="22"/>
          <w:lang w:eastAsia="zh-CN"/>
        </w:rPr>
      </w:pP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8"/>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sz w:val="21"/>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1"/>
          <w:szCs w:val="21"/>
          <w:lang w:eastAsia="zh-CN"/>
        </w:rPr>
      </w:pPr>
      <w:r w:rsidRPr="00D706C3">
        <w:rPr>
          <w:rFonts w:ascii="Times New Roman" w:hAnsi="Times New Roman" w:cs="Times New Roman"/>
          <w:b/>
          <w:bCs w:val="0"/>
          <w:kern w:val="1"/>
          <w:sz w:val="21"/>
          <w:szCs w:val="21"/>
          <w:lang w:eastAsia="zh-CN"/>
        </w:rPr>
        <w:t>(</w:t>
      </w:r>
      <w:r w:rsidRPr="00D706C3">
        <w:rPr>
          <w:rFonts w:ascii="Times New Roman" w:hAnsi="Times New Roman" w:cs="Times New Roman"/>
          <w:b/>
          <w:bCs w:val="0"/>
          <w:i/>
          <w:kern w:val="1"/>
          <w:sz w:val="21"/>
          <w:szCs w:val="21"/>
          <w:lang w:eastAsia="zh-CN"/>
        </w:rPr>
        <w:t>Wypełnić, jeżeli dotyczy)</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1"/>
          <w:szCs w:val="22"/>
          <w:lang w:eastAsia="zh-CN"/>
        </w:rPr>
      </w:pPr>
      <w:r w:rsidRPr="00D706C3">
        <w:rPr>
          <w:rFonts w:ascii="Times New Roman" w:hAnsi="Times New Roman" w:cs="Times New Roman"/>
          <w:bCs w:val="0"/>
          <w:kern w:val="1"/>
          <w:lang w:eastAsia="zh-CN"/>
        </w:rPr>
        <w:t xml:space="preserve">Oświadczam, że zachodzą w stosunku do mnie podstawy wykluczenia z postępowania na podstawie art. …………. ustawy </w:t>
      </w:r>
      <w:proofErr w:type="spellStart"/>
      <w:r w:rsidRPr="00D706C3">
        <w:rPr>
          <w:rFonts w:ascii="Times New Roman" w:hAnsi="Times New Roman" w:cs="Times New Roman"/>
          <w:bCs w:val="0"/>
          <w:kern w:val="1"/>
          <w:sz w:val="22"/>
          <w:szCs w:val="22"/>
          <w:lang w:eastAsia="zh-CN"/>
        </w:rPr>
        <w:t>Pzp</w:t>
      </w:r>
      <w:proofErr w:type="spellEnd"/>
      <w:r w:rsidRPr="00D706C3">
        <w:rPr>
          <w:rFonts w:ascii="Times New Roman" w:hAnsi="Times New Roman" w:cs="Times New Roman"/>
          <w:bCs w:val="0"/>
          <w:kern w:val="1"/>
          <w:sz w:val="22"/>
          <w:szCs w:val="22"/>
          <w:lang w:eastAsia="zh-CN"/>
        </w:rPr>
        <w:t xml:space="preserve"> </w:t>
      </w:r>
      <w:r w:rsidRPr="00D706C3">
        <w:rPr>
          <w:rFonts w:ascii="Times New Roman" w:hAnsi="Times New Roman" w:cs="Times New Roman"/>
          <w:bCs w:val="0"/>
          <w:i/>
          <w:kern w:val="1"/>
          <w:sz w:val="22"/>
          <w:szCs w:val="22"/>
          <w:lang w:eastAsia="zh-CN"/>
        </w:rPr>
        <w:t xml:space="preserve">(podać mającą zastosowanie podstawę wykluczenia spośród wymienionych w art. 24 ust. 1 pkt 13-14, 16-20 lub art. 24 ust. 5 ustawy </w:t>
      </w:r>
      <w:proofErr w:type="spellStart"/>
      <w:r w:rsidRPr="00D706C3">
        <w:rPr>
          <w:rFonts w:ascii="Times New Roman" w:hAnsi="Times New Roman" w:cs="Times New Roman"/>
          <w:bCs w:val="0"/>
          <w:i/>
          <w:kern w:val="1"/>
          <w:sz w:val="22"/>
          <w:szCs w:val="22"/>
          <w:lang w:eastAsia="zh-CN"/>
        </w:rPr>
        <w:t>Pzp</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kern w:val="1"/>
          <w:lang w:eastAsia="zh-CN"/>
        </w:rPr>
        <w:t xml:space="preserve">Jednocześnie oświadczam, że w związku z ww. okolicznością, na podstawie art. 24 ust. 8 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 xml:space="preserve"> podjąłem następujące środki naprawcze:</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1"/>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2"/>
          <w:szCs w:val="22"/>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PODMIOTU, NA KTÓREGO ZASOBY POWOŁUJE SIĘ WYKONAWCA: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w stosunku do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w:t>
      </w:r>
      <w:proofErr w:type="spellStart"/>
      <w:r w:rsidRPr="00D706C3">
        <w:rPr>
          <w:rFonts w:ascii="Times New Roman" w:hAnsi="Times New Roman" w:cs="Times New Roman"/>
          <w:bCs w:val="0"/>
          <w:kern w:val="1"/>
          <w:lang w:eastAsia="zh-CN"/>
        </w:rPr>
        <w:t>tów</w:t>
      </w:r>
      <w:proofErr w:type="spellEnd"/>
      <w:r w:rsidRPr="00D706C3">
        <w:rPr>
          <w:rFonts w:ascii="Times New Roman" w:hAnsi="Times New Roman" w:cs="Times New Roman"/>
          <w:bCs w:val="0"/>
          <w:kern w:val="1"/>
          <w:lang w:eastAsia="zh-CN"/>
        </w:rPr>
        <w:t>, na którego/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zasoby powołuję się w niniejszym postępowaniu, tj.:</w:t>
      </w:r>
      <w:r w:rsidRPr="00D706C3">
        <w:rPr>
          <w:rFonts w:ascii="Times New Roman" w:hAnsi="Times New Roman" w:cs="Times New Roman"/>
          <w:bCs w:val="0"/>
          <w:kern w:val="1"/>
          <w:sz w:val="21"/>
          <w:szCs w:val="22"/>
          <w:lang w:eastAsia="zh-CN"/>
        </w:rPr>
        <w:t> …………………………………………………………</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22"/>
          <w:szCs w:val="22"/>
          <w:lang w:eastAsia="zh-CN"/>
        </w:rPr>
        <w:t>(podać pełną nazwę/firmę, adres, a także w zależności od podmiotu: NIP/PESEL, KRS/</w:t>
      </w:r>
      <w:proofErr w:type="spellStart"/>
      <w:r w:rsidRPr="00D706C3">
        <w:rPr>
          <w:rFonts w:ascii="Times New Roman" w:hAnsi="Times New Roman" w:cs="Times New Roman"/>
          <w:bCs w:val="0"/>
          <w:i/>
          <w:kern w:val="1"/>
          <w:sz w:val="22"/>
          <w:szCs w:val="22"/>
          <w:lang w:eastAsia="zh-CN"/>
        </w:rPr>
        <w:t>CEiDG</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i/>
          <w:kern w:val="1"/>
          <w:sz w:val="22"/>
          <w:szCs w:val="22"/>
          <w:lang w:eastAsia="zh-CN"/>
        </w:rPr>
        <w:br/>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lang w:eastAsia="zh-CN"/>
        </w:rPr>
        <w:t>nie zachodzą podstawy wykluczenia z postępowania o udzielenie zamówienia.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
          <w:bCs w:val="0"/>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sz w:val="20"/>
          <w:szCs w:val="20"/>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sz w:val="20"/>
          <w:szCs w:val="20"/>
          <w:lang w:eastAsia="zh-CN"/>
        </w:rPr>
      </w:pPr>
      <w:r w:rsidRPr="00D706C3">
        <w:rPr>
          <w:rFonts w:ascii="Times New Roman" w:hAnsi="Times New Roman" w:cs="Times New Roman"/>
          <w:bCs w:val="0"/>
          <w:i/>
          <w:kern w:val="1"/>
          <w:sz w:val="20"/>
          <w:szCs w:val="20"/>
          <w:lang w:eastAsia="zh-CN"/>
        </w:rPr>
        <w:t xml:space="preserve">[UWAGA: zastosować tylko wtedy, gdy zamawiający przewidział możliwość, o której mowa w art. 25a ust. 5 pkt 2 ustawy </w:t>
      </w:r>
      <w:proofErr w:type="spellStart"/>
      <w:r w:rsidRPr="00D706C3">
        <w:rPr>
          <w:rFonts w:ascii="Times New Roman" w:hAnsi="Times New Roman" w:cs="Times New Roman"/>
          <w:bCs w:val="0"/>
          <w:i/>
          <w:kern w:val="1"/>
          <w:sz w:val="20"/>
          <w:szCs w:val="20"/>
          <w:lang w:eastAsia="zh-CN"/>
        </w:rPr>
        <w:t>Pzp</w:t>
      </w:r>
      <w:proofErr w:type="spellEnd"/>
      <w:r w:rsidRPr="00D706C3">
        <w:rPr>
          <w:rFonts w:ascii="Times New Roman" w:hAnsi="Times New Roman" w:cs="Times New Roman"/>
          <w:bCs w:val="0"/>
          <w:i/>
          <w:kern w:val="1"/>
          <w:sz w:val="20"/>
          <w:szCs w:val="20"/>
          <w:lang w:eastAsia="zh-CN"/>
        </w:rPr>
        <w:t>]</w:t>
      </w: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PODWYKONAWCY NIEBĘDĄCEGO PODMIOTEM, NA  KTÓREGO ZASOBY POWOŁUJE SIĘ WYKONAWCA: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w stosunku do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w:t>
      </w:r>
      <w:proofErr w:type="spellStart"/>
      <w:r w:rsidRPr="00D706C3">
        <w:rPr>
          <w:rFonts w:ascii="Times New Roman" w:hAnsi="Times New Roman" w:cs="Times New Roman"/>
          <w:bCs w:val="0"/>
          <w:kern w:val="1"/>
          <w:lang w:eastAsia="zh-CN"/>
        </w:rPr>
        <w:t>tów</w:t>
      </w:r>
      <w:proofErr w:type="spellEnd"/>
      <w:r w:rsidRPr="00D706C3">
        <w:rPr>
          <w:rFonts w:ascii="Times New Roman" w:hAnsi="Times New Roman" w:cs="Times New Roman"/>
          <w:bCs w:val="0"/>
          <w:kern w:val="1"/>
          <w:lang w:eastAsia="zh-CN"/>
        </w:rPr>
        <w:t>, będącego/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podwykonawcą/</w:t>
      </w:r>
      <w:proofErr w:type="spellStart"/>
      <w:r w:rsidRPr="00D706C3">
        <w:rPr>
          <w:rFonts w:ascii="Times New Roman" w:hAnsi="Times New Roman" w:cs="Times New Roman"/>
          <w:bCs w:val="0"/>
          <w:kern w:val="1"/>
          <w:lang w:eastAsia="zh-CN"/>
        </w:rPr>
        <w:t>ami</w:t>
      </w:r>
      <w:proofErr w:type="spellEnd"/>
      <w:r w:rsidRPr="00D706C3">
        <w:rPr>
          <w:rFonts w:ascii="Times New Roman" w:hAnsi="Times New Roman" w:cs="Times New Roman"/>
          <w:bCs w:val="0"/>
          <w:kern w:val="1"/>
          <w:lang w:eastAsia="zh-CN"/>
        </w:rPr>
        <w:t>:</w:t>
      </w:r>
      <w:r w:rsidRPr="00D706C3">
        <w:rPr>
          <w:rFonts w:ascii="Times New Roman" w:hAnsi="Times New Roman" w:cs="Times New Roman"/>
          <w:bCs w:val="0"/>
          <w:kern w:val="1"/>
          <w:sz w:val="21"/>
          <w:szCs w:val="22"/>
          <w:lang w:eastAsia="zh-CN"/>
        </w:rPr>
        <w:t xml:space="preserve"> ……………………………………………………………………..….……</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22"/>
          <w:szCs w:val="22"/>
          <w:lang w:eastAsia="zh-CN"/>
        </w:rPr>
        <w:t>(podać pełną nazwę/firmę, adres, a także w zależności od podmiotu: NIP/PESEL, KRS/</w:t>
      </w:r>
      <w:proofErr w:type="spellStart"/>
      <w:r w:rsidRPr="00D706C3">
        <w:rPr>
          <w:rFonts w:ascii="Times New Roman" w:hAnsi="Times New Roman" w:cs="Times New Roman"/>
          <w:bCs w:val="0"/>
          <w:i/>
          <w:kern w:val="1"/>
          <w:sz w:val="22"/>
          <w:szCs w:val="22"/>
          <w:lang w:eastAsia="zh-CN"/>
        </w:rPr>
        <w:t>CEiDG</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kern w:val="1"/>
          <w:sz w:val="22"/>
          <w:szCs w:val="22"/>
          <w:lang w:eastAsia="zh-CN"/>
        </w:rPr>
        <w:t>,</w:t>
      </w:r>
      <w:r w:rsidRPr="00D706C3">
        <w:rPr>
          <w:rFonts w:ascii="Times New Roman" w:hAnsi="Times New Roman" w:cs="Times New Roman"/>
          <w:bCs w:val="0"/>
          <w:kern w:val="1"/>
          <w:sz w:val="16"/>
          <w:szCs w:val="22"/>
          <w:lang w:eastAsia="zh-CN"/>
        </w:rPr>
        <w:t xml:space="preserve"> </w:t>
      </w:r>
      <w:r w:rsidRPr="00D706C3">
        <w:rPr>
          <w:rFonts w:ascii="Times New Roman" w:hAnsi="Times New Roman" w:cs="Times New Roman"/>
          <w:bCs w:val="0"/>
          <w:kern w:val="1"/>
          <w:sz w:val="16"/>
          <w:szCs w:val="22"/>
          <w:lang w:eastAsia="zh-CN"/>
        </w:rPr>
        <w:br/>
      </w:r>
      <w:r w:rsidRPr="00D706C3">
        <w:rPr>
          <w:rFonts w:ascii="Times New Roman" w:hAnsi="Times New Roman" w:cs="Times New Roman"/>
          <w:bCs w:val="0"/>
          <w:kern w:val="1"/>
          <w:lang w:eastAsia="zh-CN"/>
        </w:rPr>
        <w:t>nie zachodzą podstawy wykluczenia z postępowania o udzielenie zamówienia.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22"/>
          <w:szCs w:val="22"/>
          <w:lang w:eastAsia="zh-CN"/>
        </w:rPr>
      </w:pPr>
      <w:r w:rsidRPr="00D706C3">
        <w:rPr>
          <w:rFonts w:ascii="Times New Roman" w:hAnsi="Times New Roman" w:cs="Times New Roman"/>
          <w:bCs w:val="0"/>
          <w:i/>
          <w:kern w:val="1"/>
          <w:sz w:val="16"/>
          <w:szCs w:val="22"/>
          <w:lang w:eastAsia="zh-CN"/>
        </w:rPr>
        <w:t>(podpis)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2"/>
          <w:szCs w:val="22"/>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PODANYCH INFORMACJI:</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lang w:eastAsia="zh-CN"/>
        </w:rPr>
        <w:t xml:space="preserve">Oświadczam, że wszystkie informacje podane w powyższych oświadczeniach są aktualne </w:t>
      </w:r>
      <w:r w:rsidRPr="00D706C3">
        <w:rPr>
          <w:rFonts w:ascii="Times New Roman" w:hAnsi="Times New Roman" w:cs="Times New Roman"/>
          <w:bCs w:val="0"/>
          <w:kern w:val="1"/>
          <w:lang w:eastAsia="zh-CN"/>
        </w:rPr>
        <w:br/>
        <w:t>i zgodne z prawdą oraz zostały przedstawione z pełną świadomością konsekwencji wprowadzenia zamawiającego w błąd przy przedstawianiu informacji</w:t>
      </w:r>
      <w:r w:rsidRPr="00D706C3">
        <w:rPr>
          <w:rFonts w:ascii="Times New Roman" w:hAnsi="Times New Roman" w:cs="Times New Roman"/>
          <w:bCs w:val="0"/>
          <w:kern w:val="1"/>
          <w:sz w:val="21"/>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226045" w:rsidRDefault="00226045" w:rsidP="00D706C3">
      <w:pPr>
        <w:ind w:right="-483"/>
        <w:jc w:val="both"/>
        <w:rPr>
          <w:rFonts w:ascii="Times New Roman" w:hAnsi="Times New Roman" w:cs="Times New Roman"/>
        </w:rPr>
      </w:pPr>
    </w:p>
    <w:p w:rsidR="00D706C3" w:rsidRDefault="00D706C3" w:rsidP="00D706C3">
      <w:pPr>
        <w:rPr>
          <w:rFonts w:ascii="Times New Roman" w:hAnsi="Times New Roman" w:cs="Times New Roman"/>
        </w:rPr>
      </w:pPr>
    </w:p>
    <w:p w:rsidR="00416FFA" w:rsidRDefault="00416FFA" w:rsidP="00D706C3">
      <w:pPr>
        <w:rPr>
          <w:rFonts w:ascii="Times New Roman" w:hAnsi="Times New Roman" w:cs="Times New Roman"/>
        </w:rPr>
      </w:pPr>
    </w:p>
    <w:p w:rsidR="00416FFA" w:rsidRDefault="00416FFA" w:rsidP="00D706C3">
      <w:pPr>
        <w:rPr>
          <w:rFonts w:ascii="Times New Roman" w:hAnsi="Times New Roman" w:cs="Times New Roman"/>
        </w:rPr>
      </w:pPr>
    </w:p>
    <w:p w:rsidR="00416FFA" w:rsidRDefault="00416FFA" w:rsidP="00D706C3">
      <w:pPr>
        <w:rPr>
          <w:rFonts w:ascii="Times New Roman" w:hAnsi="Times New Roman" w:cs="Times New Roman"/>
        </w:rPr>
      </w:pPr>
    </w:p>
    <w:p w:rsidR="00416FFA" w:rsidRDefault="00416FFA" w:rsidP="00D706C3">
      <w:pPr>
        <w:rPr>
          <w:rFonts w:ascii="Times New Roman" w:hAnsi="Times New Roman" w:cs="Times New Roman"/>
        </w:rPr>
      </w:pPr>
    </w:p>
    <w:p w:rsidR="00416FFA" w:rsidRPr="00D706C3" w:rsidRDefault="00416FFA" w:rsidP="00D706C3">
      <w:pPr>
        <w:rPr>
          <w:rFonts w:ascii="Times New Roman" w:hAnsi="Times New Roman" w:cs="Times New Roman"/>
        </w:rPr>
      </w:pPr>
    </w:p>
    <w:p w:rsidR="00D706C3" w:rsidRPr="00D706C3" w:rsidRDefault="00D706C3" w:rsidP="00D706C3">
      <w:pPr>
        <w:rPr>
          <w:rFonts w:ascii="Times New Roman" w:hAnsi="Times New Roman" w:cs="Times New Roman"/>
        </w:rPr>
      </w:pPr>
      <w:r w:rsidRPr="00D706C3">
        <w:rPr>
          <w:rFonts w:ascii="Times New Roman" w:hAnsi="Times New Roman" w:cs="Times New Roman"/>
        </w:rPr>
        <w:t>pieczęć wykonawcy</w:t>
      </w:r>
    </w:p>
    <w:p w:rsidR="00D706C3" w:rsidRPr="00D706C3" w:rsidRDefault="00D706C3" w:rsidP="00D706C3">
      <w:pPr>
        <w:rPr>
          <w:rFonts w:ascii="Times New Roman" w:hAnsi="Times New Roman" w:cs="Times New Roman"/>
        </w:rPr>
      </w:pPr>
    </w:p>
    <w:p w:rsidR="00D706C3" w:rsidRPr="00D706C3" w:rsidRDefault="00D706C3" w:rsidP="00D706C3">
      <w:pPr>
        <w:ind w:left="5664" w:firstLine="708"/>
      </w:pPr>
      <w:r w:rsidRPr="00D706C3">
        <w:rPr>
          <w:rFonts w:ascii="Times New Roman" w:hAnsi="Times New Roman" w:cs="Times New Roman"/>
          <w:iCs/>
          <w:sz w:val="22"/>
          <w:szCs w:val="22"/>
        </w:rPr>
        <w:t xml:space="preserve">Załącznik numer </w:t>
      </w:r>
      <w:r w:rsidR="00416FFA">
        <w:rPr>
          <w:rFonts w:ascii="Times New Roman" w:hAnsi="Times New Roman" w:cs="Times New Roman"/>
          <w:iCs/>
          <w:sz w:val="22"/>
          <w:szCs w:val="22"/>
        </w:rPr>
        <w:t>4</w:t>
      </w:r>
      <w:r w:rsidRPr="00D706C3">
        <w:rPr>
          <w:rFonts w:ascii="Times New Roman" w:hAnsi="Times New Roman" w:cs="Times New Roman"/>
          <w:iCs/>
          <w:sz w:val="22"/>
          <w:szCs w:val="22"/>
        </w:rPr>
        <w:t xml:space="preserve"> do SIWZ</w:t>
      </w:r>
    </w:p>
    <w:p w:rsidR="00D706C3" w:rsidRPr="00D706C3" w:rsidRDefault="00D706C3" w:rsidP="00D706C3">
      <w:pPr>
        <w:ind w:right="-110"/>
        <w:jc w:val="center"/>
        <w:rPr>
          <w:rFonts w:ascii="Times New Roman" w:hAnsi="Times New Roman" w:cs="Times New Roman"/>
          <w:b/>
          <w:bCs w:val="0"/>
          <w:sz w:val="20"/>
          <w:szCs w:val="20"/>
        </w:rPr>
      </w:pPr>
    </w:p>
    <w:p w:rsidR="00D706C3" w:rsidRPr="00D706C3" w:rsidRDefault="00D706C3" w:rsidP="00D706C3">
      <w:pPr>
        <w:ind w:right="-110"/>
        <w:jc w:val="center"/>
        <w:rPr>
          <w:rFonts w:ascii="Times New Roman" w:hAnsi="Times New Roman" w:cs="Times New Roman"/>
          <w:b/>
          <w:bCs w:val="0"/>
          <w:sz w:val="20"/>
          <w:szCs w:val="20"/>
        </w:rPr>
      </w:pPr>
    </w:p>
    <w:p w:rsidR="00D706C3" w:rsidRPr="00D706C3" w:rsidRDefault="00D706C3" w:rsidP="00D706C3">
      <w:pPr>
        <w:ind w:right="-110"/>
        <w:jc w:val="center"/>
        <w:rPr>
          <w:rFonts w:ascii="Times New Roman" w:hAnsi="Times New Roman" w:cs="Times New Roman"/>
          <w:b/>
          <w:bCs w:val="0"/>
          <w:sz w:val="22"/>
          <w:szCs w:val="22"/>
        </w:rPr>
      </w:pPr>
      <w:r w:rsidRPr="00D706C3">
        <w:rPr>
          <w:rFonts w:ascii="Times New Roman" w:hAnsi="Times New Roman" w:cs="Times New Roman"/>
          <w:b/>
          <w:bCs w:val="0"/>
          <w:sz w:val="22"/>
          <w:szCs w:val="22"/>
        </w:rPr>
        <w:t>INFORMACJA</w:t>
      </w:r>
    </w:p>
    <w:p w:rsidR="00D706C3" w:rsidRPr="00D706C3" w:rsidRDefault="00D706C3" w:rsidP="00D706C3">
      <w:pPr>
        <w:ind w:right="72" w:firstLine="360"/>
        <w:jc w:val="both"/>
        <w:rPr>
          <w:rFonts w:ascii="Times New Roman" w:hAnsi="Times New Roman" w:cs="Times New Roman"/>
          <w:b/>
          <w:bCs w:val="0"/>
          <w:sz w:val="22"/>
          <w:szCs w:val="22"/>
        </w:rPr>
      </w:pPr>
    </w:p>
    <w:p w:rsidR="00D706C3" w:rsidRPr="00D706C3" w:rsidRDefault="00D706C3" w:rsidP="00D706C3">
      <w:pPr>
        <w:ind w:right="72" w:firstLine="360"/>
        <w:jc w:val="both"/>
        <w:rPr>
          <w:rFonts w:ascii="Times New Roman" w:hAnsi="Times New Roman" w:cs="Times New Roman"/>
          <w:b/>
          <w:bCs w:val="0"/>
          <w:sz w:val="22"/>
          <w:szCs w:val="22"/>
        </w:rPr>
      </w:pPr>
    </w:p>
    <w:p w:rsidR="00D706C3" w:rsidRPr="00D706C3" w:rsidRDefault="00D706C3" w:rsidP="00D706C3">
      <w:pPr>
        <w:ind w:right="72" w:firstLine="709"/>
        <w:jc w:val="both"/>
        <w:rPr>
          <w:rFonts w:ascii="Times New Roman" w:hAnsi="Times New Roman" w:cs="Times New Roman"/>
          <w:b/>
          <w:bCs w:val="0"/>
          <w:sz w:val="22"/>
          <w:szCs w:val="22"/>
        </w:rPr>
      </w:pPr>
      <w:r w:rsidRPr="00D706C3">
        <w:rPr>
          <w:rFonts w:ascii="Times New Roman" w:hAnsi="Times New Roman" w:cs="Times New Roman"/>
          <w:b/>
          <w:bCs w:val="0"/>
          <w:sz w:val="22"/>
          <w:szCs w:val="22"/>
        </w:rPr>
        <w:t>Informuję, że:</w:t>
      </w:r>
    </w:p>
    <w:p w:rsidR="00D706C3" w:rsidRPr="00D706C3" w:rsidRDefault="00D706C3" w:rsidP="00D706C3">
      <w:pPr>
        <w:ind w:right="72" w:firstLine="709"/>
        <w:jc w:val="both"/>
        <w:rPr>
          <w:rFonts w:ascii="Times New Roman" w:hAnsi="Times New Roman" w:cs="Times New Roman"/>
          <w:b/>
          <w:bCs w:val="0"/>
          <w:i/>
          <w:sz w:val="22"/>
          <w:szCs w:val="22"/>
        </w:rPr>
      </w:pPr>
    </w:p>
    <w:p w:rsidR="00D706C3" w:rsidRPr="00D706C3" w:rsidRDefault="00D706C3" w:rsidP="009D6A42">
      <w:pPr>
        <w:numPr>
          <w:ilvl w:val="0"/>
          <w:numId w:val="12"/>
        </w:numPr>
        <w:suppressAutoHyphens w:val="0"/>
        <w:ind w:right="72"/>
        <w:jc w:val="both"/>
        <w:rPr>
          <w:rFonts w:ascii="Times New Roman" w:hAnsi="Times New Roman" w:cs="Times New Roman"/>
          <w:sz w:val="22"/>
          <w:szCs w:val="22"/>
        </w:rPr>
      </w:pPr>
      <w:r w:rsidRPr="00D706C3">
        <w:rPr>
          <w:rFonts w:ascii="Times New Roman" w:hAnsi="Times New Roman" w:cs="Times New Roman"/>
          <w:b/>
          <w:bCs w:val="0"/>
          <w:sz w:val="22"/>
          <w:szCs w:val="22"/>
        </w:rPr>
        <w:t xml:space="preserve">nie należę do </w:t>
      </w:r>
      <w:r w:rsidRPr="00D706C3">
        <w:rPr>
          <w:rFonts w:ascii="Times New Roman" w:hAnsi="Times New Roman" w:cs="Times New Roman"/>
          <w:b/>
          <w:sz w:val="22"/>
          <w:szCs w:val="22"/>
        </w:rPr>
        <w:t>grupy kapitałowej</w:t>
      </w:r>
      <w:r w:rsidRPr="00D706C3">
        <w:rPr>
          <w:rFonts w:ascii="Times New Roman" w:hAnsi="Times New Roman" w:cs="Times New Roman"/>
          <w:sz w:val="22"/>
          <w:szCs w:val="22"/>
        </w:rPr>
        <w:t xml:space="preserve">, w rozumieniu ustawy z dnia 16 lutego 2007 r. </w:t>
      </w:r>
      <w:r w:rsidRPr="00D706C3">
        <w:rPr>
          <w:rFonts w:ascii="Times New Roman" w:hAnsi="Times New Roman" w:cs="Times New Roman"/>
          <w:i/>
          <w:sz w:val="22"/>
          <w:szCs w:val="22"/>
        </w:rPr>
        <w:t>o ochronie konkurencji i konsumentów</w:t>
      </w:r>
      <w:r w:rsidRPr="00D706C3">
        <w:rPr>
          <w:rFonts w:ascii="Times New Roman" w:hAnsi="Times New Roman" w:cs="Times New Roman"/>
          <w:sz w:val="22"/>
          <w:szCs w:val="22"/>
        </w:rPr>
        <w:t xml:space="preserve"> (Dz. U. Nr 50, poz. 331 z </w:t>
      </w:r>
      <w:proofErr w:type="spellStart"/>
      <w:r w:rsidRPr="00D706C3">
        <w:rPr>
          <w:rFonts w:ascii="Times New Roman" w:hAnsi="Times New Roman" w:cs="Times New Roman"/>
          <w:sz w:val="22"/>
          <w:szCs w:val="22"/>
        </w:rPr>
        <w:t>późn</w:t>
      </w:r>
      <w:proofErr w:type="spellEnd"/>
      <w:r w:rsidRPr="00D706C3">
        <w:rPr>
          <w:rFonts w:ascii="Times New Roman" w:hAnsi="Times New Roman" w:cs="Times New Roman"/>
          <w:sz w:val="22"/>
          <w:szCs w:val="22"/>
        </w:rPr>
        <w:t>. zm.), z wykonawcami, którzy złożyli odrębne oferty w tym postępowaniu,*</w:t>
      </w:r>
    </w:p>
    <w:p w:rsidR="00D706C3" w:rsidRPr="00D706C3" w:rsidRDefault="00D706C3" w:rsidP="009D6A42">
      <w:pPr>
        <w:numPr>
          <w:ilvl w:val="0"/>
          <w:numId w:val="12"/>
        </w:numPr>
        <w:suppressAutoHyphens w:val="0"/>
        <w:ind w:right="72"/>
        <w:jc w:val="both"/>
        <w:rPr>
          <w:rFonts w:ascii="Times New Roman" w:hAnsi="Times New Roman" w:cs="Times New Roman"/>
          <w:sz w:val="22"/>
          <w:szCs w:val="22"/>
        </w:rPr>
      </w:pPr>
      <w:r w:rsidRPr="00D706C3">
        <w:rPr>
          <w:rFonts w:ascii="Times New Roman" w:hAnsi="Times New Roman" w:cs="Times New Roman"/>
          <w:b/>
          <w:bCs w:val="0"/>
          <w:sz w:val="22"/>
          <w:szCs w:val="22"/>
        </w:rPr>
        <w:t xml:space="preserve">należę do </w:t>
      </w:r>
      <w:r w:rsidRPr="00D706C3">
        <w:rPr>
          <w:rFonts w:ascii="Times New Roman" w:hAnsi="Times New Roman" w:cs="Times New Roman"/>
          <w:b/>
          <w:sz w:val="22"/>
          <w:szCs w:val="22"/>
        </w:rPr>
        <w:t>grupy kapitałowej</w:t>
      </w:r>
      <w:r w:rsidRPr="00D706C3">
        <w:rPr>
          <w:rFonts w:ascii="Times New Roman" w:hAnsi="Times New Roman" w:cs="Times New Roman"/>
          <w:sz w:val="22"/>
          <w:szCs w:val="22"/>
        </w:rPr>
        <w:t xml:space="preserve">, w rozumieniu ustawy z dnia 16 lutego 2007r. </w:t>
      </w:r>
      <w:r w:rsidRPr="00D706C3">
        <w:rPr>
          <w:rFonts w:ascii="Times New Roman" w:hAnsi="Times New Roman" w:cs="Times New Roman"/>
          <w:i/>
          <w:sz w:val="22"/>
          <w:szCs w:val="22"/>
        </w:rPr>
        <w:t>o ochronie konkurencji i konsumentów</w:t>
      </w:r>
      <w:r w:rsidRPr="00D706C3">
        <w:rPr>
          <w:rFonts w:ascii="Times New Roman" w:hAnsi="Times New Roman" w:cs="Times New Roman"/>
          <w:sz w:val="22"/>
          <w:szCs w:val="22"/>
        </w:rPr>
        <w:t xml:space="preserve"> (Dz.U. Nr 50, poz. 331 z </w:t>
      </w:r>
      <w:proofErr w:type="spellStart"/>
      <w:r w:rsidRPr="00D706C3">
        <w:rPr>
          <w:rFonts w:ascii="Times New Roman" w:hAnsi="Times New Roman" w:cs="Times New Roman"/>
          <w:sz w:val="22"/>
          <w:szCs w:val="22"/>
        </w:rPr>
        <w:t>późn</w:t>
      </w:r>
      <w:proofErr w:type="spellEnd"/>
      <w:r w:rsidRPr="00D706C3">
        <w:rPr>
          <w:rFonts w:ascii="Times New Roman" w:hAnsi="Times New Roman" w:cs="Times New Roman"/>
          <w:sz w:val="22"/>
          <w:szCs w:val="22"/>
        </w:rPr>
        <w:t xml:space="preserve">. zm.), z wykonawcami, którzy złożyli odrębne oferty w tym postępowaniu, </w:t>
      </w:r>
      <w:r w:rsidRPr="00D706C3">
        <w:rPr>
          <w:rFonts w:ascii="Times New Roman" w:hAnsi="Times New Roman" w:cs="Times New Roman"/>
          <w:sz w:val="22"/>
          <w:szCs w:val="22"/>
          <w:u w:val="single"/>
        </w:rPr>
        <w:t>w załączeniu lista podmiotów należących do grupy</w:t>
      </w:r>
      <w:r w:rsidRPr="00D706C3">
        <w:rPr>
          <w:rFonts w:ascii="Times New Roman" w:hAnsi="Times New Roman" w:cs="Times New Roman"/>
          <w:sz w:val="22"/>
          <w:szCs w:val="22"/>
        </w:rPr>
        <w:t xml:space="preserve">:* </w:t>
      </w:r>
    </w:p>
    <w:p w:rsidR="00D706C3" w:rsidRPr="00D706C3" w:rsidRDefault="00D706C3" w:rsidP="009D6A42">
      <w:pPr>
        <w:numPr>
          <w:ilvl w:val="0"/>
          <w:numId w:val="13"/>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9D6A42">
      <w:pPr>
        <w:numPr>
          <w:ilvl w:val="0"/>
          <w:numId w:val="13"/>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9D6A42">
      <w:pPr>
        <w:numPr>
          <w:ilvl w:val="0"/>
          <w:numId w:val="13"/>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9D6A42">
      <w:pPr>
        <w:numPr>
          <w:ilvl w:val="0"/>
          <w:numId w:val="13"/>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right="72"/>
        <w:jc w:val="both"/>
        <w:rPr>
          <w:rFonts w:ascii="Times New Roman" w:hAnsi="Times New Roman" w:cs="Times New Roman"/>
          <w:sz w:val="22"/>
          <w:szCs w:val="22"/>
        </w:rPr>
      </w:pPr>
    </w:p>
    <w:p w:rsidR="00D706C3" w:rsidRPr="00D706C3" w:rsidRDefault="00D706C3" w:rsidP="00D706C3">
      <w:pPr>
        <w:ind w:right="72"/>
        <w:jc w:val="both"/>
        <w:rPr>
          <w:rFonts w:ascii="Times New Roman" w:hAnsi="Times New Roman" w:cs="Times New Roman"/>
          <w:sz w:val="22"/>
          <w:szCs w:val="22"/>
        </w:rPr>
      </w:pPr>
    </w:p>
    <w:p w:rsidR="00D706C3" w:rsidRPr="00D706C3" w:rsidRDefault="00D706C3" w:rsidP="00D706C3">
      <w:pPr>
        <w:ind w:left="357"/>
        <w:jc w:val="both"/>
        <w:rPr>
          <w:rFonts w:ascii="Times New Roman" w:hAnsi="Times New Roman" w:cs="Times New Roman"/>
          <w:sz w:val="22"/>
          <w:szCs w:val="22"/>
        </w:rPr>
      </w:pPr>
    </w:p>
    <w:p w:rsidR="00D706C3" w:rsidRPr="00D706C3" w:rsidRDefault="00D706C3" w:rsidP="00D706C3">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Podpis Wykonawcy</w:t>
      </w: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         </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(osoba upoważniona)</w:t>
      </w: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 xml:space="preserve">Data.........................................                                          </w:t>
      </w:r>
    </w:p>
    <w:p w:rsidR="00D706C3" w:rsidRPr="00D706C3" w:rsidRDefault="00D706C3" w:rsidP="00D706C3">
      <w:pPr>
        <w:ind w:left="4680"/>
        <w:jc w:val="center"/>
        <w:rPr>
          <w:rFonts w:ascii="Times New Roman" w:hAnsi="Times New Roman" w:cs="Times New Roman"/>
          <w:i/>
          <w:sz w:val="22"/>
          <w:szCs w:val="22"/>
        </w:rPr>
      </w:pPr>
    </w:p>
    <w:p w:rsidR="00D706C3" w:rsidRPr="00D706C3" w:rsidRDefault="00D706C3" w:rsidP="00D706C3">
      <w:pPr>
        <w:rPr>
          <w:rFonts w:ascii="Times New Roman" w:hAnsi="Times New Roman" w:cs="Times New Roman"/>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r w:rsidRPr="00D706C3">
        <w:rPr>
          <w:rFonts w:ascii="Times New Roman" w:hAnsi="Times New Roman" w:cs="Times New Roman"/>
          <w:b/>
          <w:bCs w:val="0"/>
          <w:i/>
          <w:iCs/>
          <w:sz w:val="22"/>
          <w:szCs w:val="22"/>
        </w:rPr>
        <w:t>Powyższą informację oraz ewentualnie listę podmiotów należy złożyć w oryginale lub notarialnie poświadczonej kopii.</w:t>
      </w:r>
    </w:p>
    <w:p w:rsidR="00D706C3" w:rsidRPr="00D706C3" w:rsidRDefault="00D706C3" w:rsidP="00D706C3">
      <w:pPr>
        <w:rPr>
          <w:rFonts w:ascii="Times New Roman" w:hAnsi="Times New Roman" w:cs="Times New Roman"/>
          <w:bCs w:val="0"/>
          <w:i/>
          <w:sz w:val="22"/>
          <w:szCs w:val="22"/>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i/>
          <w:sz w:val="16"/>
          <w:szCs w:val="16"/>
        </w:rPr>
      </w:pPr>
      <w:r w:rsidRPr="00D706C3">
        <w:rPr>
          <w:rFonts w:ascii="Times New Roman" w:hAnsi="Times New Roman" w:cs="Times New Roman"/>
          <w:bCs w:val="0"/>
          <w:i/>
          <w:sz w:val="16"/>
          <w:szCs w:val="16"/>
        </w:rPr>
        <w:t>* niepotrzebne skreślić</w:t>
      </w:r>
    </w:p>
    <w:p w:rsidR="00D706C3" w:rsidRPr="00D706C3" w:rsidRDefault="00D706C3" w:rsidP="00D706C3">
      <w:pPr>
        <w:ind w:right="-483"/>
        <w:rPr>
          <w:rFonts w:ascii="Times New Roman" w:hAnsi="Times New Roman" w:cs="Times New Roman"/>
        </w:rPr>
      </w:pPr>
    </w:p>
    <w:p w:rsidR="00D706C3" w:rsidRPr="00D706C3" w:rsidRDefault="00D706C3" w:rsidP="00D706C3">
      <w:pPr>
        <w:ind w:right="-483"/>
        <w:rPr>
          <w:rFonts w:ascii="Times New Roman" w:hAnsi="Times New Roman" w:cs="Times New Roman"/>
        </w:rPr>
      </w:pPr>
    </w:p>
    <w:p w:rsidR="00D706C3" w:rsidRDefault="00D706C3"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3E038D" w:rsidRPr="00D706C3" w:rsidRDefault="003E038D" w:rsidP="003E038D">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F20DC" w:rsidRDefault="000F20DC" w:rsidP="00D706C3">
      <w:pPr>
        <w:ind w:right="-483"/>
        <w:rPr>
          <w:rFonts w:ascii="Times New Roman" w:hAnsi="Times New Roman" w:cs="Times New Roman"/>
        </w:rPr>
      </w:pPr>
    </w:p>
    <w:p w:rsidR="00416FFA" w:rsidRDefault="00416FFA" w:rsidP="00D706C3">
      <w:pPr>
        <w:ind w:right="-483"/>
        <w:rPr>
          <w:rFonts w:ascii="Times New Roman" w:hAnsi="Times New Roman" w:cs="Times New Roman"/>
        </w:rPr>
      </w:pPr>
    </w:p>
    <w:p w:rsidR="00416FFA" w:rsidRDefault="00416FFA" w:rsidP="00D706C3">
      <w:pPr>
        <w:ind w:right="-483"/>
        <w:rPr>
          <w:rFonts w:ascii="Times New Roman" w:hAnsi="Times New Roman" w:cs="Times New Roman"/>
        </w:rPr>
      </w:pPr>
    </w:p>
    <w:p w:rsidR="00416FFA" w:rsidRDefault="00416FFA"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Pr="00F1499C" w:rsidRDefault="000F20DC" w:rsidP="000F20DC">
      <w:pPr>
        <w:rPr>
          <w:rFonts w:ascii="Times New Roman" w:hAnsi="Times New Roman" w:cs="Times New Roman"/>
        </w:rPr>
      </w:pPr>
      <w:r w:rsidRPr="00F1499C">
        <w:rPr>
          <w:rFonts w:ascii="Times New Roman" w:hAnsi="Times New Roman" w:cs="Times New Roman"/>
        </w:rPr>
        <w:t>pieczęć wykonawcy</w:t>
      </w:r>
    </w:p>
    <w:p w:rsidR="000F20DC" w:rsidRPr="00F1499C" w:rsidRDefault="000F20DC" w:rsidP="000F20DC">
      <w:pPr>
        <w:rPr>
          <w:rFonts w:ascii="Times New Roman" w:hAnsi="Times New Roman" w:cs="Times New Roman"/>
        </w:rPr>
      </w:pPr>
    </w:p>
    <w:p w:rsidR="000F20DC" w:rsidRPr="00F1499C" w:rsidRDefault="000F20DC" w:rsidP="000F20DC">
      <w:pPr>
        <w:ind w:left="5664" w:firstLine="708"/>
        <w:rPr>
          <w:rFonts w:ascii="Times New Roman" w:hAnsi="Times New Roman" w:cs="Times New Roman"/>
        </w:rPr>
      </w:pPr>
      <w:r w:rsidRPr="00F1499C">
        <w:rPr>
          <w:rFonts w:ascii="Times New Roman" w:hAnsi="Times New Roman" w:cs="Times New Roman"/>
          <w:iCs/>
          <w:sz w:val="22"/>
          <w:szCs w:val="22"/>
        </w:rPr>
        <w:t xml:space="preserve">Załącznik numer </w:t>
      </w:r>
      <w:r w:rsidR="00416FFA">
        <w:rPr>
          <w:rFonts w:ascii="Times New Roman" w:hAnsi="Times New Roman" w:cs="Times New Roman"/>
          <w:iCs/>
          <w:sz w:val="22"/>
          <w:szCs w:val="22"/>
        </w:rPr>
        <w:t>5</w:t>
      </w:r>
      <w:r w:rsidRPr="00F1499C">
        <w:rPr>
          <w:rFonts w:ascii="Times New Roman" w:hAnsi="Times New Roman" w:cs="Times New Roman"/>
          <w:iCs/>
          <w:sz w:val="22"/>
          <w:szCs w:val="22"/>
        </w:rPr>
        <w:t xml:space="preserve"> do SIWZ</w:t>
      </w: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3E038D">
      <w:pPr>
        <w:suppressAutoHyphens w:val="0"/>
        <w:spacing w:line="360" w:lineRule="auto"/>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center"/>
        <w:rPr>
          <w:rFonts w:ascii="Times New Roman" w:eastAsiaTheme="minorHAnsi" w:hAnsi="Times New Roman" w:cs="Times New Roman"/>
          <w:bCs w:val="0"/>
          <w:color w:val="000000"/>
          <w:sz w:val="22"/>
          <w:szCs w:val="22"/>
          <w:lang w:eastAsia="pl-PL"/>
        </w:rPr>
      </w:pPr>
      <w:r w:rsidRPr="00F1499C">
        <w:rPr>
          <w:rFonts w:ascii="Times New Roman" w:eastAsiaTheme="minorHAnsi" w:hAnsi="Times New Roman" w:cs="Times New Roman"/>
          <w:bCs w:val="0"/>
          <w:color w:val="000000"/>
          <w:sz w:val="22"/>
          <w:szCs w:val="22"/>
          <w:lang w:eastAsia="pl-PL"/>
        </w:rPr>
        <w:t>Oświadczenie</w:t>
      </w: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sz w:val="22"/>
          <w:szCs w:val="22"/>
          <w:lang w:eastAsia="pl-PL"/>
        </w:rPr>
      </w:pPr>
      <w:r w:rsidRPr="00F1499C">
        <w:rPr>
          <w:rFonts w:ascii="Times New Roman" w:eastAsiaTheme="minorHAnsi" w:hAnsi="Times New Roman" w:cs="Times New Roman"/>
          <w:bCs w:val="0"/>
          <w:color w:val="000000"/>
          <w:sz w:val="22"/>
          <w:szCs w:val="22"/>
          <w:lang w:eastAsia="pl-PL"/>
        </w:rPr>
        <w:t>Oświadczam, że wypełniłem obowiązki informacyjne przewidziane w art. 13 lub art. 14 RODO</w:t>
      </w:r>
      <w:r w:rsidRPr="00F1499C">
        <w:rPr>
          <w:rFonts w:ascii="Times New Roman" w:eastAsiaTheme="minorHAnsi" w:hAnsi="Times New Roman" w:cs="Times New Roman"/>
          <w:bCs w:val="0"/>
          <w:color w:val="000000"/>
          <w:sz w:val="22"/>
          <w:szCs w:val="22"/>
          <w:vertAlign w:val="superscript"/>
          <w:lang w:eastAsia="pl-PL"/>
        </w:rPr>
        <w:t>1)</w:t>
      </w:r>
      <w:r w:rsidRPr="00F1499C">
        <w:rPr>
          <w:rFonts w:ascii="Times New Roman" w:eastAsiaTheme="minorHAnsi" w:hAnsi="Times New Roman" w:cs="Times New Roman"/>
          <w:bCs w:val="0"/>
          <w:color w:val="000000"/>
          <w:sz w:val="22"/>
          <w:szCs w:val="22"/>
          <w:lang w:eastAsia="pl-PL"/>
        </w:rPr>
        <w:t xml:space="preserve"> wobec osób fizycznych, </w:t>
      </w:r>
      <w:r w:rsidRPr="00F1499C">
        <w:rPr>
          <w:rFonts w:ascii="Times New Roman" w:eastAsiaTheme="minorHAnsi" w:hAnsi="Times New Roman" w:cs="Times New Roman"/>
          <w:bCs w:val="0"/>
          <w:sz w:val="22"/>
          <w:szCs w:val="22"/>
          <w:lang w:eastAsia="pl-PL"/>
        </w:rPr>
        <w:t>od których dane osobowe bezpośrednio lub pośrednio pozyskałem</w:t>
      </w:r>
      <w:r w:rsidRPr="00F1499C">
        <w:rPr>
          <w:rFonts w:ascii="Times New Roman" w:eastAsiaTheme="minorHAnsi" w:hAnsi="Times New Roman" w:cs="Times New Roman"/>
          <w:bCs w:val="0"/>
          <w:color w:val="000000"/>
          <w:sz w:val="22"/>
          <w:szCs w:val="22"/>
          <w:lang w:eastAsia="pl-PL"/>
        </w:rPr>
        <w:t xml:space="preserve"> w celu ubiegania się o udzielenie zamówienia publicznego w niniejszym postępowaniu</w:t>
      </w:r>
      <w:r w:rsidRPr="00F1499C">
        <w:rPr>
          <w:rFonts w:ascii="Times New Roman" w:eastAsiaTheme="minorHAnsi" w:hAnsi="Times New Roman" w:cs="Times New Roman"/>
          <w:bCs w:val="0"/>
          <w:sz w:val="22"/>
          <w:szCs w:val="22"/>
          <w:lang w:eastAsia="pl-PL"/>
        </w:rPr>
        <w:t>.*</w:t>
      </w:r>
    </w:p>
    <w:p w:rsidR="000F20DC" w:rsidRPr="00F1499C" w:rsidRDefault="000F20DC" w:rsidP="000F20DC">
      <w:pPr>
        <w:suppressAutoHyphens w:val="0"/>
        <w:spacing w:line="360" w:lineRule="auto"/>
        <w:jc w:val="both"/>
        <w:rPr>
          <w:rFonts w:ascii="Times New Roman" w:eastAsiaTheme="minorHAnsi" w:hAnsi="Times New Roman" w:cs="Times New Roman"/>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D706C3" w:rsidRDefault="000F20DC" w:rsidP="000F20DC">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w:t>
      </w:r>
    </w:p>
    <w:p w:rsidR="000F20DC" w:rsidRPr="00D706C3" w:rsidRDefault="000F20DC" w:rsidP="000F20DC">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Podpis Wykonawcy</w:t>
      </w:r>
    </w:p>
    <w:p w:rsidR="000F20DC" w:rsidRPr="00D706C3" w:rsidRDefault="000F20DC" w:rsidP="000F20DC">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         </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(osoba upoważniona)</w:t>
      </w:r>
    </w:p>
    <w:p w:rsidR="000F20DC" w:rsidRPr="00D706C3" w:rsidRDefault="000F20DC" w:rsidP="000F20DC">
      <w:pPr>
        <w:jc w:val="both"/>
        <w:rPr>
          <w:rFonts w:ascii="Times New Roman" w:hAnsi="Times New Roman" w:cs="Times New Roman"/>
          <w:sz w:val="22"/>
          <w:szCs w:val="22"/>
        </w:rPr>
      </w:pPr>
      <w:r w:rsidRPr="00D706C3">
        <w:rPr>
          <w:rFonts w:ascii="Times New Roman" w:hAnsi="Times New Roman" w:cs="Times New Roman"/>
          <w:sz w:val="22"/>
          <w:szCs w:val="22"/>
        </w:rPr>
        <w:t xml:space="preserve">Data.........................................                                          </w:t>
      </w: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after="160" w:line="259" w:lineRule="auto"/>
        <w:rPr>
          <w:rFonts w:ascii="Times New Roman" w:eastAsiaTheme="minorHAnsi" w:hAnsi="Times New Roman" w:cs="Times New Roman"/>
          <w:bCs w:val="0"/>
          <w:lang w:eastAsia="pl-PL"/>
        </w:rPr>
      </w:pPr>
    </w:p>
    <w:p w:rsidR="000F20DC" w:rsidRPr="002E16ED" w:rsidRDefault="000F20DC" w:rsidP="000F20DC">
      <w:pPr>
        <w:suppressAutoHyphens w:val="0"/>
        <w:spacing w:line="360" w:lineRule="auto"/>
        <w:jc w:val="both"/>
        <w:rPr>
          <w:rFonts w:eastAsiaTheme="minorHAnsi"/>
          <w:bCs w:val="0"/>
          <w:color w:val="000000"/>
          <w:sz w:val="22"/>
          <w:szCs w:val="22"/>
          <w:lang w:eastAsia="pl-PL"/>
        </w:rPr>
      </w:pPr>
      <w:r w:rsidRPr="002E16ED">
        <w:rPr>
          <w:rFonts w:eastAsiaTheme="minorHAnsi"/>
          <w:bCs w:val="0"/>
          <w:color w:val="000000"/>
          <w:sz w:val="22"/>
          <w:szCs w:val="22"/>
          <w:lang w:eastAsia="pl-PL"/>
        </w:rPr>
        <w:t>______________________________</w:t>
      </w:r>
    </w:p>
    <w:p w:rsidR="000F20DC" w:rsidRPr="002E16ED" w:rsidRDefault="000F20DC" w:rsidP="000F20DC">
      <w:pPr>
        <w:suppressAutoHyphens w:val="0"/>
        <w:spacing w:line="276" w:lineRule="auto"/>
        <w:ind w:left="142" w:hanging="142"/>
        <w:jc w:val="both"/>
        <w:rPr>
          <w:rFonts w:eastAsiaTheme="minorHAnsi"/>
          <w:bCs w:val="0"/>
          <w:sz w:val="16"/>
          <w:szCs w:val="16"/>
          <w:lang w:eastAsia="pl-PL"/>
        </w:rPr>
      </w:pPr>
    </w:p>
    <w:p w:rsidR="000F20DC" w:rsidRPr="002E16ED" w:rsidRDefault="000F20DC" w:rsidP="000F20DC">
      <w:pPr>
        <w:suppressAutoHyphens w:val="0"/>
        <w:jc w:val="both"/>
        <w:rPr>
          <w:rFonts w:eastAsiaTheme="minorHAnsi"/>
          <w:bCs w:val="0"/>
          <w:sz w:val="16"/>
          <w:szCs w:val="16"/>
          <w:lang w:eastAsia="en-US"/>
        </w:rPr>
      </w:pPr>
      <w:r w:rsidRPr="002E16ED">
        <w:rPr>
          <w:rFonts w:eastAsiaTheme="minorHAnsi"/>
          <w:bCs w:val="0"/>
          <w:color w:val="000000"/>
          <w:sz w:val="22"/>
          <w:szCs w:val="22"/>
          <w:vertAlign w:val="superscript"/>
          <w:lang w:eastAsia="en-US"/>
        </w:rPr>
        <w:t xml:space="preserve">1) </w:t>
      </w:r>
      <w:r w:rsidRPr="002E16ED">
        <w:rPr>
          <w:rFonts w:eastAsiaTheme="minorHAnsi"/>
          <w:bCs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0DC" w:rsidRPr="002E16ED" w:rsidRDefault="000F20DC" w:rsidP="000F20DC">
      <w:pPr>
        <w:suppressAutoHyphens w:val="0"/>
        <w:jc w:val="both"/>
        <w:rPr>
          <w:rFonts w:asciiTheme="minorHAnsi" w:eastAsiaTheme="minorHAnsi" w:hAnsiTheme="minorHAnsi" w:cstheme="minorBidi"/>
          <w:bCs w:val="0"/>
          <w:sz w:val="16"/>
          <w:szCs w:val="16"/>
          <w:lang w:eastAsia="en-US"/>
        </w:rPr>
      </w:pPr>
    </w:p>
    <w:p w:rsidR="000F20DC" w:rsidRPr="002E16ED" w:rsidRDefault="000F20DC" w:rsidP="000F20DC">
      <w:pPr>
        <w:suppressAutoHyphens w:val="0"/>
        <w:spacing w:line="276" w:lineRule="auto"/>
        <w:ind w:left="142" w:hanging="142"/>
        <w:jc w:val="both"/>
        <w:rPr>
          <w:rFonts w:eastAsiaTheme="minorHAnsi"/>
          <w:bCs w:val="0"/>
          <w:sz w:val="16"/>
          <w:szCs w:val="16"/>
          <w:lang w:eastAsia="pl-PL"/>
        </w:rPr>
      </w:pPr>
      <w:r w:rsidRPr="002E16ED">
        <w:rPr>
          <w:rFonts w:eastAsiaTheme="minorHAnsi"/>
          <w:bCs w:val="0"/>
          <w:color w:val="000000"/>
          <w:sz w:val="16"/>
          <w:szCs w:val="16"/>
          <w:lang w:eastAsia="pl-PL"/>
        </w:rPr>
        <w:t xml:space="preserve">* W przypadku gdy wykonawca </w:t>
      </w:r>
      <w:r w:rsidRPr="002E16ED">
        <w:rPr>
          <w:rFonts w:eastAsiaTheme="minorHAnsi"/>
          <w:bCs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F20DC" w:rsidRPr="002E16ED" w:rsidRDefault="000F20DC" w:rsidP="000F20DC">
      <w:pPr>
        <w:suppressAutoHyphens w:val="0"/>
        <w:spacing w:line="360" w:lineRule="auto"/>
        <w:ind w:firstLine="567"/>
        <w:jc w:val="both"/>
        <w:rPr>
          <w:rFonts w:eastAsiaTheme="minorHAnsi"/>
          <w:bCs w:val="0"/>
          <w:sz w:val="16"/>
          <w:szCs w:val="16"/>
          <w:lang w:eastAsia="pl-PL"/>
        </w:rPr>
      </w:pPr>
    </w:p>
    <w:p w:rsidR="000F20DC" w:rsidRDefault="000F20DC" w:rsidP="000F20DC">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D706C3" w:rsidRPr="00D706C3" w:rsidRDefault="00D706C3" w:rsidP="00226045">
      <w:pPr>
        <w:ind w:right="-483"/>
        <w:jc w:val="both"/>
        <w:rPr>
          <w:rFonts w:ascii="Times New Roman" w:hAnsi="Times New Roman" w:cs="Times New Roman"/>
          <w:b/>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ind w:right="-483"/>
        <w:rPr>
          <w:b/>
          <w:sz w:val="32"/>
        </w:rPr>
      </w:pPr>
    </w:p>
    <w:p w:rsidR="00D706C3" w:rsidRPr="00D706C3" w:rsidRDefault="00D706C3" w:rsidP="00D706C3"/>
    <w:p w:rsidR="00725673" w:rsidRPr="00B75F26" w:rsidRDefault="00725673" w:rsidP="007C661E">
      <w:pPr>
        <w:spacing w:line="360" w:lineRule="auto"/>
      </w:pPr>
      <w:bookmarkStart w:id="0" w:name="_GoBack"/>
      <w:bookmarkEnd w:id="0"/>
    </w:p>
    <w:sectPr w:rsidR="00725673" w:rsidRPr="00B75F26" w:rsidSect="008432A0">
      <w:headerReference w:type="even" r:id="rId11"/>
      <w:headerReference w:type="default" r:id="rId12"/>
      <w:footerReference w:type="even" r:id="rId13"/>
      <w:footerReference w:type="default" r:id="rId14"/>
      <w:headerReference w:type="first" r:id="rId15"/>
      <w:footerReference w:type="first" r:id="rId16"/>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24" w:rsidRDefault="00E34324" w:rsidP="000460FB">
      <w:r>
        <w:separator/>
      </w:r>
    </w:p>
  </w:endnote>
  <w:endnote w:type="continuationSeparator" w:id="0">
    <w:p w:rsidR="00E34324" w:rsidRDefault="00E34324" w:rsidP="0004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1" w:usb1="09060000" w:usb2="00000010" w:usb3="00000000" w:csb0="0008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A" w:rsidRDefault="006077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522668"/>
      <w:docPartObj>
        <w:docPartGallery w:val="Page Numbers (Bottom of Page)"/>
        <w:docPartUnique/>
      </w:docPartObj>
    </w:sdtPr>
    <w:sdtEndPr>
      <w:rPr>
        <w:rFonts w:ascii="Times New Roman" w:hAnsi="Times New Roman" w:cs="Times New Roman"/>
        <w:sz w:val="20"/>
      </w:rPr>
    </w:sdtEndPr>
    <w:sdtContent>
      <w:p w:rsidR="0060774A" w:rsidRPr="000460FB" w:rsidRDefault="0060774A">
        <w:pPr>
          <w:pStyle w:val="Stopka"/>
          <w:jc w:val="center"/>
          <w:rPr>
            <w:rFonts w:ascii="Times New Roman" w:hAnsi="Times New Roman" w:cs="Times New Roman"/>
            <w:sz w:val="20"/>
          </w:rPr>
        </w:pPr>
        <w:r w:rsidRPr="000460FB">
          <w:rPr>
            <w:rFonts w:ascii="Times New Roman" w:hAnsi="Times New Roman" w:cs="Times New Roman"/>
            <w:sz w:val="20"/>
          </w:rPr>
          <w:fldChar w:fldCharType="begin"/>
        </w:r>
        <w:r w:rsidRPr="000460FB">
          <w:rPr>
            <w:rFonts w:ascii="Times New Roman" w:hAnsi="Times New Roman" w:cs="Times New Roman"/>
            <w:sz w:val="20"/>
          </w:rPr>
          <w:instrText>PAGE   \* MERGEFORMAT</w:instrText>
        </w:r>
        <w:r w:rsidRPr="000460FB">
          <w:rPr>
            <w:rFonts w:ascii="Times New Roman" w:hAnsi="Times New Roman" w:cs="Times New Roman"/>
            <w:sz w:val="20"/>
          </w:rPr>
          <w:fldChar w:fldCharType="separate"/>
        </w:r>
        <w:r w:rsidR="007C661E">
          <w:rPr>
            <w:rFonts w:ascii="Times New Roman" w:hAnsi="Times New Roman" w:cs="Times New Roman"/>
            <w:noProof/>
            <w:sz w:val="20"/>
          </w:rPr>
          <w:t>27</w:t>
        </w:r>
        <w:r w:rsidRPr="000460FB">
          <w:rPr>
            <w:rFonts w:ascii="Times New Roman" w:hAnsi="Times New Roman" w:cs="Times New Roman"/>
            <w:sz w:val="20"/>
          </w:rPr>
          <w:fldChar w:fldCharType="end"/>
        </w:r>
      </w:p>
    </w:sdtContent>
  </w:sdt>
  <w:p w:rsidR="0060774A" w:rsidRDefault="0060774A" w:rsidP="000460F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A" w:rsidRDefault="006077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24" w:rsidRDefault="00E34324" w:rsidP="000460FB">
      <w:r>
        <w:separator/>
      </w:r>
    </w:p>
  </w:footnote>
  <w:footnote w:type="continuationSeparator" w:id="0">
    <w:p w:rsidR="00E34324" w:rsidRDefault="00E34324" w:rsidP="000460FB">
      <w:r>
        <w:continuationSeparator/>
      </w:r>
    </w:p>
  </w:footnote>
  <w:footnote w:id="1">
    <w:p w:rsidR="0060774A" w:rsidRPr="00125671" w:rsidRDefault="0060774A" w:rsidP="00D706C3">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60774A" w:rsidRPr="00125671" w:rsidRDefault="0060774A" w:rsidP="00D706C3">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A" w:rsidRDefault="006077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A" w:rsidRDefault="006077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A" w:rsidRDefault="006077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Roman"/>
      <w:pStyle w:val="Nagwek3"/>
      <w:lvlText w:val="%1."/>
      <w:lvlJc w:val="left"/>
      <w:pPr>
        <w:tabs>
          <w:tab w:val="num" w:pos="720"/>
        </w:tabs>
        <w:ind w:left="720" w:hanging="720"/>
      </w:pPr>
    </w:lvl>
  </w:abstractNum>
  <w:abstractNum w:abstractNumId="1" w15:restartNumberingAfterBreak="0">
    <w:nsid w:val="00000003"/>
    <w:multiLevelType w:val="multilevel"/>
    <w:tmpl w:val="DFDCB0E0"/>
    <w:name w:val="WW8Num9"/>
    <w:lvl w:ilvl="0">
      <w:start w:val="1"/>
      <w:numFmt w:val="decimal"/>
      <w:lvlText w:val="%1."/>
      <w:lvlJc w:val="left"/>
      <w:pPr>
        <w:tabs>
          <w:tab w:val="num" w:pos="1080"/>
        </w:tabs>
        <w:ind w:left="1080" w:hanging="360"/>
      </w:pPr>
    </w:lvl>
    <w:lvl w:ilvl="1">
      <w:start w:val="4"/>
      <w:numFmt w:val="upperRoman"/>
      <w:lvlText w:val="%2."/>
      <w:lvlJc w:val="left"/>
      <w:pPr>
        <w:tabs>
          <w:tab w:val="num" w:pos="1800"/>
        </w:tabs>
        <w:ind w:left="1800" w:hanging="720"/>
      </w:pPr>
      <w:rPr>
        <w:rFonts w:cs="Arial" w:hint="default"/>
        <w:b/>
        <w:color w:val="auto"/>
        <w:sz w:val="22"/>
        <w:szCs w:val="22"/>
      </w:rPr>
    </w:lvl>
    <w:lvl w:ilvl="2">
      <w:start w:val="1"/>
      <w:numFmt w:val="decimal"/>
      <w:lvlText w:val="%3."/>
      <w:lvlJc w:val="left"/>
      <w:pPr>
        <w:tabs>
          <w:tab w:val="num" w:pos="2340"/>
        </w:tabs>
        <w:ind w:left="2340" w:hanging="360"/>
      </w:pPr>
      <w:rPr>
        <w:rFonts w:ascii="Arial" w:hAnsi="Arial" w:cs="Arial" w:hint="default"/>
        <w:b/>
        <w:sz w:val="20"/>
        <w:szCs w:val="20"/>
      </w:rPr>
    </w:lvl>
    <w:lvl w:ilvl="3">
      <w:start w:val="1"/>
      <w:numFmt w:val="decimal"/>
      <w:lvlText w:val="%4."/>
      <w:lvlJc w:val="left"/>
      <w:pPr>
        <w:tabs>
          <w:tab w:val="num" w:pos="2880"/>
        </w:tabs>
        <w:ind w:left="2880" w:hanging="360"/>
      </w:pPr>
    </w:lvl>
    <w:lvl w:ilvl="4">
      <w:start w:val="1"/>
      <w:numFmt w:val="lowerLetter"/>
      <w:lvlText w:val="%5)"/>
      <w:lvlJc w:val="left"/>
      <w:pPr>
        <w:ind w:left="1637" w:hanging="360"/>
      </w:pPr>
      <w:rPr>
        <w:rFonts w:hint="default"/>
      </w:rPr>
    </w:lvl>
    <w:lvl w:ilvl="5">
      <w:start w:val="1"/>
      <w:numFmt w:val="bullet"/>
      <w:lvlText w:val="-"/>
      <w:lvlJc w:val="left"/>
      <w:pPr>
        <w:tabs>
          <w:tab w:val="num" w:pos="4500"/>
        </w:tabs>
        <w:ind w:left="4500" w:hanging="360"/>
      </w:pPr>
      <w:rPr>
        <w:rFonts w:ascii="Arial" w:hAnsi="Arial"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B"/>
    <w:multiLevelType w:val="singleLevel"/>
    <w:tmpl w:val="0000000B"/>
    <w:name w:val="WW8Num28"/>
    <w:lvl w:ilvl="0">
      <w:numFmt w:val="bullet"/>
      <w:lvlText w:val="-"/>
      <w:lvlJc w:val="left"/>
      <w:pPr>
        <w:tabs>
          <w:tab w:val="num" w:pos="780"/>
        </w:tabs>
        <w:ind w:left="780" w:hanging="360"/>
      </w:pPr>
      <w:rPr>
        <w:rFonts w:ascii="Times New Roman" w:hAnsi="Times New Roman" w:cs="Times New Roman"/>
      </w:rPr>
    </w:lvl>
  </w:abstractNum>
  <w:abstractNum w:abstractNumId="4"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F61E18"/>
    <w:multiLevelType w:val="hybridMultilevel"/>
    <w:tmpl w:val="A5089316"/>
    <w:lvl w:ilvl="0" w:tplc="0D34C53E">
      <w:start w:val="1"/>
      <w:numFmt w:val="decimal"/>
      <w:lvlText w:val="%1."/>
      <w:lvlJc w:val="left"/>
      <w:pPr>
        <w:tabs>
          <w:tab w:val="num" w:pos="720"/>
        </w:tabs>
        <w:ind w:left="720" w:hanging="360"/>
      </w:pPr>
    </w:lvl>
    <w:lvl w:ilvl="1" w:tplc="2880FB2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CBB039D"/>
    <w:multiLevelType w:val="multilevel"/>
    <w:tmpl w:val="66FC35E4"/>
    <w:lvl w:ilvl="0">
      <w:start w:val="1"/>
      <w:numFmt w:val="decimal"/>
      <w:lvlText w:val="%1."/>
      <w:lvlJc w:val="left"/>
      <w:pPr>
        <w:tabs>
          <w:tab w:val="num" w:pos="360"/>
        </w:tabs>
        <w:ind w:left="360" w:hanging="360"/>
      </w:pPr>
      <w:rPr>
        <w:b w:val="0"/>
      </w:rPr>
    </w:lvl>
    <w:lvl w:ilvl="1">
      <w:start w:val="2"/>
      <w:numFmt w:val="decimal"/>
      <w:lvlText w:val="%2."/>
      <w:lvlJc w:val="left"/>
      <w:pPr>
        <w:tabs>
          <w:tab w:val="num" w:pos="1440"/>
        </w:tabs>
        <w:ind w:left="1440" w:hanging="360"/>
      </w:pPr>
      <w:rPr>
        <w:strike w:val="0"/>
        <w:dstrike w:val="0"/>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3DD2BCB"/>
    <w:multiLevelType w:val="hybridMultilevel"/>
    <w:tmpl w:val="3210DD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F1345F"/>
    <w:multiLevelType w:val="hybridMultilevel"/>
    <w:tmpl w:val="DCD0BD86"/>
    <w:lvl w:ilvl="0" w:tplc="101A3B4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75572"/>
    <w:multiLevelType w:val="hybridMultilevel"/>
    <w:tmpl w:val="C09C9644"/>
    <w:lvl w:ilvl="0" w:tplc="D21AD6C0">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C0726"/>
    <w:multiLevelType w:val="hybridMultilevel"/>
    <w:tmpl w:val="FF12F21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E536C3"/>
    <w:multiLevelType w:val="singleLevel"/>
    <w:tmpl w:val="1250E3B0"/>
    <w:lvl w:ilvl="0">
      <w:start w:val="1"/>
      <w:numFmt w:val="decimal"/>
      <w:lvlText w:val="%1."/>
      <w:legacy w:legacy="1" w:legacySpace="0" w:legacyIndent="0"/>
      <w:lvlJc w:val="left"/>
      <w:pPr>
        <w:ind w:left="720" w:firstLine="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8622DE"/>
    <w:multiLevelType w:val="hybridMultilevel"/>
    <w:tmpl w:val="F9BEA5E6"/>
    <w:lvl w:ilvl="0" w:tplc="154679FA">
      <w:start w:val="1"/>
      <w:numFmt w:val="decimal"/>
      <w:lvlText w:val="%1."/>
      <w:lvlJc w:val="left"/>
      <w:pPr>
        <w:tabs>
          <w:tab w:val="num" w:pos="820"/>
        </w:tabs>
        <w:ind w:left="8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94010E2"/>
    <w:multiLevelType w:val="hybridMultilevel"/>
    <w:tmpl w:val="74486392"/>
    <w:lvl w:ilvl="0" w:tplc="57FA696E">
      <w:start w:val="1"/>
      <w:numFmt w:val="decimal"/>
      <w:lvlText w:val="%1."/>
      <w:lvlJc w:val="left"/>
      <w:pPr>
        <w:tabs>
          <w:tab w:val="num" w:pos="720"/>
        </w:tabs>
        <w:ind w:left="720" w:hanging="360"/>
      </w:pPr>
      <w:rPr>
        <w:b w:val="0"/>
        <w:i w:val="0"/>
      </w:rPr>
    </w:lvl>
    <w:lvl w:ilvl="1" w:tplc="40AC807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A630E8F"/>
    <w:multiLevelType w:val="hybridMultilevel"/>
    <w:tmpl w:val="F9BE893C"/>
    <w:lvl w:ilvl="0" w:tplc="4886B52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7F5BAE"/>
    <w:multiLevelType w:val="hybridMultilevel"/>
    <w:tmpl w:val="B2AAD156"/>
    <w:lvl w:ilvl="0" w:tplc="BB5EC01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5A5A7558"/>
    <w:multiLevelType w:val="hybridMultilevel"/>
    <w:tmpl w:val="D0749CF0"/>
    <w:lvl w:ilvl="0" w:tplc="FEDCE80E">
      <w:start w:val="1"/>
      <w:numFmt w:val="decimal"/>
      <w:lvlText w:val="%1."/>
      <w:lvlJc w:val="left"/>
      <w:pPr>
        <w:tabs>
          <w:tab w:val="num" w:pos="3567"/>
        </w:tabs>
        <w:ind w:left="3567" w:hanging="360"/>
      </w:pPr>
      <w:rPr>
        <w:rFonts w:ascii="Arial" w:eastAsia="Times New Roman" w:hAnsi="Arial" w:cs="Arial" w:hint="default"/>
        <w:b/>
        <w:color w:val="auto"/>
        <w:sz w:val="20"/>
        <w:szCs w:val="20"/>
      </w:rPr>
    </w:lvl>
    <w:lvl w:ilvl="1" w:tplc="1F08E682">
      <w:start w:val="1"/>
      <w:numFmt w:val="decimal"/>
      <w:lvlText w:val="1.%2."/>
      <w:lvlJc w:val="left"/>
      <w:pPr>
        <w:tabs>
          <w:tab w:val="num" w:pos="1680"/>
        </w:tabs>
        <w:ind w:left="1680" w:hanging="600"/>
      </w:pPr>
      <w:rPr>
        <w:rFonts w:hint="default"/>
        <w:b w:val="0"/>
        <w:color w:val="auto"/>
        <w:sz w:val="20"/>
        <w:szCs w:val="20"/>
      </w:rPr>
    </w:lvl>
    <w:lvl w:ilvl="2" w:tplc="A05A2E00">
      <w:start w:val="1"/>
      <w:numFmt w:val="lowerLetter"/>
      <w:lvlText w:val="%3)"/>
      <w:lvlJc w:val="left"/>
      <w:pPr>
        <w:tabs>
          <w:tab w:val="num" w:pos="2340"/>
        </w:tabs>
        <w:ind w:left="2340" w:hanging="360"/>
      </w:pPr>
      <w:rPr>
        <w:rFonts w:hint="default"/>
      </w:rPr>
    </w:lvl>
    <w:lvl w:ilvl="3" w:tplc="679AEA4E">
      <w:start w:val="1"/>
      <w:numFmt w:val="decimal"/>
      <w:lvlText w:val="%4."/>
      <w:lvlJc w:val="left"/>
      <w:pPr>
        <w:tabs>
          <w:tab w:val="num" w:pos="2880"/>
        </w:tabs>
        <w:ind w:left="2880" w:hanging="360"/>
      </w:pPr>
      <w:rPr>
        <w:rFonts w:hint="default"/>
        <w:b/>
      </w:rPr>
    </w:lvl>
    <w:lvl w:ilvl="4" w:tplc="3CEEF3D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8E7513"/>
    <w:multiLevelType w:val="hybridMultilevel"/>
    <w:tmpl w:val="5B287E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076601F"/>
    <w:multiLevelType w:val="hybridMultilevel"/>
    <w:tmpl w:val="B05096F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0496450"/>
    <w:multiLevelType w:val="hybridMultilevel"/>
    <w:tmpl w:val="32040D78"/>
    <w:lvl w:ilvl="0" w:tplc="2766E84E">
      <w:start w:val="1"/>
      <w:numFmt w:val="lowerLetter"/>
      <w:lvlText w:val="%1)"/>
      <w:lvlJc w:val="left"/>
      <w:pPr>
        <w:tabs>
          <w:tab w:val="num" w:pos="540"/>
        </w:tabs>
        <w:ind w:left="540" w:hanging="360"/>
      </w:pPr>
      <w:rPr>
        <w:rFonts w:ascii="Times New Roman" w:eastAsia="Times New Roman" w:hAnsi="Times New Roman" w:cs="Arial"/>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9D6633C"/>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C436680"/>
    <w:multiLevelType w:val="hybridMultilevel"/>
    <w:tmpl w:val="58C8686A"/>
    <w:lvl w:ilvl="0" w:tplc="49D046F2">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2"/>
  </w:num>
  <w:num w:numId="5">
    <w:abstractNumId w:val="27"/>
  </w:num>
  <w:num w:numId="6">
    <w:abstractNumId w:val="4"/>
  </w:num>
  <w:num w:numId="7">
    <w:abstractNumId w:val="25"/>
  </w:num>
  <w:num w:numId="8">
    <w:abstractNumId w:val="26"/>
  </w:num>
  <w:num w:numId="9">
    <w:abstractNumId w:val="6"/>
  </w:num>
  <w:num w:numId="10">
    <w:abstractNumId w:val="1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num>
  <w:num w:numId="14">
    <w:abstractNumId w:val="14"/>
  </w:num>
  <w:num w:numId="15">
    <w:abstractNumId w:val="17"/>
  </w:num>
  <w:num w:numId="16">
    <w:abstractNumId w:val="9"/>
  </w:num>
  <w:num w:numId="17">
    <w:abstractNumId w:val="20"/>
  </w:num>
  <w:num w:numId="18">
    <w:abstractNumId w:val="12"/>
  </w:num>
  <w:num w:numId="19">
    <w:abstractNumId w:val="11"/>
  </w:num>
  <w:num w:numId="20">
    <w:abstractNumId w:val="15"/>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2F"/>
    <w:rsid w:val="00002E28"/>
    <w:rsid w:val="00003FFD"/>
    <w:rsid w:val="00005DCE"/>
    <w:rsid w:val="00016A6E"/>
    <w:rsid w:val="000402FE"/>
    <w:rsid w:val="00042AE7"/>
    <w:rsid w:val="000460FB"/>
    <w:rsid w:val="000471BC"/>
    <w:rsid w:val="00064041"/>
    <w:rsid w:val="00093AA5"/>
    <w:rsid w:val="00093F03"/>
    <w:rsid w:val="00095000"/>
    <w:rsid w:val="000A2877"/>
    <w:rsid w:val="000C7084"/>
    <w:rsid w:val="000D0945"/>
    <w:rsid w:val="000D1576"/>
    <w:rsid w:val="000D5FEE"/>
    <w:rsid w:val="000F07E2"/>
    <w:rsid w:val="000F20DC"/>
    <w:rsid w:val="000F64DC"/>
    <w:rsid w:val="001005C6"/>
    <w:rsid w:val="001065F1"/>
    <w:rsid w:val="00111CE0"/>
    <w:rsid w:val="00116BEA"/>
    <w:rsid w:val="001248C4"/>
    <w:rsid w:val="00125E87"/>
    <w:rsid w:val="001358FB"/>
    <w:rsid w:val="00142A18"/>
    <w:rsid w:val="0014602E"/>
    <w:rsid w:val="001657CC"/>
    <w:rsid w:val="00167F40"/>
    <w:rsid w:val="00172DAF"/>
    <w:rsid w:val="0017344F"/>
    <w:rsid w:val="00177CBC"/>
    <w:rsid w:val="00185523"/>
    <w:rsid w:val="00190394"/>
    <w:rsid w:val="00195D72"/>
    <w:rsid w:val="001962E7"/>
    <w:rsid w:val="001A4154"/>
    <w:rsid w:val="001B0164"/>
    <w:rsid w:val="001B25AD"/>
    <w:rsid w:val="001B660E"/>
    <w:rsid w:val="001D0C5B"/>
    <w:rsid w:val="001D4B15"/>
    <w:rsid w:val="001D674E"/>
    <w:rsid w:val="001E244B"/>
    <w:rsid w:val="001E521B"/>
    <w:rsid w:val="002134E2"/>
    <w:rsid w:val="00222DE9"/>
    <w:rsid w:val="00226045"/>
    <w:rsid w:val="0023463B"/>
    <w:rsid w:val="00237DC9"/>
    <w:rsid w:val="002442DC"/>
    <w:rsid w:val="00245EF5"/>
    <w:rsid w:val="002537B9"/>
    <w:rsid w:val="0026045C"/>
    <w:rsid w:val="00261910"/>
    <w:rsid w:val="00263E54"/>
    <w:rsid w:val="002645F7"/>
    <w:rsid w:val="002671CD"/>
    <w:rsid w:val="00272181"/>
    <w:rsid w:val="002767CD"/>
    <w:rsid w:val="00276CF1"/>
    <w:rsid w:val="00295B08"/>
    <w:rsid w:val="002A2DA6"/>
    <w:rsid w:val="002B6A35"/>
    <w:rsid w:val="002C600B"/>
    <w:rsid w:val="002E3DAE"/>
    <w:rsid w:val="002E6CA7"/>
    <w:rsid w:val="002F0F3E"/>
    <w:rsid w:val="002F7851"/>
    <w:rsid w:val="0030381A"/>
    <w:rsid w:val="00326B9A"/>
    <w:rsid w:val="00334BC9"/>
    <w:rsid w:val="00341417"/>
    <w:rsid w:val="00341A1F"/>
    <w:rsid w:val="00342347"/>
    <w:rsid w:val="003647E2"/>
    <w:rsid w:val="0038022F"/>
    <w:rsid w:val="003903CA"/>
    <w:rsid w:val="003A32CF"/>
    <w:rsid w:val="003A5B0C"/>
    <w:rsid w:val="003A6DAE"/>
    <w:rsid w:val="003B629E"/>
    <w:rsid w:val="003B6C5A"/>
    <w:rsid w:val="003C0BAE"/>
    <w:rsid w:val="003C363E"/>
    <w:rsid w:val="003C3C59"/>
    <w:rsid w:val="003D4BB3"/>
    <w:rsid w:val="003D548A"/>
    <w:rsid w:val="003D6020"/>
    <w:rsid w:val="003E038D"/>
    <w:rsid w:val="003E47B1"/>
    <w:rsid w:val="003F31A7"/>
    <w:rsid w:val="003F3BF2"/>
    <w:rsid w:val="00402996"/>
    <w:rsid w:val="00403948"/>
    <w:rsid w:val="004144BC"/>
    <w:rsid w:val="00416FFA"/>
    <w:rsid w:val="00432688"/>
    <w:rsid w:val="00445327"/>
    <w:rsid w:val="004644E8"/>
    <w:rsid w:val="00464DE3"/>
    <w:rsid w:val="00467263"/>
    <w:rsid w:val="0047116D"/>
    <w:rsid w:val="00473C74"/>
    <w:rsid w:val="00485CDC"/>
    <w:rsid w:val="004A5339"/>
    <w:rsid w:val="004D730D"/>
    <w:rsid w:val="004E29EB"/>
    <w:rsid w:val="004E2A20"/>
    <w:rsid w:val="004E2EC9"/>
    <w:rsid w:val="004E348B"/>
    <w:rsid w:val="004F21E9"/>
    <w:rsid w:val="004F3E07"/>
    <w:rsid w:val="00512FD6"/>
    <w:rsid w:val="0051782B"/>
    <w:rsid w:val="00522DA4"/>
    <w:rsid w:val="00530E7D"/>
    <w:rsid w:val="00531067"/>
    <w:rsid w:val="00534D00"/>
    <w:rsid w:val="00542765"/>
    <w:rsid w:val="00553781"/>
    <w:rsid w:val="0055628B"/>
    <w:rsid w:val="0056172E"/>
    <w:rsid w:val="00563EFD"/>
    <w:rsid w:val="00564684"/>
    <w:rsid w:val="0056696A"/>
    <w:rsid w:val="00574425"/>
    <w:rsid w:val="00582E3D"/>
    <w:rsid w:val="00584A1B"/>
    <w:rsid w:val="00590C98"/>
    <w:rsid w:val="0059798B"/>
    <w:rsid w:val="005A0195"/>
    <w:rsid w:val="005B7342"/>
    <w:rsid w:val="005C2860"/>
    <w:rsid w:val="005C6270"/>
    <w:rsid w:val="005C6E74"/>
    <w:rsid w:val="005D6A20"/>
    <w:rsid w:val="005F54FC"/>
    <w:rsid w:val="0060774A"/>
    <w:rsid w:val="00616BDC"/>
    <w:rsid w:val="0062024F"/>
    <w:rsid w:val="006216E3"/>
    <w:rsid w:val="0062264C"/>
    <w:rsid w:val="00625DD8"/>
    <w:rsid w:val="00626FD8"/>
    <w:rsid w:val="00627CBD"/>
    <w:rsid w:val="00633DCE"/>
    <w:rsid w:val="00635624"/>
    <w:rsid w:val="006425F0"/>
    <w:rsid w:val="00643E9F"/>
    <w:rsid w:val="00646C88"/>
    <w:rsid w:val="00661AC4"/>
    <w:rsid w:val="0066608E"/>
    <w:rsid w:val="0067161A"/>
    <w:rsid w:val="00677C08"/>
    <w:rsid w:val="00681A53"/>
    <w:rsid w:val="006971F7"/>
    <w:rsid w:val="006A376F"/>
    <w:rsid w:val="006A41C5"/>
    <w:rsid w:val="006A7A9C"/>
    <w:rsid w:val="006B0AB4"/>
    <w:rsid w:val="006B1ACA"/>
    <w:rsid w:val="006B59E6"/>
    <w:rsid w:val="006C7B5D"/>
    <w:rsid w:val="006D4C4A"/>
    <w:rsid w:val="006E0547"/>
    <w:rsid w:val="006E4CFA"/>
    <w:rsid w:val="006E5CE3"/>
    <w:rsid w:val="006E6B08"/>
    <w:rsid w:val="006E7137"/>
    <w:rsid w:val="006F1A9E"/>
    <w:rsid w:val="007164E9"/>
    <w:rsid w:val="00722210"/>
    <w:rsid w:val="00725088"/>
    <w:rsid w:val="00725673"/>
    <w:rsid w:val="0075122D"/>
    <w:rsid w:val="0075390E"/>
    <w:rsid w:val="007548BB"/>
    <w:rsid w:val="00761917"/>
    <w:rsid w:val="00762961"/>
    <w:rsid w:val="00771D5C"/>
    <w:rsid w:val="00776851"/>
    <w:rsid w:val="007779CF"/>
    <w:rsid w:val="00777A2D"/>
    <w:rsid w:val="00787353"/>
    <w:rsid w:val="0079124F"/>
    <w:rsid w:val="007A33C7"/>
    <w:rsid w:val="007A709A"/>
    <w:rsid w:val="007C0A13"/>
    <w:rsid w:val="007C661E"/>
    <w:rsid w:val="007D0397"/>
    <w:rsid w:val="007D13C1"/>
    <w:rsid w:val="007D75AE"/>
    <w:rsid w:val="007E40AA"/>
    <w:rsid w:val="007E51DA"/>
    <w:rsid w:val="007E710B"/>
    <w:rsid w:val="007F5EB7"/>
    <w:rsid w:val="007F7845"/>
    <w:rsid w:val="00801058"/>
    <w:rsid w:val="00803BA6"/>
    <w:rsid w:val="00813C7F"/>
    <w:rsid w:val="0081600F"/>
    <w:rsid w:val="00830244"/>
    <w:rsid w:val="008302D5"/>
    <w:rsid w:val="008432A0"/>
    <w:rsid w:val="00846C18"/>
    <w:rsid w:val="00851C51"/>
    <w:rsid w:val="00854E34"/>
    <w:rsid w:val="008635F4"/>
    <w:rsid w:val="00867ADE"/>
    <w:rsid w:val="00872D6E"/>
    <w:rsid w:val="00874B9F"/>
    <w:rsid w:val="008812A0"/>
    <w:rsid w:val="008963D9"/>
    <w:rsid w:val="008B0EA8"/>
    <w:rsid w:val="008B1A19"/>
    <w:rsid w:val="008B230C"/>
    <w:rsid w:val="008D7C65"/>
    <w:rsid w:val="008E0B95"/>
    <w:rsid w:val="008E79E9"/>
    <w:rsid w:val="008F49B1"/>
    <w:rsid w:val="00902A32"/>
    <w:rsid w:val="0091629E"/>
    <w:rsid w:val="009405E0"/>
    <w:rsid w:val="009851E4"/>
    <w:rsid w:val="009967F2"/>
    <w:rsid w:val="009A57C4"/>
    <w:rsid w:val="009A6D92"/>
    <w:rsid w:val="009B4DD4"/>
    <w:rsid w:val="009D6A42"/>
    <w:rsid w:val="009E2018"/>
    <w:rsid w:val="009E3AF9"/>
    <w:rsid w:val="009E6949"/>
    <w:rsid w:val="00A23066"/>
    <w:rsid w:val="00A23111"/>
    <w:rsid w:val="00A2607F"/>
    <w:rsid w:val="00A31F5B"/>
    <w:rsid w:val="00A40F61"/>
    <w:rsid w:val="00A43C56"/>
    <w:rsid w:val="00A61199"/>
    <w:rsid w:val="00A6487E"/>
    <w:rsid w:val="00A64E81"/>
    <w:rsid w:val="00A65B04"/>
    <w:rsid w:val="00A706CD"/>
    <w:rsid w:val="00A76AD6"/>
    <w:rsid w:val="00A775AD"/>
    <w:rsid w:val="00A77EFB"/>
    <w:rsid w:val="00A82638"/>
    <w:rsid w:val="00A92C12"/>
    <w:rsid w:val="00AA02CA"/>
    <w:rsid w:val="00AB5464"/>
    <w:rsid w:val="00AC2989"/>
    <w:rsid w:val="00AE173F"/>
    <w:rsid w:val="00AE62E6"/>
    <w:rsid w:val="00AE75C3"/>
    <w:rsid w:val="00AF0D22"/>
    <w:rsid w:val="00B00098"/>
    <w:rsid w:val="00B018A2"/>
    <w:rsid w:val="00B063B5"/>
    <w:rsid w:val="00B218B8"/>
    <w:rsid w:val="00B253B1"/>
    <w:rsid w:val="00B31B4B"/>
    <w:rsid w:val="00B52387"/>
    <w:rsid w:val="00B62476"/>
    <w:rsid w:val="00B75F26"/>
    <w:rsid w:val="00B82899"/>
    <w:rsid w:val="00B94AD1"/>
    <w:rsid w:val="00BA2B42"/>
    <w:rsid w:val="00BA31CD"/>
    <w:rsid w:val="00BB496F"/>
    <w:rsid w:val="00BB4FE1"/>
    <w:rsid w:val="00BC626A"/>
    <w:rsid w:val="00BD3302"/>
    <w:rsid w:val="00BE2FDF"/>
    <w:rsid w:val="00BE7F1B"/>
    <w:rsid w:val="00BF2B54"/>
    <w:rsid w:val="00BF2F1C"/>
    <w:rsid w:val="00C05A5A"/>
    <w:rsid w:val="00C32839"/>
    <w:rsid w:val="00C4128F"/>
    <w:rsid w:val="00C5091F"/>
    <w:rsid w:val="00C52D28"/>
    <w:rsid w:val="00C54A2E"/>
    <w:rsid w:val="00C558BD"/>
    <w:rsid w:val="00C560D9"/>
    <w:rsid w:val="00C64643"/>
    <w:rsid w:val="00C702F6"/>
    <w:rsid w:val="00C77F2B"/>
    <w:rsid w:val="00C931BF"/>
    <w:rsid w:val="00C96354"/>
    <w:rsid w:val="00CA00A4"/>
    <w:rsid w:val="00CA6EDE"/>
    <w:rsid w:val="00CC51D1"/>
    <w:rsid w:val="00CC7227"/>
    <w:rsid w:val="00CE56B4"/>
    <w:rsid w:val="00CF2C40"/>
    <w:rsid w:val="00CF4CD5"/>
    <w:rsid w:val="00D103CA"/>
    <w:rsid w:val="00D11D91"/>
    <w:rsid w:val="00D13BEE"/>
    <w:rsid w:val="00D16546"/>
    <w:rsid w:val="00D17D26"/>
    <w:rsid w:val="00D239E0"/>
    <w:rsid w:val="00D319C4"/>
    <w:rsid w:val="00D31D69"/>
    <w:rsid w:val="00D355D3"/>
    <w:rsid w:val="00D43B13"/>
    <w:rsid w:val="00D457EE"/>
    <w:rsid w:val="00D53B76"/>
    <w:rsid w:val="00D6202B"/>
    <w:rsid w:val="00D66F04"/>
    <w:rsid w:val="00D67042"/>
    <w:rsid w:val="00D706C3"/>
    <w:rsid w:val="00D9737D"/>
    <w:rsid w:val="00DB3817"/>
    <w:rsid w:val="00DC492B"/>
    <w:rsid w:val="00DC7049"/>
    <w:rsid w:val="00DD01E8"/>
    <w:rsid w:val="00DD2CD1"/>
    <w:rsid w:val="00DD4D06"/>
    <w:rsid w:val="00DD6415"/>
    <w:rsid w:val="00DE5EAA"/>
    <w:rsid w:val="00DE7FC8"/>
    <w:rsid w:val="00DF5ED7"/>
    <w:rsid w:val="00E01E85"/>
    <w:rsid w:val="00E2048D"/>
    <w:rsid w:val="00E27363"/>
    <w:rsid w:val="00E3079E"/>
    <w:rsid w:val="00E30BE9"/>
    <w:rsid w:val="00E34324"/>
    <w:rsid w:val="00E3606C"/>
    <w:rsid w:val="00E46070"/>
    <w:rsid w:val="00E5105B"/>
    <w:rsid w:val="00E534D3"/>
    <w:rsid w:val="00E5707C"/>
    <w:rsid w:val="00E735A0"/>
    <w:rsid w:val="00E94453"/>
    <w:rsid w:val="00E9581C"/>
    <w:rsid w:val="00E97376"/>
    <w:rsid w:val="00EA059E"/>
    <w:rsid w:val="00EA4BF0"/>
    <w:rsid w:val="00EB6EB3"/>
    <w:rsid w:val="00EC1BE5"/>
    <w:rsid w:val="00EC23DA"/>
    <w:rsid w:val="00ED26D5"/>
    <w:rsid w:val="00ED7264"/>
    <w:rsid w:val="00EF5569"/>
    <w:rsid w:val="00EF7167"/>
    <w:rsid w:val="00EF79B9"/>
    <w:rsid w:val="00F0034C"/>
    <w:rsid w:val="00F063BF"/>
    <w:rsid w:val="00F07A20"/>
    <w:rsid w:val="00F1027D"/>
    <w:rsid w:val="00F17ED3"/>
    <w:rsid w:val="00F41507"/>
    <w:rsid w:val="00F42A4E"/>
    <w:rsid w:val="00F45ED6"/>
    <w:rsid w:val="00F52DD9"/>
    <w:rsid w:val="00F5479D"/>
    <w:rsid w:val="00F600DA"/>
    <w:rsid w:val="00F65AB9"/>
    <w:rsid w:val="00F70D07"/>
    <w:rsid w:val="00F75597"/>
    <w:rsid w:val="00F868D5"/>
    <w:rsid w:val="00FA5A55"/>
    <w:rsid w:val="00FB6A31"/>
    <w:rsid w:val="00FC3F36"/>
    <w:rsid w:val="00FD62A9"/>
    <w:rsid w:val="00FE4CF4"/>
    <w:rsid w:val="00FE6666"/>
    <w:rsid w:val="00FF3782"/>
    <w:rsid w:val="00FF3815"/>
    <w:rsid w:val="00FF5EE0"/>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329A4E-0667-48CD-A66B-D1FD0F66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22F"/>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qFormat/>
    <w:rsid w:val="0038022F"/>
    <w:pPr>
      <w:keepNext/>
      <w:spacing w:line="360" w:lineRule="auto"/>
      <w:ind w:left="720"/>
      <w:outlineLvl w:val="0"/>
    </w:pPr>
    <w:rPr>
      <w:i/>
      <w:iCs/>
      <w:szCs w:val="20"/>
    </w:rPr>
  </w:style>
  <w:style w:type="paragraph" w:styleId="Nagwek2">
    <w:name w:val="heading 2"/>
    <w:basedOn w:val="Normalny"/>
    <w:next w:val="Normalny"/>
    <w:link w:val="Nagwek2Znak"/>
    <w:qFormat/>
    <w:rsid w:val="0038022F"/>
    <w:pPr>
      <w:keepNext/>
      <w:spacing w:line="360" w:lineRule="auto"/>
      <w:outlineLvl w:val="1"/>
    </w:pPr>
    <w:rPr>
      <w:b/>
      <w:i/>
      <w:iCs/>
      <w:u w:val="single"/>
    </w:rPr>
  </w:style>
  <w:style w:type="paragraph" w:styleId="Nagwek3">
    <w:name w:val="heading 3"/>
    <w:basedOn w:val="Normalny"/>
    <w:next w:val="Normalny"/>
    <w:link w:val="Nagwek3Znak"/>
    <w:qFormat/>
    <w:rsid w:val="0038022F"/>
    <w:pPr>
      <w:keepNext/>
      <w:numPr>
        <w:ilvl w:val="2"/>
        <w:numId w:val="1"/>
      </w:numPr>
      <w:spacing w:line="360" w:lineRule="auto"/>
      <w:outlineLvl w:val="2"/>
    </w:pPr>
    <w:rPr>
      <w:b/>
      <w:szCs w:val="20"/>
    </w:rPr>
  </w:style>
  <w:style w:type="paragraph" w:styleId="Nagwek4">
    <w:name w:val="heading 4"/>
    <w:basedOn w:val="Normalny"/>
    <w:next w:val="Normalny"/>
    <w:link w:val="Nagwek4Znak"/>
    <w:qFormat/>
    <w:rsid w:val="0038022F"/>
    <w:pPr>
      <w:keepNext/>
      <w:ind w:right="-483"/>
      <w:jc w:val="both"/>
      <w:outlineLvl w:val="3"/>
    </w:pPr>
    <w:rPr>
      <w:b/>
    </w:rPr>
  </w:style>
  <w:style w:type="paragraph" w:styleId="Nagwek5">
    <w:name w:val="heading 5"/>
    <w:basedOn w:val="Normalny"/>
    <w:next w:val="Normalny"/>
    <w:link w:val="Nagwek5Znak"/>
    <w:qFormat/>
    <w:rsid w:val="0038022F"/>
    <w:pPr>
      <w:keepNext/>
      <w:ind w:left="284" w:right="-483" w:hanging="284"/>
      <w:jc w:val="center"/>
      <w:outlineLvl w:val="4"/>
    </w:pPr>
    <w:rPr>
      <w:b/>
      <w:i/>
      <w:iCs/>
      <w:sz w:val="28"/>
    </w:rPr>
  </w:style>
  <w:style w:type="paragraph" w:styleId="Nagwek6">
    <w:name w:val="heading 6"/>
    <w:basedOn w:val="Normalny"/>
    <w:next w:val="Normalny"/>
    <w:link w:val="Nagwek6Znak"/>
    <w:qFormat/>
    <w:rsid w:val="0038022F"/>
    <w:pPr>
      <w:keepNext/>
      <w:ind w:right="-483"/>
      <w:outlineLvl w:val="5"/>
    </w:pPr>
    <w:rPr>
      <w:b/>
    </w:rPr>
  </w:style>
  <w:style w:type="paragraph" w:styleId="Nagwek7">
    <w:name w:val="heading 7"/>
    <w:basedOn w:val="Normalny"/>
    <w:next w:val="Normalny"/>
    <w:link w:val="Nagwek7Znak"/>
    <w:qFormat/>
    <w:rsid w:val="0038022F"/>
    <w:pPr>
      <w:keepNext/>
      <w:ind w:right="-483"/>
      <w:jc w:val="center"/>
      <w:outlineLvl w:val="6"/>
    </w:pPr>
    <w:rPr>
      <w:b/>
      <w:i/>
    </w:rPr>
  </w:style>
  <w:style w:type="paragraph" w:styleId="Nagwek9">
    <w:name w:val="heading 9"/>
    <w:basedOn w:val="Normalny"/>
    <w:next w:val="Normalny"/>
    <w:link w:val="Nagwek9Znak"/>
    <w:qFormat/>
    <w:rsid w:val="0038022F"/>
    <w:pPr>
      <w:keepNext/>
      <w:jc w:val="center"/>
      <w:outlineLvl w:val="8"/>
    </w:pPr>
    <w:rPr>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022F"/>
    <w:rPr>
      <w:rFonts w:ascii="Arial" w:eastAsia="Times New Roman" w:hAnsi="Arial" w:cs="Arial"/>
      <w:bCs/>
      <w:i/>
      <w:iCs/>
      <w:sz w:val="24"/>
      <w:szCs w:val="20"/>
      <w:lang w:eastAsia="ar-SA"/>
    </w:rPr>
  </w:style>
  <w:style w:type="character" w:customStyle="1" w:styleId="Nagwek2Znak">
    <w:name w:val="Nagłówek 2 Znak"/>
    <w:basedOn w:val="Domylnaczcionkaakapitu"/>
    <w:link w:val="Nagwek2"/>
    <w:rsid w:val="0038022F"/>
    <w:rPr>
      <w:rFonts w:ascii="Arial" w:eastAsia="Times New Roman" w:hAnsi="Arial" w:cs="Arial"/>
      <w:b/>
      <w:bCs/>
      <w:i/>
      <w:iCs/>
      <w:sz w:val="24"/>
      <w:szCs w:val="24"/>
      <w:u w:val="single"/>
      <w:lang w:eastAsia="ar-SA"/>
    </w:rPr>
  </w:style>
  <w:style w:type="character" w:customStyle="1" w:styleId="Nagwek3Znak">
    <w:name w:val="Nagłówek 3 Znak"/>
    <w:basedOn w:val="Domylnaczcionkaakapitu"/>
    <w:link w:val="Nagwek3"/>
    <w:rsid w:val="0038022F"/>
    <w:rPr>
      <w:rFonts w:ascii="Arial" w:eastAsia="Times New Roman" w:hAnsi="Arial" w:cs="Arial"/>
      <w:b/>
      <w:bCs/>
      <w:sz w:val="24"/>
      <w:szCs w:val="20"/>
      <w:lang w:eastAsia="ar-SA"/>
    </w:rPr>
  </w:style>
  <w:style w:type="character" w:customStyle="1" w:styleId="Nagwek4Znak">
    <w:name w:val="Nagłówek 4 Znak"/>
    <w:basedOn w:val="Domylnaczcionkaakapitu"/>
    <w:link w:val="Nagwek4"/>
    <w:rsid w:val="0038022F"/>
    <w:rPr>
      <w:rFonts w:ascii="Arial" w:eastAsia="Times New Roman" w:hAnsi="Arial" w:cs="Arial"/>
      <w:b/>
      <w:bCs/>
      <w:sz w:val="24"/>
      <w:szCs w:val="24"/>
      <w:lang w:eastAsia="ar-SA"/>
    </w:rPr>
  </w:style>
  <w:style w:type="character" w:customStyle="1" w:styleId="Nagwek5Znak">
    <w:name w:val="Nagłówek 5 Znak"/>
    <w:basedOn w:val="Domylnaczcionkaakapitu"/>
    <w:link w:val="Nagwek5"/>
    <w:rsid w:val="0038022F"/>
    <w:rPr>
      <w:rFonts w:ascii="Arial" w:eastAsia="Times New Roman" w:hAnsi="Arial" w:cs="Arial"/>
      <w:b/>
      <w:bCs/>
      <w:i/>
      <w:iCs/>
      <w:sz w:val="28"/>
      <w:szCs w:val="24"/>
      <w:lang w:eastAsia="ar-SA"/>
    </w:rPr>
  </w:style>
  <w:style w:type="character" w:customStyle="1" w:styleId="Nagwek6Znak">
    <w:name w:val="Nagłówek 6 Znak"/>
    <w:basedOn w:val="Domylnaczcionkaakapitu"/>
    <w:link w:val="Nagwek6"/>
    <w:rsid w:val="0038022F"/>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38022F"/>
    <w:rPr>
      <w:rFonts w:ascii="Arial" w:eastAsia="Times New Roman" w:hAnsi="Arial" w:cs="Arial"/>
      <w:b/>
      <w:bCs/>
      <w:i/>
      <w:sz w:val="24"/>
      <w:szCs w:val="24"/>
      <w:lang w:eastAsia="ar-SA"/>
    </w:rPr>
  </w:style>
  <w:style w:type="character" w:customStyle="1" w:styleId="Nagwek9Znak">
    <w:name w:val="Nagłówek 9 Znak"/>
    <w:basedOn w:val="Domylnaczcionkaakapitu"/>
    <w:link w:val="Nagwek9"/>
    <w:rsid w:val="0038022F"/>
    <w:rPr>
      <w:rFonts w:ascii="Arial" w:eastAsia="Times New Roman" w:hAnsi="Arial" w:cs="Arial"/>
      <w:b/>
      <w:bCs/>
      <w:i/>
      <w:iCs/>
      <w:sz w:val="28"/>
      <w:szCs w:val="24"/>
      <w:lang w:eastAsia="ar-SA"/>
    </w:rPr>
  </w:style>
  <w:style w:type="character" w:customStyle="1" w:styleId="WW8Num1z0">
    <w:name w:val="WW8Num1z0"/>
    <w:rsid w:val="0038022F"/>
    <w:rPr>
      <w:rFonts w:ascii="Times New Roman" w:eastAsia="Times New Roman" w:hAnsi="Times New Roman" w:cs="Times New Roman"/>
    </w:rPr>
  </w:style>
  <w:style w:type="character" w:customStyle="1" w:styleId="WW8Num1z1">
    <w:name w:val="WW8Num1z1"/>
    <w:rsid w:val="0038022F"/>
    <w:rPr>
      <w:rFonts w:ascii="Courier New" w:hAnsi="Courier New"/>
    </w:rPr>
  </w:style>
  <w:style w:type="character" w:customStyle="1" w:styleId="WW8Num1z2">
    <w:name w:val="WW8Num1z2"/>
    <w:rsid w:val="0038022F"/>
    <w:rPr>
      <w:rFonts w:ascii="Wingdings" w:hAnsi="Wingdings"/>
    </w:rPr>
  </w:style>
  <w:style w:type="character" w:customStyle="1" w:styleId="WW8Num1z3">
    <w:name w:val="WW8Num1z3"/>
    <w:rsid w:val="0038022F"/>
    <w:rPr>
      <w:rFonts w:ascii="Symbol" w:hAnsi="Symbol"/>
    </w:rPr>
  </w:style>
  <w:style w:type="character" w:customStyle="1" w:styleId="WW8Num2z0">
    <w:name w:val="WW8Num2z0"/>
    <w:rsid w:val="0038022F"/>
    <w:rPr>
      <w:rFonts w:ascii="Symbol" w:hAnsi="Symbol"/>
    </w:rPr>
  </w:style>
  <w:style w:type="character" w:customStyle="1" w:styleId="WW8Num3z0">
    <w:name w:val="WW8Num3z0"/>
    <w:rsid w:val="0038022F"/>
    <w:rPr>
      <w:rFonts w:ascii="Times New Roman" w:eastAsia="Times New Roman" w:hAnsi="Times New Roman" w:cs="Times New Roman"/>
    </w:rPr>
  </w:style>
  <w:style w:type="character" w:customStyle="1" w:styleId="WW8Num3z1">
    <w:name w:val="WW8Num3z1"/>
    <w:rsid w:val="0038022F"/>
    <w:rPr>
      <w:rFonts w:ascii="Courier New" w:hAnsi="Courier New"/>
    </w:rPr>
  </w:style>
  <w:style w:type="character" w:customStyle="1" w:styleId="WW8Num3z2">
    <w:name w:val="WW8Num3z2"/>
    <w:rsid w:val="0038022F"/>
    <w:rPr>
      <w:rFonts w:ascii="Wingdings" w:hAnsi="Wingdings"/>
    </w:rPr>
  </w:style>
  <w:style w:type="character" w:customStyle="1" w:styleId="WW8Num3z3">
    <w:name w:val="WW8Num3z3"/>
    <w:rsid w:val="0038022F"/>
    <w:rPr>
      <w:rFonts w:ascii="Symbol" w:hAnsi="Symbol"/>
    </w:rPr>
  </w:style>
  <w:style w:type="character" w:customStyle="1" w:styleId="WW8Num5z0">
    <w:name w:val="WW8Num5z0"/>
    <w:rsid w:val="0038022F"/>
    <w:rPr>
      <w:rFonts w:ascii="Symbol" w:hAnsi="Symbol"/>
    </w:rPr>
  </w:style>
  <w:style w:type="character" w:customStyle="1" w:styleId="WW8Num7z2">
    <w:name w:val="WW8Num7z2"/>
    <w:rsid w:val="0038022F"/>
    <w:rPr>
      <w:rFonts w:ascii="Times New Roman" w:eastAsia="Times New Roman" w:hAnsi="Times New Roman" w:cs="Times New Roman"/>
    </w:rPr>
  </w:style>
  <w:style w:type="character" w:customStyle="1" w:styleId="WW8Num10z0">
    <w:name w:val="WW8Num10z0"/>
    <w:rsid w:val="0038022F"/>
    <w:rPr>
      <w:rFonts w:ascii="Symbol" w:hAnsi="Symbol"/>
    </w:rPr>
  </w:style>
  <w:style w:type="character" w:customStyle="1" w:styleId="WW8Num11z0">
    <w:name w:val="WW8Num11z0"/>
    <w:rsid w:val="0038022F"/>
    <w:rPr>
      <w:rFonts w:ascii="Times New Roman" w:eastAsia="Times New Roman" w:hAnsi="Times New Roman" w:cs="Times New Roman"/>
    </w:rPr>
  </w:style>
  <w:style w:type="character" w:customStyle="1" w:styleId="WW8Num11z1">
    <w:name w:val="WW8Num11z1"/>
    <w:rsid w:val="0038022F"/>
    <w:rPr>
      <w:rFonts w:ascii="Courier New" w:hAnsi="Courier New"/>
    </w:rPr>
  </w:style>
  <w:style w:type="character" w:customStyle="1" w:styleId="WW8Num11z2">
    <w:name w:val="WW8Num11z2"/>
    <w:rsid w:val="0038022F"/>
    <w:rPr>
      <w:rFonts w:ascii="Wingdings" w:hAnsi="Wingdings"/>
    </w:rPr>
  </w:style>
  <w:style w:type="character" w:customStyle="1" w:styleId="WW8Num11z3">
    <w:name w:val="WW8Num11z3"/>
    <w:rsid w:val="0038022F"/>
    <w:rPr>
      <w:rFonts w:ascii="Symbol" w:hAnsi="Symbol"/>
    </w:rPr>
  </w:style>
  <w:style w:type="character" w:customStyle="1" w:styleId="WW8Num13z0">
    <w:name w:val="WW8Num13z0"/>
    <w:rsid w:val="0038022F"/>
    <w:rPr>
      <w:rFonts w:ascii="Times New Roman" w:eastAsia="Times New Roman" w:hAnsi="Times New Roman" w:cs="Times New Roman"/>
    </w:rPr>
  </w:style>
  <w:style w:type="character" w:customStyle="1" w:styleId="WW8Num13z1">
    <w:name w:val="WW8Num13z1"/>
    <w:rsid w:val="0038022F"/>
    <w:rPr>
      <w:rFonts w:ascii="Courier New" w:hAnsi="Courier New"/>
    </w:rPr>
  </w:style>
  <w:style w:type="character" w:customStyle="1" w:styleId="WW8Num13z2">
    <w:name w:val="WW8Num13z2"/>
    <w:rsid w:val="0038022F"/>
    <w:rPr>
      <w:rFonts w:ascii="Wingdings" w:hAnsi="Wingdings"/>
    </w:rPr>
  </w:style>
  <w:style w:type="character" w:customStyle="1" w:styleId="WW8Num13z3">
    <w:name w:val="WW8Num13z3"/>
    <w:rsid w:val="0038022F"/>
    <w:rPr>
      <w:rFonts w:ascii="Symbol" w:hAnsi="Symbol"/>
    </w:rPr>
  </w:style>
  <w:style w:type="character" w:customStyle="1" w:styleId="WW8Num16z0">
    <w:name w:val="WW8Num16z0"/>
    <w:rsid w:val="0038022F"/>
    <w:rPr>
      <w:color w:val="auto"/>
    </w:rPr>
  </w:style>
  <w:style w:type="character" w:customStyle="1" w:styleId="WW8Num18z0">
    <w:name w:val="WW8Num18z0"/>
    <w:rsid w:val="0038022F"/>
    <w:rPr>
      <w:rFonts w:ascii="Symbol" w:hAnsi="Symbol"/>
    </w:rPr>
  </w:style>
  <w:style w:type="character" w:customStyle="1" w:styleId="WW8Num20z0">
    <w:name w:val="WW8Num20z0"/>
    <w:rsid w:val="0038022F"/>
    <w:rPr>
      <w:rFonts w:ascii="Times New Roman" w:eastAsia="Times New Roman" w:hAnsi="Times New Roman" w:cs="Times New Roman"/>
    </w:rPr>
  </w:style>
  <w:style w:type="character" w:customStyle="1" w:styleId="WW8Num20z1">
    <w:name w:val="WW8Num20z1"/>
    <w:rsid w:val="0038022F"/>
    <w:rPr>
      <w:rFonts w:ascii="Courier New" w:hAnsi="Courier New"/>
    </w:rPr>
  </w:style>
  <w:style w:type="character" w:customStyle="1" w:styleId="WW8Num20z2">
    <w:name w:val="WW8Num20z2"/>
    <w:rsid w:val="0038022F"/>
    <w:rPr>
      <w:rFonts w:ascii="Wingdings" w:hAnsi="Wingdings"/>
    </w:rPr>
  </w:style>
  <w:style w:type="character" w:customStyle="1" w:styleId="WW8Num20z3">
    <w:name w:val="WW8Num20z3"/>
    <w:rsid w:val="0038022F"/>
    <w:rPr>
      <w:rFonts w:ascii="Symbol" w:hAnsi="Symbol"/>
    </w:rPr>
  </w:style>
  <w:style w:type="character" w:customStyle="1" w:styleId="WW8Num21z0">
    <w:name w:val="WW8Num21z0"/>
    <w:rsid w:val="0038022F"/>
    <w:rPr>
      <w:rFonts w:ascii="Times New Roman" w:hAnsi="Times New Roman" w:cs="Courier New"/>
      <w:sz w:val="24"/>
    </w:rPr>
  </w:style>
  <w:style w:type="character" w:customStyle="1" w:styleId="WW8Num26z1">
    <w:name w:val="WW8Num26z1"/>
    <w:rsid w:val="0038022F"/>
    <w:rPr>
      <w:rFonts w:ascii="Times New Roman" w:eastAsia="Times New Roman" w:hAnsi="Times New Roman" w:cs="Times New Roman"/>
    </w:rPr>
  </w:style>
  <w:style w:type="character" w:customStyle="1" w:styleId="WW8Num26z2">
    <w:name w:val="WW8Num26z2"/>
    <w:rsid w:val="0038022F"/>
    <w:rPr>
      <w:rFonts w:ascii="Wingdings" w:hAnsi="Wingdings"/>
    </w:rPr>
  </w:style>
  <w:style w:type="character" w:customStyle="1" w:styleId="WW8Num26z3">
    <w:name w:val="WW8Num26z3"/>
    <w:rsid w:val="0038022F"/>
    <w:rPr>
      <w:rFonts w:ascii="Symbol" w:hAnsi="Symbol"/>
    </w:rPr>
  </w:style>
  <w:style w:type="character" w:customStyle="1" w:styleId="WW8Num26z4">
    <w:name w:val="WW8Num26z4"/>
    <w:rsid w:val="0038022F"/>
    <w:rPr>
      <w:rFonts w:ascii="Courier New" w:hAnsi="Courier New"/>
    </w:rPr>
  </w:style>
  <w:style w:type="character" w:customStyle="1" w:styleId="WW8Num27z0">
    <w:name w:val="WW8Num27z0"/>
    <w:rsid w:val="0038022F"/>
    <w:rPr>
      <w:rFonts w:ascii="Times New Roman" w:eastAsia="Times New Roman" w:hAnsi="Times New Roman" w:cs="Times New Roman"/>
    </w:rPr>
  </w:style>
  <w:style w:type="character" w:customStyle="1" w:styleId="WW8Num27z1">
    <w:name w:val="WW8Num27z1"/>
    <w:rsid w:val="0038022F"/>
    <w:rPr>
      <w:rFonts w:ascii="Courier New" w:hAnsi="Courier New"/>
    </w:rPr>
  </w:style>
  <w:style w:type="character" w:customStyle="1" w:styleId="WW8Num27z2">
    <w:name w:val="WW8Num27z2"/>
    <w:rsid w:val="0038022F"/>
    <w:rPr>
      <w:rFonts w:ascii="Wingdings" w:hAnsi="Wingdings"/>
    </w:rPr>
  </w:style>
  <w:style w:type="character" w:customStyle="1" w:styleId="WW8Num27z3">
    <w:name w:val="WW8Num27z3"/>
    <w:rsid w:val="0038022F"/>
    <w:rPr>
      <w:rFonts w:ascii="Symbol" w:hAnsi="Symbol"/>
    </w:rPr>
  </w:style>
  <w:style w:type="character" w:customStyle="1" w:styleId="WW8Num28z0">
    <w:name w:val="WW8Num28z0"/>
    <w:rsid w:val="0038022F"/>
    <w:rPr>
      <w:rFonts w:ascii="Times New Roman" w:eastAsia="Times New Roman" w:hAnsi="Times New Roman" w:cs="Times New Roman"/>
    </w:rPr>
  </w:style>
  <w:style w:type="character" w:customStyle="1" w:styleId="WW8Num28z1">
    <w:name w:val="WW8Num28z1"/>
    <w:rsid w:val="0038022F"/>
    <w:rPr>
      <w:rFonts w:ascii="Courier New" w:hAnsi="Courier New"/>
    </w:rPr>
  </w:style>
  <w:style w:type="character" w:customStyle="1" w:styleId="WW8Num28z2">
    <w:name w:val="WW8Num28z2"/>
    <w:rsid w:val="0038022F"/>
    <w:rPr>
      <w:rFonts w:ascii="Wingdings" w:hAnsi="Wingdings"/>
    </w:rPr>
  </w:style>
  <w:style w:type="character" w:customStyle="1" w:styleId="WW8Num28z3">
    <w:name w:val="WW8Num28z3"/>
    <w:rsid w:val="0038022F"/>
    <w:rPr>
      <w:rFonts w:ascii="Symbol" w:hAnsi="Symbol"/>
    </w:rPr>
  </w:style>
  <w:style w:type="character" w:customStyle="1" w:styleId="WW8Num29z0">
    <w:name w:val="WW8Num29z0"/>
    <w:rsid w:val="0038022F"/>
    <w:rPr>
      <w:rFonts w:ascii="Symbol" w:hAnsi="Symbol"/>
    </w:rPr>
  </w:style>
  <w:style w:type="character" w:customStyle="1" w:styleId="Domylnaczcionkaakapitu1">
    <w:name w:val="Domyślna czcionka akapitu1"/>
    <w:rsid w:val="0038022F"/>
  </w:style>
  <w:style w:type="character" w:styleId="Hipercze">
    <w:name w:val="Hyperlink"/>
    <w:rsid w:val="0038022F"/>
    <w:rPr>
      <w:color w:val="0000FF"/>
      <w:u w:val="single"/>
    </w:rPr>
  </w:style>
  <w:style w:type="paragraph" w:customStyle="1" w:styleId="Nagwek10">
    <w:name w:val="Nagłówek1"/>
    <w:basedOn w:val="Normalny"/>
    <w:next w:val="Tekstpodstawowy"/>
    <w:rsid w:val="0038022F"/>
    <w:pPr>
      <w:keepNext/>
      <w:spacing w:before="240" w:after="120"/>
    </w:pPr>
    <w:rPr>
      <w:rFonts w:eastAsia="Lucida Sans Unicode" w:cs="Tahoma"/>
      <w:sz w:val="28"/>
      <w:szCs w:val="28"/>
    </w:rPr>
  </w:style>
  <w:style w:type="paragraph" w:styleId="Tekstpodstawowy">
    <w:name w:val="Body Text"/>
    <w:basedOn w:val="Normalny"/>
    <w:link w:val="TekstpodstawowyZnak"/>
    <w:rsid w:val="0038022F"/>
    <w:pPr>
      <w:ind w:right="-483"/>
      <w:jc w:val="both"/>
    </w:pPr>
    <w:rPr>
      <w:color w:val="FF6600"/>
    </w:rPr>
  </w:style>
  <w:style w:type="character" w:customStyle="1" w:styleId="TekstpodstawowyZnak">
    <w:name w:val="Tekst podstawowy Znak"/>
    <w:basedOn w:val="Domylnaczcionkaakapitu"/>
    <w:link w:val="Tekstpodstawowy"/>
    <w:rsid w:val="0038022F"/>
    <w:rPr>
      <w:rFonts w:ascii="Arial" w:eastAsia="Times New Roman" w:hAnsi="Arial" w:cs="Arial"/>
      <w:bCs/>
      <w:color w:val="FF6600"/>
      <w:sz w:val="24"/>
      <w:szCs w:val="24"/>
      <w:lang w:eastAsia="ar-SA"/>
    </w:rPr>
  </w:style>
  <w:style w:type="paragraph" w:styleId="Lista">
    <w:name w:val="List"/>
    <w:basedOn w:val="Tekstpodstawowy"/>
    <w:rsid w:val="0038022F"/>
    <w:rPr>
      <w:rFonts w:cs="Tahoma"/>
    </w:rPr>
  </w:style>
  <w:style w:type="paragraph" w:customStyle="1" w:styleId="Podpis1">
    <w:name w:val="Podpis1"/>
    <w:basedOn w:val="Normalny"/>
    <w:rsid w:val="0038022F"/>
    <w:pPr>
      <w:suppressLineNumbers/>
      <w:spacing w:before="120" w:after="120"/>
    </w:pPr>
    <w:rPr>
      <w:rFonts w:cs="Tahoma"/>
      <w:i/>
      <w:iCs/>
    </w:rPr>
  </w:style>
  <w:style w:type="paragraph" w:customStyle="1" w:styleId="Indeks">
    <w:name w:val="Indeks"/>
    <w:basedOn w:val="Normalny"/>
    <w:rsid w:val="0038022F"/>
    <w:pPr>
      <w:suppressLineNumbers/>
    </w:pPr>
    <w:rPr>
      <w:rFonts w:cs="Tahoma"/>
    </w:rPr>
  </w:style>
  <w:style w:type="paragraph" w:customStyle="1" w:styleId="Tekstpodstawowy31">
    <w:name w:val="Tekst podstawowy 31"/>
    <w:basedOn w:val="Normalny"/>
    <w:rsid w:val="0038022F"/>
    <w:pPr>
      <w:ind w:right="-483"/>
      <w:jc w:val="both"/>
    </w:pPr>
    <w:rPr>
      <w:i/>
      <w:iCs/>
    </w:rPr>
  </w:style>
  <w:style w:type="paragraph" w:styleId="NormalnyWeb">
    <w:name w:val="Normal (Web)"/>
    <w:basedOn w:val="Normalny"/>
    <w:rsid w:val="0038022F"/>
    <w:pPr>
      <w:spacing w:before="280" w:after="280"/>
      <w:jc w:val="both"/>
    </w:pPr>
    <w:rPr>
      <w:sz w:val="20"/>
      <w:szCs w:val="20"/>
    </w:rPr>
  </w:style>
  <w:style w:type="paragraph" w:styleId="Tytu">
    <w:name w:val="Title"/>
    <w:basedOn w:val="Normalny"/>
    <w:next w:val="Podtytu"/>
    <w:link w:val="TytuZnak"/>
    <w:qFormat/>
    <w:rsid w:val="0038022F"/>
    <w:pPr>
      <w:ind w:right="-483"/>
      <w:jc w:val="center"/>
    </w:pPr>
    <w:rPr>
      <w:rFonts w:ascii="Times New Roman" w:hAnsi="Times New Roman" w:cs="Times New Roman"/>
      <w:b/>
      <w:bCs w:val="0"/>
      <w:sz w:val="28"/>
      <w:szCs w:val="28"/>
    </w:rPr>
  </w:style>
  <w:style w:type="paragraph" w:styleId="Podtytu">
    <w:name w:val="Subtitle"/>
    <w:basedOn w:val="Normalny"/>
    <w:next w:val="Tekstpodstawowy"/>
    <w:link w:val="PodtytuZnak"/>
    <w:qFormat/>
    <w:rsid w:val="0038022F"/>
    <w:pPr>
      <w:jc w:val="center"/>
    </w:pPr>
    <w:rPr>
      <w:b/>
      <w:sz w:val="28"/>
    </w:rPr>
  </w:style>
  <w:style w:type="character" w:customStyle="1" w:styleId="PodtytuZnak">
    <w:name w:val="Podtytuł Znak"/>
    <w:basedOn w:val="Domylnaczcionkaakapitu"/>
    <w:link w:val="Podtytu"/>
    <w:rsid w:val="0038022F"/>
    <w:rPr>
      <w:rFonts w:ascii="Arial" w:eastAsia="Times New Roman" w:hAnsi="Arial" w:cs="Arial"/>
      <w:b/>
      <w:bCs/>
      <w:sz w:val="28"/>
      <w:szCs w:val="24"/>
      <w:lang w:eastAsia="ar-SA"/>
    </w:rPr>
  </w:style>
  <w:style w:type="character" w:customStyle="1" w:styleId="TytuZnak">
    <w:name w:val="Tytuł Znak"/>
    <w:basedOn w:val="Domylnaczcionkaakapitu"/>
    <w:link w:val="Tytu"/>
    <w:rsid w:val="0038022F"/>
    <w:rPr>
      <w:rFonts w:ascii="Times New Roman" w:eastAsia="Times New Roman" w:hAnsi="Times New Roman" w:cs="Times New Roman"/>
      <w:b/>
      <w:sz w:val="28"/>
      <w:szCs w:val="28"/>
      <w:lang w:eastAsia="ar-SA"/>
    </w:rPr>
  </w:style>
  <w:style w:type="paragraph" w:customStyle="1" w:styleId="Tekstblokowy1">
    <w:name w:val="Tekst blokowy1"/>
    <w:basedOn w:val="Normalny"/>
    <w:rsid w:val="0038022F"/>
    <w:pPr>
      <w:ind w:left="284" w:right="-483" w:hanging="284"/>
      <w:jc w:val="both"/>
    </w:pPr>
  </w:style>
  <w:style w:type="paragraph" w:customStyle="1" w:styleId="Tekstpodstawowy21">
    <w:name w:val="Tekst podstawowy 21"/>
    <w:basedOn w:val="Normalny"/>
    <w:rsid w:val="0038022F"/>
    <w:pPr>
      <w:ind w:right="-483"/>
      <w:jc w:val="both"/>
    </w:pPr>
  </w:style>
  <w:style w:type="paragraph" w:customStyle="1" w:styleId="Zwykytekst1">
    <w:name w:val="Zwykły tekst1"/>
    <w:basedOn w:val="Normalny"/>
    <w:rsid w:val="0038022F"/>
    <w:rPr>
      <w:rFonts w:ascii="Courier New" w:hAnsi="Courier New" w:cs="Courier New"/>
      <w:sz w:val="20"/>
      <w:szCs w:val="20"/>
    </w:rPr>
  </w:style>
  <w:style w:type="paragraph" w:styleId="Tekstpodstawowywcity">
    <w:name w:val="Body Text Indent"/>
    <w:basedOn w:val="Normalny"/>
    <w:link w:val="TekstpodstawowywcityZnak"/>
    <w:rsid w:val="0038022F"/>
    <w:rPr>
      <w:i/>
      <w:szCs w:val="20"/>
    </w:rPr>
  </w:style>
  <w:style w:type="character" w:customStyle="1" w:styleId="TekstpodstawowywcityZnak">
    <w:name w:val="Tekst podstawowy wcięty Znak"/>
    <w:basedOn w:val="Domylnaczcionkaakapitu"/>
    <w:link w:val="Tekstpodstawowywcity"/>
    <w:rsid w:val="0038022F"/>
    <w:rPr>
      <w:rFonts w:ascii="Arial" w:eastAsia="Times New Roman" w:hAnsi="Arial" w:cs="Arial"/>
      <w:bCs/>
      <w:i/>
      <w:sz w:val="24"/>
      <w:szCs w:val="20"/>
      <w:lang w:eastAsia="ar-SA"/>
    </w:rPr>
  </w:style>
  <w:style w:type="paragraph" w:styleId="Stopka">
    <w:name w:val="footer"/>
    <w:basedOn w:val="Normalny"/>
    <w:link w:val="StopkaZnak"/>
    <w:uiPriority w:val="99"/>
    <w:rsid w:val="0038022F"/>
    <w:pPr>
      <w:tabs>
        <w:tab w:val="center" w:pos="4536"/>
        <w:tab w:val="right" w:pos="9072"/>
      </w:tabs>
    </w:pPr>
    <w:rPr>
      <w:szCs w:val="20"/>
    </w:rPr>
  </w:style>
  <w:style w:type="character" w:customStyle="1" w:styleId="StopkaZnak">
    <w:name w:val="Stopka Znak"/>
    <w:basedOn w:val="Domylnaczcionkaakapitu"/>
    <w:link w:val="Stopka"/>
    <w:uiPriority w:val="99"/>
    <w:rsid w:val="0038022F"/>
    <w:rPr>
      <w:rFonts w:ascii="Arial" w:eastAsia="Times New Roman" w:hAnsi="Arial" w:cs="Arial"/>
      <w:bCs/>
      <w:sz w:val="24"/>
      <w:szCs w:val="20"/>
      <w:lang w:eastAsia="ar-SA"/>
    </w:rPr>
  </w:style>
  <w:style w:type="paragraph" w:customStyle="1" w:styleId="Tekstkomentarza1">
    <w:name w:val="Tekst komentarza1"/>
    <w:basedOn w:val="Normalny"/>
    <w:rsid w:val="0038022F"/>
    <w:rPr>
      <w:sz w:val="20"/>
      <w:lang w:val="en-GB"/>
    </w:rPr>
  </w:style>
  <w:style w:type="paragraph" w:styleId="Tekstdymka">
    <w:name w:val="Balloon Text"/>
    <w:basedOn w:val="Normalny"/>
    <w:link w:val="TekstdymkaZnak"/>
    <w:rsid w:val="0038022F"/>
    <w:rPr>
      <w:rFonts w:ascii="Tahoma" w:hAnsi="Tahoma" w:cs="Tahoma"/>
      <w:sz w:val="16"/>
      <w:szCs w:val="16"/>
    </w:rPr>
  </w:style>
  <w:style w:type="character" w:customStyle="1" w:styleId="TekstdymkaZnak">
    <w:name w:val="Tekst dymka Znak"/>
    <w:basedOn w:val="Domylnaczcionkaakapitu"/>
    <w:link w:val="Tekstdymka"/>
    <w:rsid w:val="0038022F"/>
    <w:rPr>
      <w:rFonts w:ascii="Tahoma" w:eastAsia="Times New Roman" w:hAnsi="Tahoma" w:cs="Tahoma"/>
      <w:bCs/>
      <w:sz w:val="16"/>
      <w:szCs w:val="16"/>
      <w:lang w:eastAsia="ar-SA"/>
    </w:rPr>
  </w:style>
  <w:style w:type="paragraph" w:customStyle="1" w:styleId="Zawartotabeli">
    <w:name w:val="Zawartość tabeli"/>
    <w:basedOn w:val="Normalny"/>
    <w:rsid w:val="0038022F"/>
    <w:pPr>
      <w:suppressLineNumbers/>
    </w:pPr>
  </w:style>
  <w:style w:type="paragraph" w:customStyle="1" w:styleId="Nagwektabeli">
    <w:name w:val="Nagłówek tabeli"/>
    <w:basedOn w:val="Zawartotabeli"/>
    <w:rsid w:val="0038022F"/>
    <w:pPr>
      <w:jc w:val="center"/>
    </w:pPr>
    <w:rPr>
      <w:b/>
    </w:rPr>
  </w:style>
  <w:style w:type="paragraph" w:styleId="Akapitzlist">
    <w:name w:val="List Paragraph"/>
    <w:basedOn w:val="Normalny"/>
    <w:link w:val="AkapitzlistZnak"/>
    <w:uiPriority w:val="34"/>
    <w:qFormat/>
    <w:rsid w:val="0038022F"/>
    <w:pPr>
      <w:ind w:left="708"/>
    </w:pPr>
    <w:rPr>
      <w:rFonts w:cs="Times New Roman"/>
      <w:lang w:val="x-none"/>
    </w:rPr>
  </w:style>
  <w:style w:type="character" w:customStyle="1" w:styleId="AkapitzlistZnak">
    <w:name w:val="Akapit z listą Znak"/>
    <w:link w:val="Akapitzlist"/>
    <w:uiPriority w:val="34"/>
    <w:locked/>
    <w:rsid w:val="0038022F"/>
    <w:rPr>
      <w:rFonts w:ascii="Arial" w:eastAsia="Times New Roman" w:hAnsi="Arial" w:cs="Times New Roman"/>
      <w:bCs/>
      <w:sz w:val="24"/>
      <w:szCs w:val="24"/>
      <w:lang w:val="x-none" w:eastAsia="ar-SA"/>
    </w:rPr>
  </w:style>
  <w:style w:type="character" w:customStyle="1" w:styleId="TekstprzypisukocowegoZnak">
    <w:name w:val="Tekst przypisu końcowego Znak"/>
    <w:basedOn w:val="Domylnaczcionkaakapitu"/>
    <w:link w:val="Tekstprzypisukocowego"/>
    <w:semiHidden/>
    <w:rsid w:val="0038022F"/>
    <w:rPr>
      <w:rFonts w:ascii="Arial" w:eastAsia="Times New Roman" w:hAnsi="Arial" w:cs="Arial"/>
      <w:bCs/>
      <w:sz w:val="20"/>
      <w:szCs w:val="20"/>
      <w:lang w:eastAsia="ar-SA"/>
    </w:rPr>
  </w:style>
  <w:style w:type="paragraph" w:styleId="Tekstprzypisukocowego">
    <w:name w:val="endnote text"/>
    <w:basedOn w:val="Normalny"/>
    <w:link w:val="TekstprzypisukocowegoZnak"/>
    <w:semiHidden/>
    <w:rsid w:val="0038022F"/>
    <w:rPr>
      <w:sz w:val="20"/>
      <w:szCs w:val="20"/>
    </w:rPr>
  </w:style>
  <w:style w:type="paragraph" w:customStyle="1" w:styleId="pkt">
    <w:name w:val="pkt"/>
    <w:basedOn w:val="Normalny"/>
    <w:rsid w:val="0038022F"/>
    <w:pPr>
      <w:suppressAutoHyphens w:val="0"/>
      <w:autoSpaceDE w:val="0"/>
      <w:autoSpaceDN w:val="0"/>
      <w:spacing w:before="60" w:after="60" w:line="360" w:lineRule="auto"/>
      <w:ind w:left="851" w:hanging="295"/>
      <w:jc w:val="both"/>
    </w:pPr>
    <w:rPr>
      <w:rFonts w:ascii="Univers-PL" w:hAnsi="Univers-PL" w:cs="Times New Roman"/>
      <w:bCs w:val="0"/>
      <w:sz w:val="19"/>
      <w:szCs w:val="19"/>
      <w:lang w:eastAsia="pl-PL"/>
    </w:rPr>
  </w:style>
  <w:style w:type="paragraph" w:customStyle="1" w:styleId="ZnakZnakZnakZnakZnakZnakZnak">
    <w:name w:val="Znak Znak Znak Znak Znak Znak Znak"/>
    <w:basedOn w:val="Normalny"/>
    <w:rsid w:val="0038022F"/>
    <w:pPr>
      <w:suppressAutoHyphens w:val="0"/>
    </w:pPr>
    <w:rPr>
      <w:rFonts w:ascii="Times New Roman" w:hAnsi="Times New Roman" w:cs="Times New Roman"/>
      <w:bCs w:val="0"/>
      <w:lang w:eastAsia="pl-PL"/>
    </w:rPr>
  </w:style>
  <w:style w:type="paragraph" w:styleId="Nagwek">
    <w:name w:val="header"/>
    <w:basedOn w:val="Normalny"/>
    <w:link w:val="NagwekZnak"/>
    <w:rsid w:val="0038022F"/>
    <w:pPr>
      <w:tabs>
        <w:tab w:val="center" w:pos="4536"/>
        <w:tab w:val="right" w:pos="9072"/>
      </w:tabs>
      <w:suppressAutoHyphens w:val="0"/>
    </w:pPr>
    <w:rPr>
      <w:rFonts w:ascii="Times New Roman" w:hAnsi="Times New Roman" w:cs="Times New Roman"/>
      <w:bCs w:val="0"/>
      <w:sz w:val="20"/>
      <w:szCs w:val="20"/>
      <w:lang w:eastAsia="pl-PL"/>
    </w:rPr>
  </w:style>
  <w:style w:type="character" w:customStyle="1" w:styleId="NagwekZnak">
    <w:name w:val="Nagłówek Znak"/>
    <w:basedOn w:val="Domylnaczcionkaakapitu"/>
    <w:link w:val="Nagwek"/>
    <w:rsid w:val="0038022F"/>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38022F"/>
    <w:pPr>
      <w:suppressAutoHyphens w:val="0"/>
      <w:ind w:left="284" w:hanging="284"/>
    </w:pPr>
    <w:rPr>
      <w:rFonts w:cs="Times New Roman"/>
      <w:bCs w:val="0"/>
      <w:sz w:val="20"/>
      <w:szCs w:val="20"/>
      <w:lang w:eastAsia="pl-PL"/>
    </w:rPr>
  </w:style>
  <w:style w:type="paragraph" w:styleId="Tekstpodstawowy2">
    <w:name w:val="Body Text 2"/>
    <w:basedOn w:val="Normalny"/>
    <w:link w:val="Tekstpodstawowy2Znak"/>
    <w:rsid w:val="0038022F"/>
    <w:pPr>
      <w:spacing w:after="120" w:line="480" w:lineRule="auto"/>
    </w:pPr>
    <w:rPr>
      <w:rFonts w:cs="Times New Roman"/>
      <w:lang w:val="x-none"/>
    </w:rPr>
  </w:style>
  <w:style w:type="character" w:customStyle="1" w:styleId="Tekstpodstawowy2Znak">
    <w:name w:val="Tekst podstawowy 2 Znak"/>
    <w:basedOn w:val="Domylnaczcionkaakapitu"/>
    <w:link w:val="Tekstpodstawowy2"/>
    <w:rsid w:val="0038022F"/>
    <w:rPr>
      <w:rFonts w:ascii="Arial" w:eastAsia="Times New Roman" w:hAnsi="Arial" w:cs="Times New Roman"/>
      <w:bCs/>
      <w:sz w:val="24"/>
      <w:szCs w:val="24"/>
      <w:lang w:val="x-none" w:eastAsia="ar-SA"/>
    </w:rPr>
  </w:style>
  <w:style w:type="paragraph" w:styleId="Tekstkomentarza">
    <w:name w:val="annotation text"/>
    <w:basedOn w:val="Normalny"/>
    <w:link w:val="TekstkomentarzaZnak"/>
    <w:rsid w:val="0038022F"/>
    <w:pPr>
      <w:suppressAutoHyphens w:val="0"/>
    </w:pPr>
    <w:rPr>
      <w:rFonts w:ascii="Times New Roman" w:hAnsi="Times New Roman" w:cs="Times New Roman"/>
      <w:bCs w:val="0"/>
      <w:sz w:val="20"/>
      <w:szCs w:val="20"/>
      <w:lang w:eastAsia="pl-PL"/>
    </w:rPr>
  </w:style>
  <w:style w:type="character" w:customStyle="1" w:styleId="TekstkomentarzaZnak">
    <w:name w:val="Tekst komentarza Znak"/>
    <w:basedOn w:val="Domylnaczcionkaakapitu"/>
    <w:link w:val="Tekstkomentarza"/>
    <w:rsid w:val="0038022F"/>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38022F"/>
    <w:pPr>
      <w:suppressAutoHyphens w:val="0"/>
    </w:pPr>
    <w:rPr>
      <w:rFonts w:ascii="Courier New" w:hAnsi="Courier New" w:cs="Times New Roman"/>
      <w:bCs w:val="0"/>
      <w:sz w:val="20"/>
      <w:szCs w:val="20"/>
      <w:lang w:val="x-none" w:eastAsia="x-none"/>
    </w:rPr>
  </w:style>
  <w:style w:type="character" w:customStyle="1" w:styleId="ZwykytekstZnak">
    <w:name w:val="Zwykły tekst Znak"/>
    <w:basedOn w:val="Domylnaczcionkaakapitu"/>
    <w:link w:val="Zwykytekst"/>
    <w:uiPriority w:val="99"/>
    <w:rsid w:val="0038022F"/>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38022F"/>
    <w:pPr>
      <w:spacing w:after="120"/>
    </w:pPr>
    <w:rPr>
      <w:sz w:val="16"/>
      <w:szCs w:val="16"/>
    </w:rPr>
  </w:style>
  <w:style w:type="character" w:customStyle="1" w:styleId="Tekstpodstawowy3Znak">
    <w:name w:val="Tekst podstawowy 3 Znak"/>
    <w:basedOn w:val="Domylnaczcionkaakapitu"/>
    <w:link w:val="Tekstpodstawowy3"/>
    <w:rsid w:val="0038022F"/>
    <w:rPr>
      <w:rFonts w:ascii="Arial" w:eastAsia="Times New Roman" w:hAnsi="Arial" w:cs="Arial"/>
      <w:bCs/>
      <w:sz w:val="16"/>
      <w:szCs w:val="16"/>
      <w:lang w:eastAsia="ar-SA"/>
    </w:rPr>
  </w:style>
  <w:style w:type="paragraph" w:styleId="Tekstprzypisudolnego">
    <w:name w:val="footnote text"/>
    <w:basedOn w:val="Normalny"/>
    <w:link w:val="TekstprzypisudolnegoZnak"/>
    <w:uiPriority w:val="99"/>
    <w:semiHidden/>
    <w:rsid w:val="0038022F"/>
    <w:rPr>
      <w:sz w:val="20"/>
      <w:szCs w:val="20"/>
    </w:rPr>
  </w:style>
  <w:style w:type="character" w:customStyle="1" w:styleId="TekstprzypisudolnegoZnak">
    <w:name w:val="Tekst przypisu dolnego Znak"/>
    <w:basedOn w:val="Domylnaczcionkaakapitu"/>
    <w:link w:val="Tekstprzypisudolnego"/>
    <w:uiPriority w:val="99"/>
    <w:semiHidden/>
    <w:rsid w:val="0038022F"/>
    <w:rPr>
      <w:rFonts w:ascii="Arial" w:eastAsia="Times New Roman" w:hAnsi="Arial" w:cs="Arial"/>
      <w:bCs/>
      <w:sz w:val="20"/>
      <w:szCs w:val="20"/>
      <w:lang w:eastAsia="ar-SA"/>
    </w:rPr>
  </w:style>
  <w:style w:type="character" w:styleId="Numerstrony">
    <w:name w:val="page number"/>
    <w:basedOn w:val="Domylnaczcionkaakapitu"/>
    <w:rsid w:val="0038022F"/>
  </w:style>
  <w:style w:type="table" w:styleId="Tabela-Siatka">
    <w:name w:val="Table Grid"/>
    <w:basedOn w:val="Standardowy"/>
    <w:rsid w:val="0038022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8022F"/>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st1">
    <w:name w:val="st1"/>
    <w:basedOn w:val="Domylnaczcionkaakapitu"/>
    <w:rsid w:val="0038022F"/>
  </w:style>
  <w:style w:type="paragraph" w:customStyle="1" w:styleId="Default">
    <w:name w:val="Default"/>
    <w:rsid w:val="0038022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4">
    <w:name w:val="Zwykły tekst4"/>
    <w:basedOn w:val="Normalny"/>
    <w:rsid w:val="0038022F"/>
    <w:pPr>
      <w:suppressAutoHyphens w:val="0"/>
    </w:pPr>
    <w:rPr>
      <w:rFonts w:ascii="Courier New" w:hAnsi="Courier New" w:cs="Times New Roman"/>
      <w:bCs w:val="0"/>
      <w:sz w:val="20"/>
      <w:szCs w:val="20"/>
    </w:rPr>
  </w:style>
  <w:style w:type="paragraph" w:customStyle="1" w:styleId="Akapitzlist1">
    <w:name w:val="Akapit z listą1"/>
    <w:basedOn w:val="Normalny"/>
    <w:rsid w:val="0038022F"/>
    <w:pPr>
      <w:ind w:left="720"/>
    </w:pPr>
    <w:rPr>
      <w:rFonts w:ascii="Times New Roman" w:hAnsi="Times New Roman" w:cs="Times New Roman"/>
      <w:bCs w:val="0"/>
    </w:rPr>
  </w:style>
  <w:style w:type="paragraph" w:customStyle="1" w:styleId="zacznik">
    <w:name w:val="załącznik"/>
    <w:basedOn w:val="Tekstpodstawowy"/>
    <w:rsid w:val="0038022F"/>
    <w:pPr>
      <w:ind w:left="1980" w:right="0" w:hanging="1980"/>
    </w:pPr>
    <w:rPr>
      <w:rFonts w:ascii="Times New Roman" w:hAnsi="Times New Roman" w:cs="Times New Roman"/>
      <w:bCs w:val="0"/>
      <w:iCs/>
      <w:color w:val="auto"/>
    </w:rPr>
  </w:style>
  <w:style w:type="paragraph" w:customStyle="1" w:styleId="Zwykytekst2">
    <w:name w:val="Zwykły tekst2"/>
    <w:basedOn w:val="Normalny"/>
    <w:rsid w:val="0038022F"/>
    <w:pPr>
      <w:suppressAutoHyphens w:val="0"/>
    </w:pPr>
    <w:rPr>
      <w:rFonts w:ascii="Courier New" w:hAnsi="Courier New" w:cs="Times New Roman"/>
      <w:bCs w:val="0"/>
      <w:sz w:val="20"/>
      <w:szCs w:val="20"/>
    </w:rPr>
  </w:style>
  <w:style w:type="paragraph" w:customStyle="1" w:styleId="Style1">
    <w:name w:val="Style 1"/>
    <w:uiPriority w:val="99"/>
    <w:rsid w:val="0038022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Akapitzlist10">
    <w:name w:val="Akapit z listą1"/>
    <w:basedOn w:val="Normalny"/>
    <w:rsid w:val="0038022F"/>
    <w:pPr>
      <w:ind w:left="720"/>
    </w:pPr>
    <w:rPr>
      <w:rFonts w:ascii="Times New Roman" w:hAnsi="Times New Roman" w:cs="Times New Roman"/>
      <w:bCs w:val="0"/>
    </w:rPr>
  </w:style>
  <w:style w:type="character" w:styleId="Pogrubienie">
    <w:name w:val="Strong"/>
    <w:uiPriority w:val="22"/>
    <w:qFormat/>
    <w:rsid w:val="0038022F"/>
    <w:rPr>
      <w:b/>
      <w:bCs/>
    </w:rPr>
  </w:style>
  <w:style w:type="character" w:styleId="Odwoanieprzypisudolnego">
    <w:name w:val="footnote reference"/>
    <w:aliases w:val="Footnote Reference Number,Odwołanie przypisu,Footnote reference number,Footnote symbol,note TESI,SUPERS,EN Footnote Reference,Footnote number"/>
    <w:basedOn w:val="Domylnaczcionkaakapitu"/>
    <w:unhideWhenUsed/>
    <w:rsid w:val="00725673"/>
    <w:rPr>
      <w:vertAlign w:val="superscript"/>
    </w:rPr>
  </w:style>
  <w:style w:type="paragraph" w:customStyle="1" w:styleId="Akapitzlist2">
    <w:name w:val="Akapit z listą2"/>
    <w:basedOn w:val="Normalny"/>
    <w:rsid w:val="00E5105B"/>
    <w:pPr>
      <w:ind w:left="720"/>
    </w:pPr>
    <w:rPr>
      <w:rFonts w:ascii="Times New Roman" w:hAnsi="Times New Roman" w:cs="Times New Roman"/>
      <w:bCs w:val="0"/>
    </w:rPr>
  </w:style>
  <w:style w:type="table" w:customStyle="1" w:styleId="Tabela-Siatka1">
    <w:name w:val="Tabela - Siatka1"/>
    <w:basedOn w:val="Standardowy"/>
    <w:next w:val="Tabela-Siatka"/>
    <w:uiPriority w:val="39"/>
    <w:rsid w:val="00D7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Standard"/>
    <w:next w:val="Standard"/>
    <w:rsid w:val="006E6B08"/>
    <w:pPr>
      <w:keepNext/>
      <w:widowControl/>
      <w:autoSpaceDE/>
      <w:autoSpaceDN w:val="0"/>
      <w:textAlignment w:val="baseline"/>
      <w:outlineLvl w:val="0"/>
    </w:pPr>
    <w:rPr>
      <w:kern w:val="3"/>
      <w:sz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1581">
      <w:bodyDiv w:val="1"/>
      <w:marLeft w:val="0"/>
      <w:marRight w:val="0"/>
      <w:marTop w:val="0"/>
      <w:marBottom w:val="0"/>
      <w:divBdr>
        <w:top w:val="none" w:sz="0" w:space="0" w:color="auto"/>
        <w:left w:val="none" w:sz="0" w:space="0" w:color="auto"/>
        <w:bottom w:val="none" w:sz="0" w:space="0" w:color="auto"/>
        <w:right w:val="none" w:sz="0" w:space="0" w:color="auto"/>
      </w:divBdr>
    </w:div>
    <w:div w:id="731194067">
      <w:bodyDiv w:val="1"/>
      <w:marLeft w:val="0"/>
      <w:marRight w:val="0"/>
      <w:marTop w:val="0"/>
      <w:marBottom w:val="0"/>
      <w:divBdr>
        <w:top w:val="none" w:sz="0" w:space="0" w:color="auto"/>
        <w:left w:val="none" w:sz="0" w:space="0" w:color="auto"/>
        <w:bottom w:val="none" w:sz="0" w:space="0" w:color="auto"/>
        <w:right w:val="none" w:sz="0" w:space="0" w:color="auto"/>
      </w:divBdr>
    </w:div>
    <w:div w:id="1366294562">
      <w:bodyDiv w:val="1"/>
      <w:marLeft w:val="0"/>
      <w:marRight w:val="0"/>
      <w:marTop w:val="0"/>
      <w:marBottom w:val="0"/>
      <w:divBdr>
        <w:top w:val="none" w:sz="0" w:space="0" w:color="auto"/>
        <w:left w:val="none" w:sz="0" w:space="0" w:color="auto"/>
        <w:bottom w:val="none" w:sz="0" w:space="0" w:color="auto"/>
        <w:right w:val="none" w:sz="0" w:space="0" w:color="auto"/>
      </w:divBdr>
    </w:div>
    <w:div w:id="19774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kolaj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icja.lepczynska@mikolajki.pl" TargetMode="External"/><Relationship Id="rId4" Type="http://schemas.openxmlformats.org/officeDocument/2006/relationships/settings" Target="settings.xml"/><Relationship Id="rId9" Type="http://schemas.openxmlformats.org/officeDocument/2006/relationships/hyperlink" Target="mailto:mikolajki@mikolajki.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CA7E-A866-42AE-A6A2-513A5BD9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28</Pages>
  <Words>9178</Words>
  <Characters>55071</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17</cp:revision>
  <cp:lastPrinted>2019-03-15T08:44:00Z</cp:lastPrinted>
  <dcterms:created xsi:type="dcterms:W3CDTF">2019-03-14T08:50:00Z</dcterms:created>
  <dcterms:modified xsi:type="dcterms:W3CDTF">2019-03-15T09:02:00Z</dcterms:modified>
</cp:coreProperties>
</file>