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F" w:rsidRDefault="001F142F" w:rsidP="001F142F">
      <w:pPr>
        <w:spacing w:before="28" w:after="28"/>
        <w:jc w:val="right"/>
      </w:pPr>
      <w:r>
        <w:t>Mikołajki,  23 stycznia 2014 r.</w:t>
      </w:r>
    </w:p>
    <w:p w:rsidR="001F142F" w:rsidRDefault="001F142F" w:rsidP="001F142F">
      <w:pPr>
        <w:jc w:val="center"/>
      </w:pPr>
    </w:p>
    <w:p w:rsidR="001F142F" w:rsidRDefault="001F142F" w:rsidP="001F142F">
      <w:pPr>
        <w:jc w:val="center"/>
      </w:pPr>
    </w:p>
    <w:p w:rsidR="001F142F" w:rsidRDefault="001F142F" w:rsidP="001F142F">
      <w:pPr>
        <w:jc w:val="center"/>
      </w:pPr>
    </w:p>
    <w:p w:rsidR="001F142F" w:rsidRDefault="001F142F" w:rsidP="001F142F">
      <w:pPr>
        <w:jc w:val="center"/>
      </w:pPr>
      <w:r>
        <w:tab/>
      </w:r>
      <w:r>
        <w:tab/>
      </w:r>
      <w:r>
        <w:tab/>
        <w:t xml:space="preserve">  Miejsko-Gminny Ośrodek Pomocy Społecznej</w:t>
      </w:r>
    </w:p>
    <w:p w:rsidR="001F142F" w:rsidRDefault="001F142F" w:rsidP="001F142F">
      <w:pPr>
        <w:jc w:val="center"/>
      </w:pPr>
      <w:r>
        <w:t xml:space="preserve">               11-730 Mikołajki ul. Kolejowa 7</w:t>
      </w:r>
    </w:p>
    <w:p w:rsidR="001F142F" w:rsidRDefault="001F142F" w:rsidP="001F142F">
      <w:pPr>
        <w:jc w:val="center"/>
        <w:rPr>
          <w:sz w:val="16"/>
          <w:szCs w:val="16"/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 xml:space="preserve">       tel/fax. 87 4219065; e-mail: mgops@mikolajki.pl</w:t>
      </w:r>
    </w:p>
    <w:p w:rsidR="001F142F" w:rsidRDefault="001F142F" w:rsidP="001F142F">
      <w:pPr>
        <w:jc w:val="center"/>
        <w:rPr>
          <w:sz w:val="16"/>
          <w:szCs w:val="16"/>
          <w:lang w:val="en-US"/>
        </w:rPr>
      </w:pPr>
    </w:p>
    <w:p w:rsidR="001F142F" w:rsidRDefault="001F142F" w:rsidP="001F142F">
      <w:pPr>
        <w:rPr>
          <w:b/>
          <w:bCs/>
          <w:sz w:val="28"/>
          <w:szCs w:val="28"/>
          <w:lang w:val="en-US"/>
        </w:rPr>
      </w:pPr>
      <w:r>
        <w:rPr>
          <w:sz w:val="16"/>
          <w:szCs w:val="16"/>
          <w:lang w:val="en-US"/>
        </w:rPr>
        <w:t> </w:t>
      </w:r>
    </w:p>
    <w:p w:rsidR="001F142F" w:rsidRDefault="001F142F" w:rsidP="001F142F">
      <w:pPr>
        <w:jc w:val="center"/>
        <w:rPr>
          <w:b/>
          <w:bCs/>
          <w:sz w:val="28"/>
          <w:szCs w:val="28"/>
          <w:lang w:val="en-US"/>
        </w:rPr>
      </w:pPr>
    </w:p>
    <w:p w:rsidR="001F142F" w:rsidRDefault="001F142F" w:rsidP="001F142F">
      <w:pPr>
        <w:jc w:val="center"/>
        <w:rPr>
          <w:lang w:val="en-US"/>
        </w:rPr>
      </w:pPr>
    </w:p>
    <w:p w:rsidR="001F142F" w:rsidRDefault="001F142F" w:rsidP="001F142F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ZAPYTANIE OFERTOWE</w:t>
      </w:r>
    </w:p>
    <w:p w:rsidR="001F142F" w:rsidRDefault="001F142F" w:rsidP="001F142F">
      <w:pPr>
        <w:jc w:val="both"/>
        <w:rPr>
          <w:sz w:val="16"/>
          <w:szCs w:val="16"/>
        </w:rPr>
      </w:pPr>
    </w:p>
    <w:p w:rsidR="001F142F" w:rsidRDefault="001F142F" w:rsidP="001F142F">
      <w:pPr>
        <w:jc w:val="both"/>
        <w:rPr>
          <w:b/>
          <w:iCs/>
        </w:rPr>
      </w:pPr>
      <w:r>
        <w:t>W związku z realizacją projektu pn. „</w:t>
      </w:r>
      <w:r>
        <w:rPr>
          <w:bCs/>
        </w:rPr>
        <w:t xml:space="preserve">PROFILAKTYKA PRZECIW WYKLUCZENIU - Program Rewitalizacji Społecznej obszarów Centrum i os. Łabędzia Miasta Mikołajki” </w:t>
      </w:r>
      <w:r>
        <w:t xml:space="preserve">w ramach PO Kapitał Ludzki </w:t>
      </w:r>
      <w:r>
        <w:rPr>
          <w:bCs/>
        </w:rPr>
        <w:t>działanie 1.2.</w:t>
      </w:r>
      <w:r>
        <w:rPr>
          <w:i/>
        </w:rPr>
        <w:t xml:space="preserve"> Wsparcie systemowe instytucji pomocy i integracji społecznej</w:t>
      </w:r>
      <w:r>
        <w:t>,</w:t>
      </w:r>
      <w:r>
        <w:rPr>
          <w:i/>
        </w:rPr>
        <w:t xml:space="preserve"> </w:t>
      </w:r>
      <w:r>
        <w:t xml:space="preserve">Priorytetu I </w:t>
      </w:r>
      <w:r>
        <w:rPr>
          <w:i/>
        </w:rPr>
        <w:t xml:space="preserve">Zatrudnienie i integracja społeczna, </w:t>
      </w:r>
      <w:r>
        <w:t xml:space="preserve">Miejsko-Gminny Ośrodek Pomocy Społecznej w Mikołajkach  </w:t>
      </w:r>
      <w:r>
        <w:rPr>
          <w:b/>
        </w:rPr>
        <w:t xml:space="preserve">zaprasza do udziału w zapytaniu dotyczącym przedstawienia oferty cenowej na przeprowadzenie zajęć grupowych z uczestnikami w/w projektu, z zakresu fotografii. </w:t>
      </w:r>
    </w:p>
    <w:p w:rsidR="001F142F" w:rsidRDefault="001F142F" w:rsidP="001F142F">
      <w:pPr>
        <w:rPr>
          <w:b/>
          <w:iCs/>
        </w:rPr>
      </w:pPr>
    </w:p>
    <w:p w:rsidR="001F142F" w:rsidRDefault="001F142F" w:rsidP="001F142F">
      <w:pPr>
        <w:rPr>
          <w:sz w:val="20"/>
          <w:szCs w:val="20"/>
        </w:rPr>
      </w:pPr>
      <w:r>
        <w:rPr>
          <w:b/>
          <w:iCs/>
        </w:rPr>
        <w:t>Postępowanie nie podlega Ustawie z dnia 29 stycznia 2004 r. Prawo zamówień publicznych  – wartość zamówienia nie przekracza wyrażonej w złotych kwoty 14.000 euro (art. 4 pkt 8 ustawy).</w:t>
      </w:r>
    </w:p>
    <w:p w:rsidR="001F142F" w:rsidRDefault="001F142F" w:rsidP="001F142F">
      <w:pPr>
        <w:rPr>
          <w:sz w:val="20"/>
          <w:szCs w:val="20"/>
        </w:rPr>
      </w:pPr>
    </w:p>
    <w:p w:rsidR="001F142F" w:rsidRDefault="001F142F" w:rsidP="001F142F">
      <w:pPr>
        <w:rPr>
          <w:rFonts w:ascii="Garamond" w:hAnsi="Garamond" w:cs="Garamond"/>
          <w:b/>
        </w:rPr>
      </w:pPr>
      <w:r>
        <w:rPr>
          <w:b/>
          <w:bCs/>
          <w:u w:val="single"/>
        </w:rPr>
        <w:t>I. Specyfikacja:</w:t>
      </w:r>
    </w:p>
    <w:p w:rsidR="001F142F" w:rsidRDefault="001F142F" w:rsidP="001F142F">
      <w:pPr>
        <w:numPr>
          <w:ilvl w:val="0"/>
          <w:numId w:val="2"/>
        </w:numPr>
        <w:jc w:val="both"/>
        <w:rPr>
          <w:rFonts w:cs="Times New Roman"/>
          <w:b/>
          <w:bCs/>
          <w:color w:val="000000"/>
        </w:rPr>
      </w:pPr>
      <w:r>
        <w:rPr>
          <w:rFonts w:ascii="Garamond" w:hAnsi="Garamond" w:cs="Garamond"/>
          <w:b/>
        </w:rPr>
        <w:t>Zakres zajęć: nauka robienia i obróbki zdjęć- warsztaty</w:t>
      </w:r>
      <w:r>
        <w:rPr>
          <w:rFonts w:ascii="Arial" w:hAnsi="Arial" w:cs="Arial"/>
          <w:color w:val="504D4D"/>
          <w:sz w:val="21"/>
        </w:rPr>
        <w:t xml:space="preserve"> </w:t>
      </w:r>
      <w:r>
        <w:rPr>
          <w:rFonts w:cs="Times New Roman"/>
          <w:b/>
          <w:bCs/>
          <w:color w:val="000000"/>
        </w:rPr>
        <w:t>ilustrowane przykładowymi zdjęciami, ćwiczenia fotograficzne, w tym plener, pozwalające na sprawdzenie nowo poznanych zagadnień w praktyce, obróbka wykonanych zdjęć ;</w:t>
      </w:r>
    </w:p>
    <w:p w:rsidR="001F142F" w:rsidRDefault="001F142F" w:rsidP="001F142F">
      <w:pPr>
        <w:numPr>
          <w:ilvl w:val="0"/>
          <w:numId w:val="2"/>
        </w:numPr>
        <w:jc w:val="both"/>
        <w:rPr>
          <w:rFonts w:ascii="Garamond" w:hAnsi="Garamond" w:cs="Garamond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Wymiar godzin: łącznie 40.</w:t>
      </w:r>
    </w:p>
    <w:p w:rsidR="001F142F" w:rsidRDefault="001F142F" w:rsidP="001F142F">
      <w:pPr>
        <w:numPr>
          <w:ilvl w:val="0"/>
          <w:numId w:val="2"/>
        </w:numPr>
        <w:jc w:val="both"/>
      </w:pPr>
      <w:r>
        <w:rPr>
          <w:rFonts w:ascii="Garamond" w:hAnsi="Garamond" w:cs="Garamond"/>
          <w:b/>
          <w:bCs/>
          <w:color w:val="000000"/>
        </w:rPr>
        <w:t>Zajęcia grupowe z uczestnikami projektu w wieku 13-19 lat. Zakłada się, z uwagi na ograniczoną ilość sprzętu, zajęcia prowadzone będą w dwóch 5-osobowych grupach.</w:t>
      </w:r>
    </w:p>
    <w:p w:rsidR="001F142F" w:rsidRDefault="001F142F" w:rsidP="001F142F">
      <w:pPr>
        <w:numPr>
          <w:ilvl w:val="0"/>
          <w:numId w:val="2"/>
        </w:numPr>
        <w:jc w:val="both"/>
      </w:pPr>
      <w:r>
        <w:t>miejsce zajęć: Centrum Kultury KŁOBUK ul. Kolejowa 6  11-730 Mikołajki.;</w:t>
      </w:r>
    </w:p>
    <w:p w:rsidR="001F142F" w:rsidRDefault="001F142F" w:rsidP="001F142F">
      <w:pPr>
        <w:numPr>
          <w:ilvl w:val="0"/>
          <w:numId w:val="2"/>
        </w:numPr>
        <w:jc w:val="both"/>
      </w:pPr>
      <w:r>
        <w:t>termin realizacji zamówienia: luty-marzec 2014 r.;</w:t>
      </w:r>
    </w:p>
    <w:p w:rsidR="001F142F" w:rsidRDefault="001F142F" w:rsidP="001F142F">
      <w:pPr>
        <w:numPr>
          <w:ilvl w:val="0"/>
          <w:numId w:val="2"/>
        </w:numPr>
        <w:jc w:val="both"/>
      </w:pPr>
      <w:r>
        <w:t>miesięczna ilość godzin zajęć zgodna z harmonogramem realizacji projektu tj. :20</w:t>
      </w:r>
    </w:p>
    <w:p w:rsidR="001F142F" w:rsidRDefault="001F142F" w:rsidP="001F142F">
      <w:pPr>
        <w:jc w:val="both"/>
      </w:pPr>
    </w:p>
    <w:p w:rsidR="001F142F" w:rsidRDefault="001F142F" w:rsidP="001F142F">
      <w:pPr>
        <w:jc w:val="both"/>
      </w:pPr>
      <w:r>
        <w:rPr>
          <w:b/>
          <w:bCs/>
          <w:u w:val="single"/>
        </w:rPr>
        <w:t>II.Wymagania:</w:t>
      </w:r>
    </w:p>
    <w:p w:rsidR="001F142F" w:rsidRDefault="001F142F" w:rsidP="001F142F">
      <w:r>
        <w:t>1.Wykształcenie wyższe.</w:t>
      </w:r>
    </w:p>
    <w:p w:rsidR="001F142F" w:rsidRDefault="001F142F" w:rsidP="001F142F">
      <w:r>
        <w:t>2.Co najmniej 2 letnie doświadczenie w pracy z mediami i publikacja zdjęć na łamach prasy.</w:t>
      </w:r>
    </w:p>
    <w:p w:rsidR="001F142F" w:rsidRDefault="001F142F" w:rsidP="001F142F">
      <w:r>
        <w:t>3.Udział w co najmniej 1 wystawie fotograficznej w ciągu ostatnich 3 lat.</w:t>
      </w:r>
    </w:p>
    <w:p w:rsidR="001F142F" w:rsidRDefault="001F142F" w:rsidP="001F142F">
      <w:r>
        <w:t>4.Prowadzenie i utrzymanie, przez co najmniej 1 rok, serwisu internetowego z własnymi pracami fotograficznymi.</w:t>
      </w:r>
    </w:p>
    <w:p w:rsidR="001F142F" w:rsidRDefault="001F142F" w:rsidP="001F142F">
      <w:pPr>
        <w:jc w:val="both"/>
      </w:pPr>
      <w:r>
        <w:t xml:space="preserve">5.Udział w ogólnopolskich konkursach fotograficznych i zdobycie co najmniej wyróżnienia w ciągu ostatnich 3 lat. </w:t>
      </w:r>
    </w:p>
    <w:p w:rsidR="001F142F" w:rsidRDefault="001F142F" w:rsidP="001F142F"/>
    <w:p w:rsidR="001F142F" w:rsidRDefault="001F142F" w:rsidP="001F142F">
      <w:r>
        <w:rPr>
          <w:b/>
          <w:bCs/>
          <w:u w:val="single"/>
        </w:rPr>
        <w:t>III. Złożona oferta powinna zawierać :</w:t>
      </w:r>
    </w:p>
    <w:p w:rsidR="001F142F" w:rsidRDefault="001F142F" w:rsidP="001F142F">
      <w:pPr>
        <w:numPr>
          <w:ilvl w:val="2"/>
          <w:numId w:val="3"/>
        </w:numPr>
      </w:pPr>
      <w:r>
        <w:t>nazwę i adres oferenta;</w:t>
      </w:r>
    </w:p>
    <w:p w:rsidR="001F142F" w:rsidRDefault="001F142F" w:rsidP="001F142F">
      <w:pPr>
        <w:numPr>
          <w:ilvl w:val="2"/>
          <w:numId w:val="3"/>
        </w:numPr>
      </w:pPr>
      <w:r>
        <w:t>datę sporządzenia;</w:t>
      </w:r>
    </w:p>
    <w:p w:rsidR="001F142F" w:rsidRDefault="001F142F" w:rsidP="001F142F">
      <w:pPr>
        <w:numPr>
          <w:ilvl w:val="2"/>
          <w:numId w:val="3"/>
        </w:numPr>
      </w:pPr>
      <w:r>
        <w:t>wartość oferty : cenę jednostkową netto i brutto [PLN];</w:t>
      </w:r>
    </w:p>
    <w:p w:rsidR="001F142F" w:rsidRDefault="001F142F" w:rsidP="001F142F">
      <w:pPr>
        <w:numPr>
          <w:ilvl w:val="2"/>
          <w:numId w:val="3"/>
        </w:numPr>
      </w:pPr>
      <w:r>
        <w:t xml:space="preserve">rekomendacje- jeśli posiada </w:t>
      </w:r>
    </w:p>
    <w:p w:rsidR="001F142F" w:rsidRDefault="001F142F" w:rsidP="001F142F">
      <w:pPr>
        <w:numPr>
          <w:ilvl w:val="2"/>
          <w:numId w:val="3"/>
        </w:numPr>
      </w:pPr>
      <w:r>
        <w:lastRenderedPageBreak/>
        <w:t>informacje o doświadczeniu w realizacji zadań, o których mowa w specyfikacji</w:t>
      </w:r>
    </w:p>
    <w:p w:rsidR="001F142F" w:rsidRDefault="001F142F" w:rsidP="001F142F">
      <w:pPr>
        <w:numPr>
          <w:ilvl w:val="2"/>
          <w:numId w:val="3"/>
        </w:numPr>
      </w:pPr>
      <w:r>
        <w:t>proponowany program zajęć stanowiący załącznik do oferty</w:t>
      </w:r>
    </w:p>
    <w:p w:rsidR="001F142F" w:rsidRDefault="001F142F" w:rsidP="001F142F">
      <w:pPr>
        <w:numPr>
          <w:ilvl w:val="2"/>
          <w:numId w:val="3"/>
        </w:numPr>
      </w:pPr>
      <w:r>
        <w:t>inne dokumenty poświadczające zdobyte wykształcenie oraz kwalifikacje poświadczające możliwość prowadzenia zajęć z pkt.I. Specyfikacja .</w:t>
      </w:r>
    </w:p>
    <w:p w:rsidR="001F142F" w:rsidRDefault="001F142F" w:rsidP="001F142F">
      <w:pPr>
        <w:ind w:left="340"/>
      </w:pPr>
    </w:p>
    <w:p w:rsidR="001F142F" w:rsidRDefault="001F142F" w:rsidP="001F142F">
      <w:pPr>
        <w:jc w:val="both"/>
        <w:rPr>
          <w:sz w:val="16"/>
          <w:szCs w:val="16"/>
        </w:rPr>
      </w:pPr>
    </w:p>
    <w:p w:rsidR="001F142F" w:rsidRDefault="001F142F" w:rsidP="001F142F">
      <w:pPr>
        <w:jc w:val="both"/>
      </w:pPr>
      <w:r>
        <w:t>Wykonawca, wraz z ofertą, złoży oświadczenie, iż:</w:t>
      </w:r>
    </w:p>
    <w:p w:rsidR="001F142F" w:rsidRDefault="001F142F" w:rsidP="001F142F">
      <w:pPr>
        <w:numPr>
          <w:ilvl w:val="0"/>
          <w:numId w:val="4"/>
        </w:numPr>
      </w:pPr>
      <w:r>
        <w:t>zapoznał się z wymaganiami Zamawiającego, przedstawionymi w pkt. I;</w:t>
      </w:r>
    </w:p>
    <w:p w:rsidR="001F142F" w:rsidRDefault="001F142F" w:rsidP="001F142F">
      <w:pPr>
        <w:numPr>
          <w:ilvl w:val="0"/>
          <w:numId w:val="4"/>
        </w:numPr>
      </w:pPr>
      <w:r>
        <w:t>zobowiązując się do ich wykonania zgodnie z zamieszczonymi informacjami oraz dysponuje odpowiednim doświadczeniem i wiedzą, do wykonania zamówienia zgodnie z oczekiwaniami Zamawiającego.</w:t>
      </w:r>
    </w:p>
    <w:p w:rsidR="001F142F" w:rsidRDefault="001F142F" w:rsidP="001F142F">
      <w:pPr>
        <w:numPr>
          <w:ilvl w:val="0"/>
          <w:numId w:val="4"/>
        </w:numPr>
        <w:suppressAutoHyphens w:val="0"/>
      </w:pPr>
      <w:r>
        <w:t>nie jest powiązaną ze Zamawiającym kapitałowo lub osobowo  w szczególności polegające na:</w:t>
      </w:r>
    </w:p>
    <w:p w:rsidR="001F142F" w:rsidRDefault="001F142F" w:rsidP="001F142F">
      <w:pPr>
        <w:ind w:left="340"/>
      </w:pPr>
      <w:r>
        <w:t>- uczestniczeniu w spółce jako wspólnik spółki cywilnej lub spółki osobowej;</w:t>
      </w:r>
    </w:p>
    <w:p w:rsidR="001F142F" w:rsidRDefault="001F142F" w:rsidP="001F142F">
      <w:pPr>
        <w:ind w:left="340"/>
      </w:pPr>
      <w:r>
        <w:t>- posiadaniu co najmniej 10% udziału lub akcji;</w:t>
      </w:r>
    </w:p>
    <w:p w:rsidR="001F142F" w:rsidRDefault="001F142F" w:rsidP="001F142F">
      <w:pPr>
        <w:ind w:left="340"/>
      </w:pPr>
      <w:r>
        <w:t>- pełnieniu funkcji członka organu zarządzającego lub nadzorczego, prokurenta, pełnomocnika;</w:t>
      </w:r>
    </w:p>
    <w:p w:rsidR="001F142F" w:rsidRDefault="001F142F" w:rsidP="001F142F">
      <w:pPr>
        <w:ind w:left="340"/>
      </w:pPr>
      <w:r>
        <w:t>- pozostawieniu w związku małżeńskim, w stosunku pokrewieństwa lub powinowactwa w linii prostej, pokrewieństwa lub powinowactwa w linii bocznej do drugiego stopnia lub w stosunku przysposobienia, opieki lub kurateli</w:t>
      </w:r>
    </w:p>
    <w:p w:rsidR="001F142F" w:rsidRDefault="001F142F" w:rsidP="001F142F">
      <w:pPr>
        <w:jc w:val="both"/>
        <w:rPr>
          <w:color w:val="FF0000"/>
          <w:sz w:val="16"/>
          <w:szCs w:val="16"/>
        </w:rPr>
      </w:pPr>
      <w:r>
        <w:t>- o spełnieniu wymagań zawartych w pkt. II.</w:t>
      </w:r>
    </w:p>
    <w:p w:rsidR="001F142F" w:rsidRDefault="001F142F" w:rsidP="001F142F">
      <w:pPr>
        <w:jc w:val="both"/>
        <w:rPr>
          <w:color w:val="FF0000"/>
          <w:sz w:val="16"/>
          <w:szCs w:val="16"/>
        </w:rPr>
      </w:pPr>
    </w:p>
    <w:p w:rsidR="001F142F" w:rsidRDefault="001F142F" w:rsidP="001F142F">
      <w:pPr>
        <w:rPr>
          <w:color w:val="FF0000"/>
          <w:sz w:val="16"/>
          <w:szCs w:val="16"/>
        </w:rPr>
      </w:pPr>
    </w:p>
    <w:p w:rsidR="001F142F" w:rsidRDefault="001F142F" w:rsidP="001F142F">
      <w:pPr>
        <w:rPr>
          <w:sz w:val="16"/>
          <w:szCs w:val="16"/>
        </w:rPr>
      </w:pPr>
      <w:r>
        <w:t>Oferta winna być podpisana przez osobę składającą ofertę lub przez osobę upoważnioną/ osoby upoważnione do zaciągania zobowiązań, wynikającą z wpisu w KRS lub wpisu do ewidencji działalności gospodarczej.</w:t>
      </w:r>
    </w:p>
    <w:p w:rsidR="001F142F" w:rsidRDefault="001F142F" w:rsidP="001F142F">
      <w:pPr>
        <w:rPr>
          <w:sz w:val="16"/>
          <w:szCs w:val="16"/>
        </w:rPr>
      </w:pPr>
    </w:p>
    <w:p w:rsidR="001F142F" w:rsidRDefault="001F142F" w:rsidP="001F142F">
      <w:pPr>
        <w:rPr>
          <w:bCs/>
        </w:rPr>
      </w:pPr>
      <w:r>
        <w:t>Przy wyborze oferty Beneficjent będzie kierował się następującymi kryteriami :</w:t>
      </w:r>
    </w:p>
    <w:p w:rsidR="001F142F" w:rsidRDefault="001F142F" w:rsidP="001F142F">
      <w:pPr>
        <w:numPr>
          <w:ilvl w:val="0"/>
          <w:numId w:val="5"/>
        </w:numPr>
      </w:pPr>
      <w:r>
        <w:rPr>
          <w:bCs/>
        </w:rPr>
        <w:t xml:space="preserve">cena </w:t>
      </w:r>
      <w:r>
        <w:t>stanowiąca całkowitą wartość zamówienia</w:t>
      </w:r>
      <w:r>
        <w:rPr>
          <w:bCs/>
        </w:rPr>
        <w:t>:</w:t>
      </w:r>
      <w:r>
        <w:rPr>
          <w:b/>
          <w:bCs/>
        </w:rPr>
        <w:t xml:space="preserve"> 80 %</w:t>
      </w:r>
      <w:r>
        <w:t>; ( oferty zostaną ocenione na podstawie wzoru: najniższa cena 80% = 1 miejsce. Każda następna oferta cenowa w kolejności będzie miała obniżoną ocenę o 5% tj. drugie miejsce 75%, 3 miejsce 70% itd.)</w:t>
      </w:r>
    </w:p>
    <w:p w:rsidR="001F142F" w:rsidRDefault="001F142F" w:rsidP="001F142F">
      <w:pPr>
        <w:ind w:left="340"/>
      </w:pPr>
      <w:r>
        <w:t>Kryteria drugiego rzędu:</w:t>
      </w:r>
    </w:p>
    <w:p w:rsidR="001F142F" w:rsidRDefault="001F142F" w:rsidP="001F142F">
      <w:pPr>
        <w:numPr>
          <w:ilvl w:val="0"/>
          <w:numId w:val="5"/>
        </w:numPr>
        <w:rPr>
          <w:b/>
          <w:bCs/>
        </w:rPr>
      </w:pPr>
      <w:r>
        <w:t>proponowany program zajęć:</w:t>
      </w:r>
      <w:r>
        <w:rPr>
          <w:b/>
          <w:bCs/>
        </w:rPr>
        <w:t xml:space="preserve"> max. 20%. </w:t>
      </w:r>
    </w:p>
    <w:p w:rsidR="001F142F" w:rsidRDefault="001F142F" w:rsidP="001F142F">
      <w:pPr>
        <w:rPr>
          <w:b/>
          <w:bCs/>
        </w:rPr>
      </w:pPr>
    </w:p>
    <w:p w:rsidR="001F142F" w:rsidRDefault="001F142F" w:rsidP="001F142F">
      <w:pPr>
        <w:rPr>
          <w:bCs/>
        </w:rPr>
      </w:pPr>
      <w:r>
        <w:rPr>
          <w:b/>
          <w:bCs/>
        </w:rPr>
        <w:t>Oferta, która uzyska największą punktację procentową zostanie wytypowana do realizacji zamówienia.</w:t>
      </w:r>
    </w:p>
    <w:p w:rsidR="001F142F" w:rsidRDefault="001F142F" w:rsidP="001F142F">
      <w:r>
        <w:rPr>
          <w:bCs/>
        </w:rPr>
        <w:t xml:space="preserve">W przypadku uzyskania tej samej liczby punktów procentowych przez kilku oferentów Zamawiający zastrzega sobie prawo do rozpatrzenia oferty pomiędzy nimi stosując kryterium najniższa cena = wybranie oferty. </w:t>
      </w:r>
    </w:p>
    <w:p w:rsidR="001F142F" w:rsidRDefault="001F142F" w:rsidP="001F142F"/>
    <w:p w:rsidR="001F142F" w:rsidRDefault="001F142F" w:rsidP="001F142F">
      <w:pPr>
        <w:rPr>
          <w:sz w:val="20"/>
          <w:szCs w:val="20"/>
        </w:rPr>
      </w:pPr>
    </w:p>
    <w:p w:rsidR="001F142F" w:rsidRDefault="001F142F" w:rsidP="001F142F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Termin, miejsce i sposób składania ofert:</w:t>
      </w:r>
    </w:p>
    <w:p w:rsidR="001F142F" w:rsidRDefault="001F142F" w:rsidP="001F142F">
      <w:pPr>
        <w:pStyle w:val="Tekstpodstawowy"/>
        <w:numPr>
          <w:ilvl w:val="1"/>
          <w:numId w:val="5"/>
        </w:numPr>
        <w:spacing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prosimy przesłać pocztą na adres MGOPS (11-730 Mikołajki ul. Kolejowa 7), faxem (87 4219065) lub pocztą elektroniczną (</w:t>
      </w:r>
      <w:hyperlink r:id="rId7" w:history="1">
        <w:r>
          <w:rPr>
            <w:rStyle w:val="Hipercze"/>
            <w:rFonts w:ascii="Times New Roman" w:hAnsi="Times New Roman"/>
          </w:rPr>
          <w:t>mgops@mikolajki.pl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1F142F" w:rsidRDefault="001F142F" w:rsidP="001F142F">
      <w:pPr>
        <w:pStyle w:val="Tekstpodstawowy"/>
        <w:numPr>
          <w:ilvl w:val="1"/>
          <w:numId w:val="5"/>
        </w:numPr>
        <w:spacing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ofert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28 stycznia 2014 r. do godz. 15.00</w:t>
      </w:r>
      <w:r>
        <w:rPr>
          <w:rFonts w:ascii="Times New Roman" w:hAnsi="Times New Roman" w:cs="Times New Roman"/>
          <w:sz w:val="24"/>
          <w:szCs w:val="24"/>
        </w:rPr>
        <w:t xml:space="preserve"> w siedzibie Miejsko-Gminnego Ośrodka Pomocy Społecznej w Mikołajkach ul. Kolejowa 7. </w:t>
      </w:r>
    </w:p>
    <w:p w:rsidR="001F142F" w:rsidRDefault="001F142F" w:rsidP="001F142F">
      <w:pPr>
        <w:pStyle w:val="Tekstpodstawowy"/>
        <w:numPr>
          <w:ilvl w:val="1"/>
          <w:numId w:val="5"/>
        </w:numPr>
        <w:spacing w:after="0" w:line="100" w:lineRule="atLeast"/>
        <w:jc w:val="left"/>
        <w:rPr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i ich analiza oraz wybór wykonawców / dostawców usług nastąpi w siedzibie Miejsko-Gminnego Ośrodka Pomocy Społecznej w Mikołajkach </w:t>
      </w:r>
      <w:r>
        <w:rPr>
          <w:rFonts w:ascii="Times New Roman" w:hAnsi="Times New Roman" w:cs="Times New Roman"/>
          <w:b/>
          <w:sz w:val="24"/>
          <w:szCs w:val="24"/>
        </w:rPr>
        <w:t>w dniu 29 stycznia 2014 r.</w:t>
      </w:r>
    </w:p>
    <w:p w:rsidR="001F142F" w:rsidRDefault="001F142F" w:rsidP="001F142F">
      <w:pPr>
        <w:rPr>
          <w:bCs/>
          <w:sz w:val="20"/>
          <w:szCs w:val="20"/>
          <w:u w:val="single"/>
        </w:rPr>
      </w:pPr>
    </w:p>
    <w:p w:rsidR="001F142F" w:rsidRDefault="001F142F" w:rsidP="001F142F">
      <w:r>
        <w:rPr>
          <w:b/>
          <w:bCs/>
          <w:u w:val="single"/>
        </w:rPr>
        <w:t>V. Uwagi końcowe :</w:t>
      </w:r>
    </w:p>
    <w:p w:rsidR="001F142F" w:rsidRDefault="001F142F" w:rsidP="001F142F">
      <w:pPr>
        <w:numPr>
          <w:ilvl w:val="0"/>
          <w:numId w:val="6"/>
        </w:numPr>
      </w:pPr>
      <w:r>
        <w:t>Zamawiający zastrzega sobie prawo unieważnienia zapytania ofertowego bez podania przyczyn;</w:t>
      </w:r>
    </w:p>
    <w:p w:rsidR="001F142F" w:rsidRDefault="001F142F" w:rsidP="001F142F">
      <w:pPr>
        <w:numPr>
          <w:ilvl w:val="0"/>
          <w:numId w:val="6"/>
        </w:numPr>
      </w:pPr>
      <w:r>
        <w:lastRenderedPageBreak/>
        <w:t>Oferent może wprowadzić zmiany w złożonej ofercie lub ją wycofać, pod warunkiem, że uczyni to przed upływem terminu składania ofert. Zarówno zmiana, jak i wycofanie oferty, wymagają zachowania formy pisemnej;</w:t>
      </w:r>
    </w:p>
    <w:p w:rsidR="001F142F" w:rsidRDefault="001F142F" w:rsidP="001F142F">
      <w:pPr>
        <w:numPr>
          <w:ilvl w:val="0"/>
          <w:numId w:val="6"/>
        </w:numPr>
      </w:pPr>
      <w:r>
        <w:t>Zamawiający zastrzega sobie prawo sprawdzania w toku oceny ofert wiarygodności przedstawionych przez Oferentów dokumentów, wykazów, danych i informacji;</w:t>
      </w:r>
    </w:p>
    <w:p w:rsidR="001F142F" w:rsidRDefault="001F142F" w:rsidP="001F142F">
      <w:pPr>
        <w:numPr>
          <w:ilvl w:val="0"/>
          <w:numId w:val="6"/>
        </w:numPr>
      </w:pPr>
      <w:r>
        <w:t>Zamawiający wykluczy z postępowania Oferentów, którzy złożą ofertę niezgodną z prawdą (poświadczą nieprawdziwe informacje);</w:t>
      </w:r>
    </w:p>
    <w:p w:rsidR="001F142F" w:rsidRDefault="001F142F" w:rsidP="001F142F">
      <w:pPr>
        <w:numPr>
          <w:ilvl w:val="0"/>
          <w:numId w:val="6"/>
        </w:numPr>
      </w:pPr>
      <w:r>
        <w:t>Ze względu na założenia budżetowe projektu, gdy kwoty przedstawione w odpowiedziach na zapytanie będą wyższe od zaplanowanych w budżecie projektu Zamawiający, zastrzega sobie prawo negocjacji z Wykonawcami, którzy nie zostali wykluczeni z postępowania. Na wypadek takiej sytuacji Zamawiający zastrzega sobie prawo ustalenia dodatkowych kryteriów oceny;</w:t>
      </w:r>
    </w:p>
    <w:p w:rsidR="001F142F" w:rsidRDefault="001F142F" w:rsidP="001F142F">
      <w:pPr>
        <w:numPr>
          <w:ilvl w:val="0"/>
          <w:numId w:val="6"/>
        </w:numPr>
      </w:pPr>
      <w:r>
        <w:t>Ostateczny wybór oferenta, z którym nastąpi podpisanie umowy, nastąpi po zakończeniu ewentualnych negocjacji, zgodnie z procedurą wyboru opisaną powyżej;</w:t>
      </w:r>
    </w:p>
    <w:p w:rsidR="001F142F" w:rsidRDefault="001F142F" w:rsidP="001F142F">
      <w:pPr>
        <w:numPr>
          <w:ilvl w:val="0"/>
          <w:numId w:val="6"/>
        </w:numPr>
      </w:pPr>
      <w:r>
        <w:t>Oferty złożone po terminie lub w inny sposób niż określony w punkcie III nie zostaną rozpatrzone;</w:t>
      </w:r>
    </w:p>
    <w:p w:rsidR="001F142F" w:rsidRDefault="001F142F" w:rsidP="001F142F">
      <w:pPr>
        <w:numPr>
          <w:ilvl w:val="0"/>
          <w:numId w:val="6"/>
        </w:numPr>
      </w:pPr>
      <w:r>
        <w:t>Oferenci uczestniczą w postępowaniu ofertowym na własne ryzyko i koszt, nie przysługują im żadne roszczenia z tytułu odstąpienia przez Zamawiającego od postępowania ofertowego;</w:t>
      </w:r>
    </w:p>
    <w:p w:rsidR="001F142F" w:rsidRDefault="001F142F" w:rsidP="001F142F">
      <w:pPr>
        <w:numPr>
          <w:ilvl w:val="0"/>
          <w:numId w:val="6"/>
        </w:numPr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wymaganiami;</w:t>
      </w:r>
    </w:p>
    <w:p w:rsidR="001F142F" w:rsidRDefault="001F142F" w:rsidP="001F142F">
      <w:pPr>
        <w:numPr>
          <w:ilvl w:val="0"/>
          <w:numId w:val="6"/>
        </w:numPr>
      </w:pPr>
      <w:r>
        <w:t>Zamawiający nie dopuszcza możliwości składania ofert częściowych ani wariantowych;</w:t>
      </w:r>
    </w:p>
    <w:p w:rsidR="001F142F" w:rsidRDefault="001F142F" w:rsidP="001F142F">
      <w:pPr>
        <w:numPr>
          <w:ilvl w:val="0"/>
          <w:numId w:val="6"/>
        </w:numPr>
      </w:pPr>
      <w:r>
        <w:t>Zamawiający może zwrócić się do Wykonawcy o wyjaśnienie treści oferty lub dokumentów wymaganych od Wykonawcy;</w:t>
      </w:r>
    </w:p>
    <w:p w:rsidR="001F142F" w:rsidRDefault="001F142F" w:rsidP="001F142F">
      <w:pPr>
        <w:numPr>
          <w:ilvl w:val="0"/>
          <w:numId w:val="6"/>
        </w:numPr>
      </w:pPr>
      <w:r>
        <w:t>Zamawiający dopuszcza możliwość zmiany postanowień zawartej umowy w stosunku do treści oferty, na podstawie, której dokonano wyboru wykonawcy;</w:t>
      </w:r>
    </w:p>
    <w:p w:rsidR="001F142F" w:rsidRDefault="001F142F" w:rsidP="001F142F">
      <w:pPr>
        <w:numPr>
          <w:ilvl w:val="0"/>
          <w:numId w:val="6"/>
        </w:numPr>
      </w:pPr>
      <w:r>
        <w:t>Zamawiający zastrzega sobie możliwość wyboru kolejnej wśród najkorzystniejszych ofert, jeżeli oferent, którego oferta zostanie wybrana, jako najkorzystniejsza, uchyli się od zawarcia umowy w przedmiocie realizacji przedmiotu niniejszego zamówienia.</w:t>
      </w:r>
    </w:p>
    <w:p w:rsidR="001F142F" w:rsidRDefault="001F142F" w:rsidP="001F142F">
      <w:pPr>
        <w:numPr>
          <w:ilvl w:val="0"/>
          <w:numId w:val="6"/>
        </w:numPr>
        <w:suppressAutoHyphens w:val="0"/>
      </w:pPr>
      <w:r>
        <w:t>Zamawiający nie dopuszcza składania ofert przez osobę powiązaną ze Zleceniodawcą kapitałowo lub osobowo  w szczególności polegające na:</w:t>
      </w:r>
    </w:p>
    <w:p w:rsidR="001F142F" w:rsidRDefault="001F142F" w:rsidP="001F142F">
      <w:pPr>
        <w:ind w:left="340"/>
      </w:pPr>
      <w:r>
        <w:t>- uczestniczeniu w spółce jako wspólnik spółki cywilnej lub spółki osobowej;</w:t>
      </w:r>
    </w:p>
    <w:p w:rsidR="001F142F" w:rsidRDefault="001F142F" w:rsidP="001F142F">
      <w:pPr>
        <w:ind w:left="340"/>
      </w:pPr>
      <w:r>
        <w:t>- posiadaniu co najmniej 10% udziału lub akcji;</w:t>
      </w:r>
    </w:p>
    <w:p w:rsidR="001F142F" w:rsidRDefault="001F142F" w:rsidP="001F142F">
      <w:pPr>
        <w:ind w:left="340"/>
      </w:pPr>
      <w:r>
        <w:t>- pełnieniu funkcji członka organu zarządzającego lub nadzorczego, prokurenta, pełnomocnika;</w:t>
      </w:r>
    </w:p>
    <w:p w:rsidR="001F142F" w:rsidRDefault="001F142F" w:rsidP="001F142F">
      <w:pPr>
        <w:ind w:left="340"/>
      </w:pPr>
      <w:r>
        <w:t>- pozostawieniu w związku małżeńskim, w stosunku pokrewieństwa lub powinowactwa w linii prostej, pokrewieństwa lub powinowactwa w linii bocznej do drugiego stopnia lub w stosunku przysposobienia, opieki lub kurateli.</w:t>
      </w:r>
    </w:p>
    <w:p w:rsidR="001F142F" w:rsidRDefault="001F142F" w:rsidP="001F142F"/>
    <w:p w:rsidR="00896CCF" w:rsidRPr="001F142F" w:rsidRDefault="00896CCF" w:rsidP="001F142F"/>
    <w:sectPr w:rsidR="00896CCF" w:rsidRPr="001F142F" w:rsidSect="00B80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134" w:header="709" w:footer="0" w:gutter="0"/>
      <w:cols w:space="708"/>
      <w:docGrid w:linePitch="4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CC" w:rsidRDefault="007B4ACC">
      <w:r>
        <w:separator/>
      </w:r>
    </w:p>
  </w:endnote>
  <w:endnote w:type="continuationSeparator" w:id="1">
    <w:p w:rsidR="007B4ACC" w:rsidRDefault="007B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A4" w:rsidRDefault="00B80BA4">
    <w:pPr>
      <w:pStyle w:val="Stopka"/>
    </w:pPr>
    <w:r>
      <w:fldChar w:fldCharType="begin"/>
    </w:r>
    <w:r w:rsidR="00896CCF">
      <w:instrText xml:space="preserve"> PAGE </w:instrText>
    </w:r>
    <w:r>
      <w:fldChar w:fldCharType="separate"/>
    </w:r>
    <w:r w:rsidR="001F142F">
      <w:rPr>
        <w:noProof/>
      </w:rPr>
      <w:t>2</w:t>
    </w:r>
    <w:r>
      <w:fldChar w:fldCharType="end"/>
    </w:r>
  </w:p>
  <w:p w:rsidR="00B80BA4" w:rsidRDefault="00B80BA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A4" w:rsidRDefault="00896CCF">
    <w:pPr>
      <w:tabs>
        <w:tab w:val="left" w:pos="360"/>
        <w:tab w:val="left" w:pos="993"/>
        <w:tab w:val="center" w:pos="4536"/>
        <w:tab w:val="right" w:pos="9072"/>
      </w:tabs>
    </w:pPr>
    <w:r>
      <w:t xml:space="preserve">                           </w:t>
    </w:r>
  </w:p>
  <w:p w:rsidR="00B80BA4" w:rsidRDefault="00B80BA4">
    <w:pPr>
      <w:tabs>
        <w:tab w:val="left" w:pos="360"/>
        <w:tab w:val="left" w:pos="993"/>
        <w:tab w:val="center" w:pos="4536"/>
        <w:tab w:val="right" w:pos="9072"/>
      </w:tabs>
    </w:pPr>
  </w:p>
  <w:p w:rsidR="00B80BA4" w:rsidRDefault="00896CCF">
    <w:pPr>
      <w:tabs>
        <w:tab w:val="left" w:pos="360"/>
        <w:tab w:val="left" w:pos="993"/>
        <w:tab w:val="center" w:pos="4536"/>
        <w:tab w:val="right" w:pos="9072"/>
      </w:tabs>
    </w:pPr>
    <w:r>
      <w:t xml:space="preserve">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A4" w:rsidRDefault="00B80B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CC" w:rsidRDefault="007B4ACC">
      <w:r>
        <w:separator/>
      </w:r>
    </w:p>
  </w:footnote>
  <w:footnote w:type="continuationSeparator" w:id="1">
    <w:p w:rsidR="007B4ACC" w:rsidRDefault="007B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A4" w:rsidRDefault="00676837">
    <w:pPr>
      <w:jc w:val="center"/>
      <w:rPr>
        <w:rFonts w:ascii="Arial" w:hAnsi="Arial" w:cs="Arial"/>
        <w:color w:val="333333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5534025" cy="5429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BA4" w:rsidRDefault="00896CCF">
    <w:pPr>
      <w:jc w:val="center"/>
    </w:pPr>
    <w:r>
      <w:rPr>
        <w:rFonts w:ascii="Arial" w:hAnsi="Arial" w:cs="Arial"/>
        <w:color w:val="333333"/>
        <w:sz w:val="20"/>
        <w:szCs w:val="20"/>
      </w:rPr>
      <w:t xml:space="preserve">Program współfinansowany ze środków Unii Europejskiej </w:t>
    </w:r>
    <w:r>
      <w:rPr>
        <w:rFonts w:ascii="Arial" w:hAnsi="Arial" w:cs="Arial"/>
        <w:color w:val="333333"/>
        <w:sz w:val="20"/>
        <w:szCs w:val="20"/>
      </w:rPr>
      <w:br/>
      <w:t xml:space="preserve">w ramach Europejskiego Funduszu Społecznego </w:t>
    </w:r>
  </w:p>
  <w:p w:rsidR="00B80BA4" w:rsidRDefault="00B80BA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A4" w:rsidRDefault="00676837">
    <w:pPr>
      <w:jc w:val="center"/>
      <w:rPr>
        <w:rFonts w:ascii="Arial" w:hAnsi="Arial" w:cs="Arial"/>
        <w:color w:val="333333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5534025" cy="5429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BA4" w:rsidRDefault="00896CCF">
    <w:pPr>
      <w:jc w:val="center"/>
    </w:pPr>
    <w:r>
      <w:rPr>
        <w:rFonts w:ascii="Arial" w:hAnsi="Arial" w:cs="Arial"/>
        <w:color w:val="333333"/>
        <w:sz w:val="20"/>
        <w:szCs w:val="20"/>
      </w:rPr>
      <w:t xml:space="preserve">Program współfinansowany ze środków Unii Europejskiej </w:t>
    </w:r>
    <w:r>
      <w:rPr>
        <w:rFonts w:ascii="Arial" w:hAnsi="Arial" w:cs="Arial"/>
        <w:color w:val="333333"/>
        <w:sz w:val="20"/>
        <w:szCs w:val="20"/>
      </w:rPr>
      <w:br/>
      <w:t xml:space="preserve">w ramach Europejskiego Funduszu Społecznego </w:t>
    </w:r>
  </w:p>
  <w:p w:rsidR="00B80BA4" w:rsidRDefault="00B80BA4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A4" w:rsidRDefault="00B80B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Symbol"/>
        <w:b w:val="0"/>
        <w:i w:val="0"/>
        <w:sz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cs="Times New Roman"/>
        <w:b w:val="0"/>
        <w:i w:val="0"/>
        <w:sz w:val="22"/>
        <w:szCs w:val="22"/>
      </w:rPr>
    </w:lvl>
    <w:lvl w:ilvl="1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76837"/>
    <w:rsid w:val="001F142F"/>
    <w:rsid w:val="00676837"/>
    <w:rsid w:val="007B4ACC"/>
    <w:rsid w:val="00896CCF"/>
    <w:rsid w:val="00B8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A4"/>
    <w:pPr>
      <w:suppressAutoHyphens/>
    </w:pPr>
    <w:rPr>
      <w:rFonts w:eastAsia="Calibri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rsid w:val="00B80BA4"/>
    <w:pPr>
      <w:keepNext/>
      <w:tabs>
        <w:tab w:val="num" w:pos="0"/>
      </w:tabs>
      <w:ind w:left="2832" w:firstLine="708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80BA4"/>
    <w:rPr>
      <w:rFonts w:cs="Times New Roman"/>
      <w:b w:val="0"/>
      <w:i w:val="0"/>
      <w:sz w:val="24"/>
      <w:szCs w:val="24"/>
    </w:rPr>
  </w:style>
  <w:style w:type="character" w:customStyle="1" w:styleId="WW8Num2z1">
    <w:name w:val="WW8Num2z1"/>
    <w:rsid w:val="00B80BA4"/>
    <w:rPr>
      <w:rFonts w:ascii="Symbol" w:hAnsi="Symbol" w:cs="Symbol"/>
      <w:b w:val="0"/>
      <w:i w:val="0"/>
      <w:sz w:val="24"/>
    </w:rPr>
  </w:style>
  <w:style w:type="character" w:customStyle="1" w:styleId="WW8Num2z2">
    <w:name w:val="WW8Num2z2"/>
    <w:rsid w:val="00B80BA4"/>
    <w:rPr>
      <w:rFonts w:cs="Times New Roman"/>
    </w:rPr>
  </w:style>
  <w:style w:type="character" w:customStyle="1" w:styleId="WW8Num3z0">
    <w:name w:val="WW8Num3z0"/>
    <w:rsid w:val="00B80BA4"/>
    <w:rPr>
      <w:rFonts w:cs="Times New Roman"/>
      <w:b w:val="0"/>
      <w:i w:val="0"/>
      <w:sz w:val="22"/>
      <w:szCs w:val="22"/>
    </w:rPr>
  </w:style>
  <w:style w:type="character" w:customStyle="1" w:styleId="WW8Num3z1">
    <w:name w:val="WW8Num3z1"/>
    <w:rsid w:val="00B80BA4"/>
    <w:rPr>
      <w:rFonts w:cs="Times New Roman"/>
      <w:b w:val="0"/>
      <w:i w:val="0"/>
      <w:sz w:val="24"/>
      <w:szCs w:val="24"/>
    </w:rPr>
  </w:style>
  <w:style w:type="character" w:customStyle="1" w:styleId="WW8Num3z2">
    <w:name w:val="WW8Num3z2"/>
    <w:rsid w:val="00B80BA4"/>
    <w:rPr>
      <w:rFonts w:ascii="Symbol" w:hAnsi="Symbol" w:cs="Symbol"/>
      <w:b w:val="0"/>
      <w:i w:val="0"/>
      <w:sz w:val="22"/>
    </w:rPr>
  </w:style>
  <w:style w:type="character" w:customStyle="1" w:styleId="WW8Num3z3">
    <w:name w:val="WW8Num3z3"/>
    <w:rsid w:val="00B80BA4"/>
    <w:rPr>
      <w:rFonts w:cs="Times New Roman"/>
    </w:rPr>
  </w:style>
  <w:style w:type="character" w:customStyle="1" w:styleId="WW8Num4z0">
    <w:name w:val="WW8Num4z0"/>
    <w:rsid w:val="00B80BA4"/>
    <w:rPr>
      <w:rFonts w:ascii="Symbol" w:hAnsi="Symbol" w:cs="Symbol"/>
    </w:rPr>
  </w:style>
  <w:style w:type="character" w:customStyle="1" w:styleId="WW8Num4z1">
    <w:name w:val="WW8Num4z1"/>
    <w:rsid w:val="00B80BA4"/>
    <w:rPr>
      <w:rFonts w:ascii="Courier New" w:hAnsi="Courier New" w:cs="Courier New"/>
    </w:rPr>
  </w:style>
  <w:style w:type="character" w:customStyle="1" w:styleId="WW8Num4z2">
    <w:name w:val="WW8Num4z2"/>
    <w:rsid w:val="00B80BA4"/>
    <w:rPr>
      <w:rFonts w:ascii="Wingdings" w:hAnsi="Wingdings" w:cs="Wingdings"/>
    </w:rPr>
  </w:style>
  <w:style w:type="character" w:customStyle="1" w:styleId="WW8Num5z0">
    <w:name w:val="WW8Num5z0"/>
    <w:rsid w:val="00B80BA4"/>
    <w:rPr>
      <w:rFonts w:ascii="Symbol" w:hAnsi="Symbol" w:cs="Symbol"/>
    </w:rPr>
  </w:style>
  <w:style w:type="character" w:customStyle="1" w:styleId="WW8Num5z1">
    <w:name w:val="WW8Num5z1"/>
    <w:rsid w:val="00B80BA4"/>
    <w:rPr>
      <w:rFonts w:cs="Times New Roman"/>
      <w:b w:val="0"/>
      <w:i w:val="0"/>
      <w:sz w:val="24"/>
      <w:szCs w:val="24"/>
    </w:rPr>
  </w:style>
  <w:style w:type="character" w:customStyle="1" w:styleId="WW8Num5z2">
    <w:name w:val="WW8Num5z2"/>
    <w:rsid w:val="00B80BA4"/>
    <w:rPr>
      <w:rFonts w:ascii="Wingdings" w:hAnsi="Wingdings" w:cs="Wingdings"/>
    </w:rPr>
  </w:style>
  <w:style w:type="character" w:customStyle="1" w:styleId="WW8Num5z4">
    <w:name w:val="WW8Num5z4"/>
    <w:rsid w:val="00B80BA4"/>
    <w:rPr>
      <w:rFonts w:ascii="Courier New" w:hAnsi="Courier New" w:cs="Courier New"/>
    </w:rPr>
  </w:style>
  <w:style w:type="character" w:customStyle="1" w:styleId="WW8Num6z0">
    <w:name w:val="WW8Num6z0"/>
    <w:rsid w:val="00B80BA4"/>
    <w:rPr>
      <w:rFonts w:cs="Times New Roman"/>
      <w:b w:val="0"/>
      <w:i w:val="0"/>
      <w:sz w:val="24"/>
      <w:szCs w:val="24"/>
    </w:rPr>
  </w:style>
  <w:style w:type="character" w:customStyle="1" w:styleId="WW8Num6z1">
    <w:name w:val="WW8Num6z1"/>
    <w:rsid w:val="00B80BA4"/>
    <w:rPr>
      <w:rFonts w:cs="Times New Roman"/>
    </w:rPr>
  </w:style>
  <w:style w:type="character" w:customStyle="1" w:styleId="WW8Num10z1">
    <w:name w:val="WW8Num10z1"/>
    <w:rsid w:val="00B80BA4"/>
    <w:rPr>
      <w:sz w:val="20"/>
    </w:rPr>
  </w:style>
  <w:style w:type="character" w:customStyle="1" w:styleId="Absatz-Standardschriftart">
    <w:name w:val="Absatz-Standardschriftart"/>
    <w:rsid w:val="00B80BA4"/>
  </w:style>
  <w:style w:type="character" w:customStyle="1" w:styleId="WW-Absatz-Standardschriftart">
    <w:name w:val="WW-Absatz-Standardschriftart"/>
    <w:rsid w:val="00B80BA4"/>
  </w:style>
  <w:style w:type="character" w:customStyle="1" w:styleId="WW-Absatz-Standardschriftart1">
    <w:name w:val="WW-Absatz-Standardschriftart1"/>
    <w:rsid w:val="00B80BA4"/>
  </w:style>
  <w:style w:type="character" w:customStyle="1" w:styleId="Domylnaczcionkaakapitu1">
    <w:name w:val="Domyślna czcionka akapitu1"/>
    <w:rsid w:val="00B80BA4"/>
  </w:style>
  <w:style w:type="character" w:customStyle="1" w:styleId="Nagwek2Znak">
    <w:name w:val="Nagłówek 2 Znak"/>
    <w:basedOn w:val="Domylnaczcionkaakapitu1"/>
    <w:rsid w:val="00B80BA4"/>
    <w:rPr>
      <w:rFonts w:eastAsia="Calibri"/>
      <w:b/>
      <w:bCs/>
      <w:szCs w:val="24"/>
      <w:lang w:val="pl-PL" w:eastAsia="ar-SA" w:bidi="ar-SA"/>
    </w:rPr>
  </w:style>
  <w:style w:type="character" w:styleId="Pogrubienie">
    <w:name w:val="Strong"/>
    <w:basedOn w:val="Domylnaczcionkaakapitu1"/>
    <w:qFormat/>
    <w:rsid w:val="00B80BA4"/>
    <w:rPr>
      <w:rFonts w:cs="Times New Roman"/>
      <w:b/>
      <w:bCs/>
    </w:rPr>
  </w:style>
  <w:style w:type="character" w:customStyle="1" w:styleId="ft">
    <w:name w:val="ft"/>
    <w:basedOn w:val="Domylnaczcionkaakapitu1"/>
    <w:rsid w:val="00B80BA4"/>
    <w:rPr>
      <w:rFonts w:cs="Times New Roman"/>
    </w:rPr>
  </w:style>
  <w:style w:type="character" w:customStyle="1" w:styleId="StopkaZnak">
    <w:name w:val="Stopka Znak"/>
    <w:basedOn w:val="Domylnaczcionkaakapitu1"/>
    <w:rsid w:val="00B80BA4"/>
    <w:rPr>
      <w:rFonts w:eastAsia="Calibri"/>
      <w:sz w:val="24"/>
      <w:szCs w:val="24"/>
      <w:lang w:val="pl-PL" w:eastAsia="ar-SA" w:bidi="ar-SA"/>
    </w:rPr>
  </w:style>
  <w:style w:type="character" w:customStyle="1" w:styleId="Numerstrony1">
    <w:name w:val="Numer strony1"/>
    <w:basedOn w:val="Domylnaczcionkaakapitu1"/>
    <w:rsid w:val="00B80BA4"/>
    <w:rPr>
      <w:rFonts w:cs="Times New Roman"/>
    </w:rPr>
  </w:style>
  <w:style w:type="character" w:customStyle="1" w:styleId="TekstpodstawowyZnak">
    <w:name w:val="Tekst podstawowy Znak"/>
    <w:basedOn w:val="Domylnaczcionkaakapitu1"/>
    <w:rsid w:val="00B80BA4"/>
    <w:rPr>
      <w:rFonts w:ascii="Calibri" w:hAnsi="Calibri" w:cs="Calibri"/>
      <w:sz w:val="22"/>
      <w:szCs w:val="22"/>
      <w:lang w:val="pl-PL" w:eastAsia="ar-SA" w:bidi="ar-SA"/>
    </w:rPr>
  </w:style>
  <w:style w:type="character" w:styleId="Hipercze">
    <w:name w:val="Hyperlink"/>
    <w:basedOn w:val="Domylnaczcionkaakapitu1"/>
    <w:rsid w:val="00B80BA4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1"/>
    <w:rsid w:val="00B80BA4"/>
    <w:rPr>
      <w:rFonts w:eastAsia="Calibri"/>
      <w:sz w:val="24"/>
      <w:szCs w:val="24"/>
    </w:rPr>
  </w:style>
  <w:style w:type="character" w:customStyle="1" w:styleId="TekstdymkaZnak">
    <w:name w:val="Tekst dymka Znak"/>
    <w:basedOn w:val="Domylnaczcionkaakapitu1"/>
    <w:rsid w:val="00B80BA4"/>
    <w:rPr>
      <w:rFonts w:ascii="Tahoma" w:eastAsia="Calibri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1"/>
    <w:rsid w:val="00B80BA4"/>
    <w:rPr>
      <w:sz w:val="16"/>
      <w:szCs w:val="16"/>
      <w:lang w:val="en-GB"/>
    </w:rPr>
  </w:style>
  <w:style w:type="character" w:customStyle="1" w:styleId="ListLabel1">
    <w:name w:val="ListLabel 1"/>
    <w:rsid w:val="00B80BA4"/>
    <w:rPr>
      <w:rFonts w:cs="Times New Roman"/>
      <w:b w:val="0"/>
    </w:rPr>
  </w:style>
  <w:style w:type="character" w:customStyle="1" w:styleId="ListLabel2">
    <w:name w:val="ListLabel 2"/>
    <w:rsid w:val="00B80BA4"/>
    <w:rPr>
      <w:rFonts w:cs="Times New Roman"/>
    </w:rPr>
  </w:style>
  <w:style w:type="character" w:customStyle="1" w:styleId="ListLabel3">
    <w:name w:val="ListLabel 3"/>
    <w:rsid w:val="00B80BA4"/>
    <w:rPr>
      <w:b w:val="0"/>
      <w:i w:val="0"/>
      <w:sz w:val="22"/>
      <w:szCs w:val="22"/>
    </w:rPr>
  </w:style>
  <w:style w:type="character" w:customStyle="1" w:styleId="ListLabel4">
    <w:name w:val="ListLabel 4"/>
    <w:rsid w:val="00B80BA4"/>
    <w:rPr>
      <w:rFonts w:cs="Times New Roman"/>
      <w:b w:val="0"/>
      <w:i w:val="0"/>
      <w:sz w:val="24"/>
      <w:szCs w:val="24"/>
    </w:rPr>
  </w:style>
  <w:style w:type="character" w:customStyle="1" w:styleId="ListLabel5">
    <w:name w:val="ListLabel 5"/>
    <w:rsid w:val="00B80BA4"/>
    <w:rPr>
      <w:b w:val="0"/>
      <w:i w:val="0"/>
      <w:sz w:val="24"/>
    </w:rPr>
  </w:style>
  <w:style w:type="character" w:customStyle="1" w:styleId="ListLabel6">
    <w:name w:val="ListLabel 6"/>
    <w:rsid w:val="00B80BA4"/>
    <w:rPr>
      <w:rFonts w:cs="Times New Roman"/>
      <w:b w:val="0"/>
      <w:i w:val="0"/>
      <w:sz w:val="22"/>
      <w:szCs w:val="22"/>
    </w:rPr>
  </w:style>
  <w:style w:type="character" w:customStyle="1" w:styleId="ListLabel7">
    <w:name w:val="ListLabel 7"/>
    <w:rsid w:val="00B80BA4"/>
    <w:rPr>
      <w:b w:val="0"/>
      <w:i w:val="0"/>
      <w:sz w:val="22"/>
    </w:rPr>
  </w:style>
  <w:style w:type="character" w:customStyle="1" w:styleId="ListLabel8">
    <w:name w:val="ListLabel 8"/>
    <w:rsid w:val="00B80BA4"/>
    <w:rPr>
      <w:rFonts w:cs="Courier New"/>
    </w:rPr>
  </w:style>
  <w:style w:type="character" w:customStyle="1" w:styleId="ListLabel9">
    <w:name w:val="ListLabel 9"/>
    <w:rsid w:val="00B80BA4"/>
    <w:rPr>
      <w:b w:val="0"/>
      <w:i w:val="0"/>
      <w:sz w:val="24"/>
      <w:szCs w:val="24"/>
    </w:rPr>
  </w:style>
  <w:style w:type="character" w:customStyle="1" w:styleId="ListLabel10">
    <w:name w:val="ListLabel 10"/>
    <w:rsid w:val="00B80BA4"/>
    <w:rPr>
      <w:sz w:val="20"/>
    </w:rPr>
  </w:style>
  <w:style w:type="character" w:customStyle="1" w:styleId="ListLabel11">
    <w:name w:val="ListLabel 11"/>
    <w:rsid w:val="00B80BA4"/>
    <w:rPr>
      <w:b/>
    </w:rPr>
  </w:style>
  <w:style w:type="character" w:customStyle="1" w:styleId="ListLabel12">
    <w:name w:val="ListLabel 12"/>
    <w:rsid w:val="00B80BA4"/>
    <w:rPr>
      <w:b w:val="0"/>
      <w:i w:val="0"/>
      <w:sz w:val="18"/>
    </w:rPr>
  </w:style>
  <w:style w:type="character" w:customStyle="1" w:styleId="ListLabel13">
    <w:name w:val="ListLabel 13"/>
    <w:rsid w:val="00B80BA4"/>
    <w:rPr>
      <w:b w:val="0"/>
      <w:i w:val="0"/>
      <w:sz w:val="24"/>
      <w:szCs w:val="22"/>
    </w:rPr>
  </w:style>
  <w:style w:type="character" w:customStyle="1" w:styleId="ListLabel14">
    <w:name w:val="ListLabel 14"/>
    <w:rsid w:val="00B80BA4"/>
    <w:rPr>
      <w:b/>
      <w:bCs/>
      <w:i w:val="0"/>
      <w:iCs w:val="0"/>
      <w:sz w:val="20"/>
      <w:szCs w:val="20"/>
    </w:rPr>
  </w:style>
  <w:style w:type="character" w:customStyle="1" w:styleId="ListLabel15">
    <w:name w:val="ListLabel 15"/>
    <w:rsid w:val="00B80BA4"/>
    <w:rPr>
      <w:b w:val="0"/>
      <w:bCs/>
      <w:i w:val="0"/>
      <w:iCs w:val="0"/>
      <w:sz w:val="24"/>
      <w:szCs w:val="22"/>
    </w:rPr>
  </w:style>
  <w:style w:type="character" w:customStyle="1" w:styleId="ListLabel16">
    <w:name w:val="ListLabel 16"/>
    <w:rsid w:val="00B80BA4"/>
    <w:rPr>
      <w:rFonts w:cs="Times New Roman"/>
      <w:b w:val="0"/>
      <w:i w:val="0"/>
      <w:sz w:val="24"/>
      <w:szCs w:val="22"/>
    </w:rPr>
  </w:style>
  <w:style w:type="character" w:customStyle="1" w:styleId="ListLabel17">
    <w:name w:val="ListLabel 17"/>
    <w:rsid w:val="00B80BA4"/>
    <w:rPr>
      <w:rFonts w:cs="Times New Roman"/>
      <w:b w:val="0"/>
      <w:i w:val="0"/>
      <w:sz w:val="24"/>
      <w:szCs w:val="24"/>
    </w:rPr>
  </w:style>
  <w:style w:type="character" w:customStyle="1" w:styleId="ListLabel18">
    <w:name w:val="ListLabel 18"/>
    <w:rsid w:val="00B80BA4"/>
    <w:rPr>
      <w:b w:val="0"/>
      <w:i w:val="0"/>
      <w:sz w:val="24"/>
    </w:rPr>
  </w:style>
  <w:style w:type="character" w:customStyle="1" w:styleId="ListLabel19">
    <w:name w:val="ListLabel 19"/>
    <w:rsid w:val="00B80BA4"/>
    <w:rPr>
      <w:rFonts w:cs="Times New Roman"/>
    </w:rPr>
  </w:style>
  <w:style w:type="character" w:customStyle="1" w:styleId="ListLabel20">
    <w:name w:val="ListLabel 20"/>
    <w:rsid w:val="00B80BA4"/>
    <w:rPr>
      <w:rFonts w:cs="Times New Roman"/>
      <w:b w:val="0"/>
      <w:i w:val="0"/>
      <w:sz w:val="22"/>
      <w:szCs w:val="22"/>
    </w:rPr>
  </w:style>
  <w:style w:type="character" w:customStyle="1" w:styleId="ListLabel21">
    <w:name w:val="ListLabel 21"/>
    <w:rsid w:val="00B80BA4"/>
    <w:rPr>
      <w:b w:val="0"/>
      <w:i w:val="0"/>
      <w:sz w:val="22"/>
    </w:rPr>
  </w:style>
  <w:style w:type="character" w:customStyle="1" w:styleId="Symbolewypunktowania">
    <w:name w:val="Symbole wypunktowania"/>
    <w:rsid w:val="00B80BA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0BA4"/>
  </w:style>
  <w:style w:type="paragraph" w:customStyle="1" w:styleId="Nagwek20">
    <w:name w:val="Nagłówek2"/>
    <w:basedOn w:val="Normalny"/>
    <w:next w:val="Tekstpodstawowy"/>
    <w:rsid w:val="00B80BA4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B80BA4"/>
    <w:pPr>
      <w:spacing w:after="200" w:line="276" w:lineRule="auto"/>
      <w:jc w:val="both"/>
    </w:pPr>
    <w:rPr>
      <w:rFonts w:ascii="Calibri" w:eastAsia="Times New Roman" w:hAnsi="Calibri" w:cs="Calibri"/>
      <w:sz w:val="22"/>
      <w:szCs w:val="22"/>
    </w:rPr>
  </w:style>
  <w:style w:type="paragraph" w:styleId="Lista">
    <w:name w:val="List"/>
    <w:basedOn w:val="Tekstpodstawowy"/>
    <w:rsid w:val="00B80BA4"/>
    <w:rPr>
      <w:rFonts w:cs="Mangal"/>
    </w:rPr>
  </w:style>
  <w:style w:type="paragraph" w:customStyle="1" w:styleId="Podpis2">
    <w:name w:val="Podpis2"/>
    <w:basedOn w:val="Normalny"/>
    <w:rsid w:val="00B80BA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80BA4"/>
    <w:pPr>
      <w:suppressLineNumbers/>
    </w:pPr>
  </w:style>
  <w:style w:type="paragraph" w:customStyle="1" w:styleId="Nagwek1">
    <w:name w:val="Nagłówek1"/>
    <w:basedOn w:val="Normalny"/>
    <w:rsid w:val="00B80B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B80BA4"/>
    <w:pPr>
      <w:suppressLineNumbers/>
      <w:spacing w:before="120" w:after="120"/>
    </w:pPr>
    <w:rPr>
      <w:i/>
      <w:iCs/>
    </w:rPr>
  </w:style>
  <w:style w:type="paragraph" w:customStyle="1" w:styleId="NormalnyWeb1">
    <w:name w:val="Normalny (Web)1"/>
    <w:basedOn w:val="Normalny"/>
    <w:rsid w:val="00B80BA4"/>
    <w:pPr>
      <w:spacing w:before="100" w:after="100"/>
    </w:pPr>
    <w:rPr>
      <w:szCs w:val="20"/>
    </w:rPr>
  </w:style>
  <w:style w:type="paragraph" w:customStyle="1" w:styleId="Akapitzlist1">
    <w:name w:val="Akapit z listą1"/>
    <w:basedOn w:val="Normalny"/>
    <w:rsid w:val="00B80BA4"/>
    <w:pPr>
      <w:ind w:left="720"/>
    </w:pPr>
    <w:rPr>
      <w:rFonts w:ascii="Arial" w:hAnsi="Arial" w:cs="Arial"/>
      <w:sz w:val="22"/>
      <w:szCs w:val="32"/>
    </w:rPr>
  </w:style>
  <w:style w:type="paragraph" w:styleId="Stopka">
    <w:name w:val="footer"/>
    <w:basedOn w:val="Normalny"/>
    <w:rsid w:val="00B80BA4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B80BA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B80BA4"/>
    <w:pPr>
      <w:ind w:left="720"/>
    </w:pPr>
    <w:rPr>
      <w:rFonts w:ascii="Arial" w:eastAsia="Times New Roman" w:hAnsi="Arial" w:cs="Arial"/>
      <w:sz w:val="22"/>
      <w:szCs w:val="32"/>
    </w:rPr>
  </w:style>
  <w:style w:type="paragraph" w:customStyle="1" w:styleId="Tekstpodstawowywcity31">
    <w:name w:val="Tekst podstawowy wcięty 31"/>
    <w:basedOn w:val="Normalny"/>
    <w:rsid w:val="00B80BA4"/>
    <w:pPr>
      <w:spacing w:after="120"/>
      <w:ind w:left="283"/>
    </w:pPr>
    <w:rPr>
      <w:rFonts w:eastAsia="Times New Roman"/>
      <w:sz w:val="16"/>
      <w:szCs w:val="16"/>
      <w:lang w:val="en-GB"/>
    </w:rPr>
  </w:style>
  <w:style w:type="paragraph" w:styleId="Nagwek">
    <w:name w:val="header"/>
    <w:basedOn w:val="Normalny"/>
    <w:rsid w:val="00B80BA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B80BA4"/>
    <w:pPr>
      <w:suppressLineNumbers/>
    </w:pPr>
  </w:style>
  <w:style w:type="paragraph" w:customStyle="1" w:styleId="Nagwektabeli">
    <w:name w:val="Nagłówek tabeli"/>
    <w:basedOn w:val="Zawartotabeli"/>
    <w:rsid w:val="00B80BA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F142F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F142F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gops@mikolaj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6471</Characters>
  <Application>Microsoft Office Word</Application>
  <DocSecurity>0</DocSecurity>
  <Lines>53</Lines>
  <Paragraphs>15</Paragraphs>
  <ScaleCrop>false</ScaleCrop>
  <Company>MGOPS2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Mikołajki 15 stycznia 2014 r</dc:title>
  <dc:subject/>
  <dc:creator>Jacek Maliszewski</dc:creator>
  <cp:keywords/>
  <cp:lastModifiedBy>Esprimo2</cp:lastModifiedBy>
  <cp:revision>3</cp:revision>
  <cp:lastPrinted>2014-01-23T08:17:00Z</cp:lastPrinted>
  <dcterms:created xsi:type="dcterms:W3CDTF">2014-01-23T10:18:00Z</dcterms:created>
  <dcterms:modified xsi:type="dcterms:W3CDTF">2014-01-24T12:37:00Z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MGOPS2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